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5F" w:rsidRPr="00277AC6" w:rsidRDefault="00FD2D5F" w:rsidP="00A46CD2">
      <w:pPr>
        <w:spacing w:line="360" w:lineRule="auto"/>
        <w:jc w:val="center"/>
        <w:rPr>
          <w:rFonts w:ascii="Bookman Old Style" w:hAnsi="Bookman Old Style" w:cs="Bookman Old Style"/>
          <w:b/>
          <w:bCs/>
          <w:sz w:val="23"/>
          <w:szCs w:val="23"/>
        </w:rPr>
      </w:pPr>
      <w:r>
        <w:rPr>
          <w:rFonts w:ascii="Bookman Old Style" w:hAnsi="Bookman Old Style" w:cs="Bookman Old Style"/>
          <w:b/>
          <w:bCs/>
          <w:sz w:val="23"/>
          <w:szCs w:val="23"/>
        </w:rPr>
        <w:t>ΑΡΙΘΜΟΣ ΑΠΟΦΑΣΗΣ   27</w:t>
      </w:r>
      <w:r w:rsidRPr="00277AC6">
        <w:rPr>
          <w:rFonts w:ascii="Bookman Old Style" w:hAnsi="Bookman Old Style" w:cs="Bookman Old Style"/>
          <w:b/>
          <w:bCs/>
          <w:sz w:val="23"/>
          <w:szCs w:val="23"/>
        </w:rPr>
        <w:t>/2019</w:t>
      </w:r>
    </w:p>
    <w:p w:rsidR="00FD2D5F" w:rsidRPr="007311AF" w:rsidRDefault="00FD2D5F" w:rsidP="00A46CD2">
      <w:pPr>
        <w:spacing w:line="360" w:lineRule="auto"/>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 xml:space="preserve"> ΤΟ ΠΟΛΥΜΕΛΕΣ ΠΡΩΤΟΔΙΚΕΙΟ ΛΑΡΙΣΑΣ</w:t>
      </w:r>
    </w:p>
    <w:p w:rsidR="00FD2D5F" w:rsidRPr="00421FB4" w:rsidRDefault="00FD2D5F" w:rsidP="00A46CD2">
      <w:pPr>
        <w:spacing w:line="360" w:lineRule="auto"/>
        <w:jc w:val="center"/>
        <w:rPr>
          <w:rFonts w:ascii="Bookman Old Style" w:hAnsi="Bookman Old Style" w:cs="Bookman Old Style"/>
          <w:b/>
          <w:bCs/>
          <w:sz w:val="23"/>
          <w:szCs w:val="23"/>
        </w:rPr>
      </w:pPr>
      <w:r w:rsidRPr="00421FB4">
        <w:rPr>
          <w:rFonts w:ascii="Bookman Old Style" w:hAnsi="Bookman Old Style" w:cs="Bookman Old Style"/>
          <w:b/>
          <w:bCs/>
          <w:sz w:val="23"/>
          <w:szCs w:val="23"/>
        </w:rPr>
        <w:t>ΔΙΑΔΙΚΑΣΙΑ ΕΚΟΥΣΙΑΣ ΔΙΚΑΙΟΔΟΣΙΑΣ</w:t>
      </w:r>
    </w:p>
    <w:p w:rsidR="00FD2D5F" w:rsidRDefault="00FD2D5F" w:rsidP="00D92086">
      <w:pPr>
        <w:spacing w:line="360" w:lineRule="auto"/>
        <w:ind w:firstLine="720"/>
        <w:jc w:val="both"/>
        <w:rPr>
          <w:rFonts w:ascii="Bookman Old Style" w:hAnsi="Bookman Old Style" w:cs="Bookman Old Style"/>
          <w:sz w:val="23"/>
          <w:szCs w:val="23"/>
        </w:rPr>
      </w:pPr>
    </w:p>
    <w:p w:rsidR="00FD2D5F" w:rsidRPr="00277AC6" w:rsidRDefault="00FD2D5F" w:rsidP="00D92086">
      <w:pPr>
        <w:spacing w:line="360" w:lineRule="auto"/>
        <w:ind w:firstLine="720"/>
        <w:jc w:val="both"/>
        <w:rPr>
          <w:rFonts w:ascii="Bookman Old Style" w:hAnsi="Bookman Old Style" w:cs="Bookman Old Style"/>
          <w:sz w:val="23"/>
          <w:szCs w:val="23"/>
        </w:rPr>
      </w:pPr>
      <w:r w:rsidRPr="00277AC6">
        <w:rPr>
          <w:rFonts w:ascii="Bookman Old Style" w:hAnsi="Bookman Old Style" w:cs="Bookman Old Style"/>
          <w:sz w:val="23"/>
          <w:szCs w:val="23"/>
        </w:rPr>
        <w:t xml:space="preserve">Συγκροτήθηκε από τους Δικαστές </w:t>
      </w:r>
      <w:r>
        <w:rPr>
          <w:rFonts w:ascii="Bookman Old Style" w:hAnsi="Bookman Old Style" w:cs="Bookman Old Style"/>
          <w:sz w:val="23"/>
          <w:szCs w:val="23"/>
        </w:rPr>
        <w:t>Σταυρούλα Κουταντέλια,</w:t>
      </w:r>
      <w:r w:rsidRPr="00277AC6">
        <w:rPr>
          <w:rFonts w:ascii="Bookman Old Style" w:hAnsi="Bookman Old Style" w:cs="Bookman Old Style"/>
          <w:sz w:val="23"/>
          <w:szCs w:val="23"/>
        </w:rPr>
        <w:t xml:space="preserve"> Ε</w:t>
      </w:r>
      <w:r>
        <w:rPr>
          <w:rFonts w:ascii="Bookman Old Style" w:hAnsi="Bookman Old Style" w:cs="Bookman Old Style"/>
          <w:sz w:val="23"/>
          <w:szCs w:val="23"/>
        </w:rPr>
        <w:t>ύα Ναστούλα</w:t>
      </w:r>
      <w:r w:rsidRPr="00277AC6">
        <w:rPr>
          <w:rFonts w:ascii="Bookman Old Style" w:hAnsi="Bookman Old Style" w:cs="Bookman Old Style"/>
          <w:sz w:val="23"/>
          <w:szCs w:val="23"/>
        </w:rPr>
        <w:t>, Πρωτοδίκη-Εισηγήτρια</w:t>
      </w:r>
      <w:r>
        <w:rPr>
          <w:rFonts w:ascii="Bookman Old Style" w:hAnsi="Bookman Old Style" w:cs="Bookman Old Style"/>
          <w:sz w:val="23"/>
          <w:szCs w:val="23"/>
        </w:rPr>
        <w:t xml:space="preserve"> και Γαρυφαλιά Σπυρίδου</w:t>
      </w:r>
      <w:r w:rsidRPr="00277AC6">
        <w:rPr>
          <w:rFonts w:ascii="Bookman Old Style" w:hAnsi="Bookman Old Style" w:cs="Bookman Old Style"/>
          <w:sz w:val="23"/>
          <w:szCs w:val="23"/>
        </w:rPr>
        <w:t>.</w:t>
      </w:r>
    </w:p>
    <w:p w:rsidR="00FD2D5F" w:rsidRPr="006D19FE" w:rsidRDefault="00FD2D5F" w:rsidP="006D19FE">
      <w:pPr>
        <w:spacing w:line="360" w:lineRule="auto"/>
        <w:ind w:firstLine="720"/>
        <w:jc w:val="both"/>
        <w:rPr>
          <w:rFonts w:ascii="Bookman Old Style" w:hAnsi="Bookman Old Style" w:cs="Bookman Old Style"/>
          <w:sz w:val="23"/>
          <w:szCs w:val="23"/>
        </w:rPr>
      </w:pPr>
      <w:r w:rsidRPr="00277AC6">
        <w:rPr>
          <w:rFonts w:ascii="Bookman Old Style" w:hAnsi="Bookman Old Style" w:cs="Bookman Old Style"/>
          <w:sz w:val="23"/>
          <w:szCs w:val="23"/>
        </w:rPr>
        <w:t xml:space="preserve">Συνεδρίασε δημόσια και έκτακτα στο ακροατήριό του, την </w:t>
      </w:r>
      <w:r>
        <w:rPr>
          <w:rFonts w:ascii="Bookman Old Style" w:hAnsi="Bookman Old Style" w:cs="Bookman Old Style"/>
          <w:sz w:val="23"/>
          <w:szCs w:val="23"/>
        </w:rPr>
        <w:t>26</w:t>
      </w:r>
      <w:r w:rsidRPr="00277AC6">
        <w:rPr>
          <w:rFonts w:ascii="Bookman Old Style" w:hAnsi="Bookman Old Style" w:cs="Bookman Old Style"/>
          <w:sz w:val="23"/>
          <w:szCs w:val="23"/>
          <w:vertAlign w:val="superscript"/>
        </w:rPr>
        <w:t>η</w:t>
      </w:r>
      <w:r w:rsidRPr="00277AC6">
        <w:rPr>
          <w:rFonts w:ascii="Bookman Old Style" w:hAnsi="Bookman Old Style" w:cs="Bookman Old Style"/>
          <w:sz w:val="23"/>
          <w:szCs w:val="23"/>
        </w:rPr>
        <w:t xml:space="preserve"> Ιουνίου 2019, με την παρουσία και της Γραμματέως</w:t>
      </w:r>
      <w:r w:rsidRPr="00C44176">
        <w:rPr>
          <w:rFonts w:ascii="Bookman Old Style" w:hAnsi="Bookman Old Style" w:cs="Bookman Old Style"/>
          <w:b/>
          <w:bCs/>
          <w:sz w:val="23"/>
          <w:szCs w:val="23"/>
        </w:rPr>
        <w:t xml:space="preserve"> </w:t>
      </w:r>
      <w:r>
        <w:rPr>
          <w:rFonts w:ascii="Bookman Old Style" w:hAnsi="Bookman Old Style" w:cs="Bookman Old Style"/>
          <w:sz w:val="23"/>
          <w:szCs w:val="23"/>
        </w:rPr>
        <w:t>Αικατερίνης Παραφόρου</w:t>
      </w:r>
      <w:r w:rsidRPr="00170838">
        <w:rPr>
          <w:rFonts w:ascii="Bookman Old Style" w:hAnsi="Bookman Old Style" w:cs="Bookman Old Style"/>
          <w:b/>
          <w:bCs/>
          <w:sz w:val="23"/>
          <w:szCs w:val="23"/>
        </w:rPr>
        <w:t>,</w:t>
      </w:r>
      <w:r>
        <w:rPr>
          <w:rFonts w:ascii="Bookman Old Style" w:hAnsi="Bookman Old Style" w:cs="Bookman Old Style"/>
          <w:sz w:val="23"/>
          <w:szCs w:val="23"/>
        </w:rPr>
        <w:t xml:space="preserve"> </w:t>
      </w:r>
      <w:r w:rsidRPr="00277AC6">
        <w:rPr>
          <w:rFonts w:ascii="Bookman Old Style" w:hAnsi="Bookman Old Style" w:cs="Bookman Old Style"/>
          <w:sz w:val="23"/>
          <w:szCs w:val="23"/>
        </w:rPr>
        <w:t xml:space="preserve">για </w:t>
      </w:r>
      <w:r>
        <w:rPr>
          <w:rFonts w:ascii="Bookman Old Style" w:hAnsi="Bookman Old Style" w:cs="Bookman Old Style"/>
          <w:sz w:val="23"/>
          <w:szCs w:val="23"/>
        </w:rPr>
        <w:t xml:space="preserve">να επικυρώσει το αποτέλεσμα </w:t>
      </w:r>
      <w:r w:rsidRPr="00277AC6">
        <w:rPr>
          <w:rFonts w:ascii="Bookman Old Style" w:hAnsi="Bookman Old Style" w:cs="Bookman Old Style"/>
          <w:sz w:val="23"/>
          <w:szCs w:val="23"/>
        </w:rPr>
        <w:t>των εκλογών της 26</w:t>
      </w:r>
      <w:r w:rsidRPr="00277AC6">
        <w:rPr>
          <w:rFonts w:ascii="Bookman Old Style" w:hAnsi="Bookman Old Style" w:cs="Bookman Old Style"/>
          <w:sz w:val="23"/>
          <w:szCs w:val="23"/>
          <w:vertAlign w:val="superscript"/>
        </w:rPr>
        <w:t>ης</w:t>
      </w:r>
      <w:r w:rsidRPr="00277AC6">
        <w:rPr>
          <w:rFonts w:ascii="Bookman Old Style" w:hAnsi="Bookman Old Style" w:cs="Bookman Old Style"/>
          <w:sz w:val="23"/>
          <w:szCs w:val="23"/>
        </w:rPr>
        <w:t xml:space="preserve"> Μαΐου 2019 </w:t>
      </w:r>
      <w:r w:rsidRPr="001C71BE">
        <w:rPr>
          <w:rFonts w:ascii="Bookman Old Style" w:hAnsi="Bookman Old Style" w:cs="Bookman Old Style"/>
          <w:sz w:val="23"/>
          <w:szCs w:val="23"/>
        </w:rPr>
        <w:t xml:space="preserve">του ΔΗΜΟY </w:t>
      </w:r>
      <w:r>
        <w:rPr>
          <w:rFonts w:ascii="Bookman Old Style" w:hAnsi="Bookman Old Style" w:cs="Bookman Old Style"/>
          <w:sz w:val="23"/>
          <w:szCs w:val="23"/>
        </w:rPr>
        <w:t xml:space="preserve">ΑΓΙΑΣ </w:t>
      </w:r>
      <w:r w:rsidRPr="001C71BE">
        <w:rPr>
          <w:rFonts w:ascii="Bookman Old Style" w:hAnsi="Bookman Old Style" w:cs="Bookman Old Style"/>
          <w:sz w:val="23"/>
          <w:szCs w:val="23"/>
        </w:rPr>
        <w:t>της Περιφερειακής Ενότητας Λά</w:t>
      </w:r>
      <w:r>
        <w:rPr>
          <w:rFonts w:ascii="Bookman Old Style" w:hAnsi="Bookman Old Style" w:cs="Bookman Old Style"/>
          <w:sz w:val="23"/>
          <w:szCs w:val="23"/>
        </w:rPr>
        <w:t>ρισας της Περιφέρειας Θεσσαλίας</w:t>
      </w:r>
      <w:r w:rsidRPr="001411DB">
        <w:rPr>
          <w:rFonts w:ascii="Bookman Old Style" w:hAnsi="Bookman Old Style" w:cs="Bookman Old Style"/>
          <w:sz w:val="23"/>
          <w:szCs w:val="23"/>
        </w:rPr>
        <w:t xml:space="preserve"> </w:t>
      </w:r>
      <w:r w:rsidRPr="00277AC6">
        <w:rPr>
          <w:rFonts w:ascii="Bookman Old Style" w:hAnsi="Bookman Old Style" w:cs="Bookman Old Style"/>
          <w:sz w:val="23"/>
          <w:szCs w:val="23"/>
        </w:rPr>
        <w:t>και</w:t>
      </w:r>
      <w:r>
        <w:rPr>
          <w:rFonts w:ascii="Bookman Old Style" w:hAnsi="Bookman Old Style" w:cs="Bookman Old Style"/>
          <w:sz w:val="23"/>
          <w:szCs w:val="23"/>
        </w:rPr>
        <w:t xml:space="preserve"> να ανακηρύξει: α. </w:t>
      </w:r>
      <w:r w:rsidRPr="00E14DC0">
        <w:rPr>
          <w:rFonts w:ascii="Bookman Old Style" w:hAnsi="Bookman Old Style" w:cs="Bookman Old Style"/>
          <w:sz w:val="23"/>
          <w:szCs w:val="23"/>
        </w:rPr>
        <w:t>το συνδυασμό του δημάρχου και τους λοιπούς συνδυασμούς του δημοτικού συμβουλίου, το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τους προέδρους των κοινοτήτων έως τριακοσίων (300) κατοίκω</w:t>
      </w:r>
      <w:r>
        <w:rPr>
          <w:rFonts w:ascii="Bookman Old Style" w:hAnsi="Bookman Old Style" w:cs="Bookman Old Style"/>
          <w:sz w:val="23"/>
          <w:szCs w:val="23"/>
        </w:rPr>
        <w:t xml:space="preserve">ν με τους αναπληρωματικούς τους, β. </w:t>
      </w:r>
      <w:r w:rsidRPr="00E14DC0">
        <w:rPr>
          <w:rFonts w:ascii="Bookman Old Style" w:hAnsi="Bookman Old Style" w:cs="Bookman Old Style"/>
          <w:sz w:val="23"/>
          <w:szCs w:val="23"/>
        </w:rPr>
        <w:t>τους τακτικούς και αναπληρωματικούς συμβούλους της κάθε εκλογικής π</w:t>
      </w:r>
      <w:r>
        <w:rPr>
          <w:rFonts w:ascii="Bookman Old Style" w:hAnsi="Bookman Old Style" w:cs="Bookman Old Style"/>
          <w:sz w:val="23"/>
          <w:szCs w:val="23"/>
        </w:rPr>
        <w:t>εριφέρειας κάθε συνδυασμού και γ.</w:t>
      </w:r>
      <w:r w:rsidRPr="00E14DC0">
        <w:rPr>
          <w:rFonts w:ascii="Bookman Old Style" w:hAnsi="Bookman Old Style" w:cs="Bookman Old Style"/>
          <w:sz w:val="23"/>
          <w:szCs w:val="23"/>
        </w:rPr>
        <w:t xml:space="preserve"> τους τακτικούς συμβούλους κάθε συνδυασμού, σύμφωνα με τον αριθμό των σταυρών προτίμησης που έχουν λάβει στο σύνολο της </w:t>
      </w:r>
      <w:r>
        <w:rPr>
          <w:rFonts w:ascii="Bookman Old Style" w:hAnsi="Bookman Old Style" w:cs="Bookman Old Style"/>
          <w:sz w:val="23"/>
          <w:szCs w:val="23"/>
        </w:rPr>
        <w:t xml:space="preserve">εδαφικής περιφέρειας του </w:t>
      </w:r>
      <w:r w:rsidRPr="006D19FE">
        <w:rPr>
          <w:rFonts w:ascii="Bookman Old Style" w:hAnsi="Bookman Old Style" w:cs="Bookman Old Style"/>
          <w:sz w:val="23"/>
          <w:szCs w:val="23"/>
        </w:rPr>
        <w:t xml:space="preserve">δήμου. </w:t>
      </w:r>
    </w:p>
    <w:p w:rsidR="00FD2D5F" w:rsidRPr="006D19FE" w:rsidRDefault="00FD2D5F" w:rsidP="00287AAF">
      <w:pPr>
        <w:spacing w:line="360" w:lineRule="auto"/>
        <w:ind w:firstLine="720"/>
        <w:jc w:val="both"/>
        <w:rPr>
          <w:rFonts w:ascii="Bookman Old Style" w:hAnsi="Bookman Old Style" w:cs="Bookman Old Style"/>
          <w:sz w:val="23"/>
          <w:szCs w:val="23"/>
        </w:rPr>
      </w:pPr>
      <w:r w:rsidRPr="006D19FE">
        <w:rPr>
          <w:rFonts w:ascii="Bookman Old Style" w:hAnsi="Bookman Old Style" w:cs="Bookman Old Style"/>
          <w:sz w:val="23"/>
          <w:szCs w:val="23"/>
        </w:rPr>
        <w:t>Η συνεδρίαση ορίστηκε με τη με αριθμό 228/2019 πράξη της Πρόεδρου Πρωτοδικών Λάρισας, σύμφωνα με τις διατάξεις του N. 3852/2010.</w:t>
      </w:r>
    </w:p>
    <w:p w:rsidR="00FD2D5F" w:rsidRPr="0047107E" w:rsidRDefault="00FD2D5F" w:rsidP="006D19FE">
      <w:pPr>
        <w:spacing w:line="360" w:lineRule="auto"/>
        <w:ind w:firstLine="720"/>
        <w:jc w:val="center"/>
        <w:rPr>
          <w:rFonts w:ascii="Bookman Old Style" w:hAnsi="Bookman Old Style" w:cs="Bookman Old Style"/>
          <w:b/>
          <w:bCs/>
          <w:sz w:val="24"/>
          <w:szCs w:val="24"/>
        </w:rPr>
      </w:pPr>
      <w:r w:rsidRPr="0047107E">
        <w:rPr>
          <w:rFonts w:ascii="Bookman Old Style" w:hAnsi="Bookman Old Style" w:cs="Bookman Old Style"/>
          <w:b/>
          <w:bCs/>
          <w:sz w:val="24"/>
          <w:szCs w:val="24"/>
        </w:rPr>
        <w:t>ΑΦΟΥ ΕΙΔΕ ΤΑ ΣΧΕΤΙΚΑ ΕΓΓΡΑΦΑ ΚΑΙ ΛΟΙΠΑ ΣΤΟΙΧΕΙΑ ΤΗΣ ΕΚΛΟΓΗΣ</w:t>
      </w:r>
    </w:p>
    <w:p w:rsidR="00FD2D5F" w:rsidRPr="00277AC6" w:rsidRDefault="00FD2D5F" w:rsidP="006D19FE">
      <w:pPr>
        <w:pStyle w:val="2"/>
        <w:rPr>
          <w:rFonts w:ascii="Bookman Old Style" w:hAnsi="Bookman Old Style" w:cs="Bookman Old Style"/>
          <w:sz w:val="23"/>
          <w:szCs w:val="23"/>
        </w:rPr>
      </w:pPr>
      <w:r w:rsidRPr="00277AC6">
        <w:rPr>
          <w:rFonts w:ascii="Bookman Old Style" w:hAnsi="Bookman Old Style" w:cs="Bookman Old Style"/>
          <w:sz w:val="23"/>
          <w:szCs w:val="23"/>
        </w:rPr>
        <w:t>ΣΚΕΦΘΗΚΕ ΣΥΜΦΩΝΑ ΜΕ ΤΟ ΝΟΜΟ</w:t>
      </w:r>
    </w:p>
    <w:p w:rsidR="00FD2D5F" w:rsidRDefault="00FD2D5F" w:rsidP="006D19FE">
      <w:pPr>
        <w:spacing w:line="360" w:lineRule="auto"/>
        <w:ind w:firstLine="720"/>
        <w:jc w:val="both"/>
        <w:rPr>
          <w:rFonts w:ascii="Bookman Old Style" w:hAnsi="Bookman Old Style" w:cs="Bookman Old Style"/>
          <w:sz w:val="23"/>
          <w:szCs w:val="23"/>
        </w:rPr>
      </w:pPr>
      <w:r w:rsidRPr="001411DB">
        <w:rPr>
          <w:rFonts w:ascii="Bookman Old Style" w:hAnsi="Bookman Old Style" w:cs="Bookman Old Style"/>
          <w:sz w:val="23"/>
          <w:szCs w:val="23"/>
        </w:rPr>
        <w:t xml:space="preserve">Σύμφωνα με τις διατάξεις των §§1 και 2 του άρθρου 2 ν. 3852/2010 «Η εδαφική περιφέρεια του κάθε δήμου που συνιστάται με τον παρόντα νόμο αποτελείται από τις εδαφικές περιφέρειες των συνενούμενων Οργανισμών Τοπικής Αυτοδιοίκησης (Ο.Τ.Α.). Οι εδαφικές αυτές περιφέρειες αποτελούν τις δημοτικές ενότητες του νέου δήμου και φέρουν το όνομα του δήμου ή της κοινότητας (§1). Τα τοπικά διαμερίσματα που ορίζονται στο άρθρο 2 του Κώδικα Δήμων και Κοινοτήτων, που κυρώθηκε με το άρθρο πρώτο του ν. 3463/2006 (Α΄ 114), μετονομάζονται σε κοινότητες, ανεξαρτήτως του </w:t>
      </w:r>
      <w:r w:rsidRPr="001411DB">
        <w:rPr>
          <w:rFonts w:ascii="Bookman Old Style" w:hAnsi="Bookman Old Style" w:cs="Bookman Old Style"/>
          <w:sz w:val="23"/>
          <w:szCs w:val="23"/>
        </w:rPr>
        <w:lastRenderedPageBreak/>
        <w:t xml:space="preserve">πληθυσμού τους. Κοινότητες αποτελούν και οι δήμοι ή οι κοινότητες που καταργήθηκαν ύστερα από εθελούσια συνένωση, σύμφωνα με τις διατάξεις του π.δ. 410/1995 (Α΄ 231) ή συνενώνονται με τον παρόντα νόμο και δεν αποτελούνται από τοπικά διαμερίσματα (§2)». Περαιτέρω, σύμφωνα με τη διάταξη της §2 του άρθρου 44 ν. 3852/2010 «Στους δήμους όπου υπάρχουν περισσότερα από πέντε εκλογικά τμήματα οι αντιπρόσωποι της δικαστικής αρχής αποστέλλουν με ασφαλή τρόπο τα εκλογικά στοιχεία στον πρόεδρο του αρμόδιου πρωτοδικείου. Μετά τη συγκέντρωση των στοιχείων όλων των εκλογικών τμημάτων του δήμου, ο πρόεδρος του πρωτοδικείου εξάγει το γενικό αποτέλεσμα, το οποίο δημοσιεύει αμέσως με τοιχοκόλληση στο δημοτικό κατάστημα της έδρας του δικαστηρίου». Εξάλλου, σύμφωνα με τη διάταξη της §1 του άρθρου 43 ν. 3852/2010 «Ο πρόεδρος πρωτοδικών, εκθέτει τα πρακτικά της εκλογής μαζί με τον πίνακα των αποτελεσμάτων της στο κατάστημα του πρωτοδικείου επί πέντε (5) ημέρες και συντάσσει για την έκθεση αυτή πρακτικό, που τοιχοκολλάται επίσης έξω από το δικαστικό κατάστημα». Τέλος, σύμφωνα με τη διάταξη της §1 του άρθρου 44 ν. 3852/2010 «Το πολυμελές πρωτοδικείο μετά από τη λήξη του πενθημέρου της παραγράφου 2 του άρθρου 43 ανακηρύσσει με χωριστή πράξη: α) τον επιτυχόντα ή το συνδυασμό του δημάρχου και τους λοιπούς συνδυασμούς του δημοτικού συμβουλίου, το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τους προέδρους των κοινοτήτων έως τριακοσίων (300) κατοίκων με τους αναπληρωματικούς τους, β) τους τακτικούς και αναπληρωματικούς συμβούλους της κάθε εκλογικής περιφέρειας κάθε συνδυασμού και γ) τους τακτικούς συμβούλους κάθε συνδυασμού, σύμφωνα με τον αριθμό των σταυρών προτίμησης που έχουν λάβει στο σύνολο της εδαφικής περιφέρειας του δήμου. Οι σύμβουλοι των κοινοτήτων κατατάσσονται με τη σειρά της εκλογής τους, σύμφωνα με τον αριθμό των σταυρών προτίμησης που έχουν λάβει και, αν δεν υπάρχουν σταυροί, με αλφαβητική σειρά. Σε περίπτωση ισοψηφίας διενεργείται κλήρωση». </w:t>
      </w:r>
    </w:p>
    <w:p w:rsidR="00FD2D5F" w:rsidRPr="00FF1566" w:rsidRDefault="00FD2D5F" w:rsidP="00F66CEF">
      <w:pPr>
        <w:spacing w:line="360" w:lineRule="auto"/>
        <w:ind w:firstLine="720"/>
        <w:jc w:val="both"/>
        <w:rPr>
          <w:rFonts w:ascii="Bookman Old Style" w:hAnsi="Bookman Old Style" w:cs="Bookman Old Style"/>
          <w:sz w:val="23"/>
          <w:szCs w:val="23"/>
        </w:rPr>
      </w:pPr>
      <w:r w:rsidRPr="00FF1566">
        <w:rPr>
          <w:rFonts w:ascii="Bookman Old Style" w:hAnsi="Bookman Old Style" w:cs="Bookman Old Style"/>
          <w:sz w:val="23"/>
          <w:szCs w:val="23"/>
        </w:rPr>
        <w:t xml:space="preserve">Στην προκείμενη περίπτωση, η κρινόμενη υπόθεση, η οποία αφορά στην επικύρωση των αποτελεσμάτων των δημοτικών εκλογών, που έλαβαν </w:t>
      </w:r>
      <w:r w:rsidRPr="00FF1566">
        <w:rPr>
          <w:rFonts w:ascii="Bookman Old Style" w:hAnsi="Bookman Old Style" w:cs="Bookman Old Style"/>
          <w:sz w:val="23"/>
          <w:szCs w:val="23"/>
        </w:rPr>
        <w:lastRenderedPageBreak/>
        <w:t xml:space="preserve">χώρα στις 26 Μαΐου 2019 και στις 2 Ιουνίου 2019 στο Δήμο Αγιάς της Περιφέρειας Θεσσαλίας, παραδεκτά φέρεται, κατά τα ανωτέρω, ενώπιον αυτού του Δικαστηρίου, που είναι καθ' ύλην και κατά τόπο αρμόδιο προς εκδίκαση, κατά τη διαδικασία της εκούσιας δικαιοδοσίας, και πρέπει να ερευνηθεί περαιτέρω. </w:t>
      </w:r>
    </w:p>
    <w:p w:rsidR="00FD2D5F" w:rsidRPr="00FF1566" w:rsidRDefault="00FD2D5F" w:rsidP="00F92FFE">
      <w:pPr>
        <w:spacing w:line="360" w:lineRule="auto"/>
        <w:ind w:firstLine="720"/>
        <w:jc w:val="both"/>
        <w:rPr>
          <w:rFonts w:ascii="Bookman Old Style" w:hAnsi="Bookman Old Style" w:cs="Bookman Old Style"/>
          <w:color w:val="000000"/>
          <w:kern w:val="2"/>
          <w:sz w:val="23"/>
          <w:szCs w:val="23"/>
        </w:rPr>
      </w:pPr>
      <w:r w:rsidRPr="00FF1566">
        <w:rPr>
          <w:rFonts w:ascii="Bookman Old Style" w:hAnsi="Bookman Old Style" w:cs="Bookman Old Style"/>
          <w:sz w:val="23"/>
          <w:szCs w:val="23"/>
        </w:rPr>
        <w:t>Σύμφωνα με τη Νέα Αρχιτεκτονική της Αυτοδιοίκησης και της Αποκεντρωμένης Διοίκησης   Πρόγραμμα Καλλικράτης (Ν. 3852/2010) και την τελευταία απογραφή του πληθυσμού του κράτους της 9</w:t>
      </w:r>
      <w:r w:rsidRPr="00FF1566">
        <w:rPr>
          <w:rFonts w:ascii="Bookman Old Style" w:hAnsi="Bookman Old Style" w:cs="Bookman Old Style"/>
          <w:sz w:val="23"/>
          <w:szCs w:val="23"/>
          <w:vertAlign w:val="superscript"/>
        </w:rPr>
        <w:t>ης</w:t>
      </w:r>
      <w:r w:rsidRPr="00FF1566">
        <w:rPr>
          <w:rFonts w:ascii="Bookman Old Style" w:hAnsi="Bookman Old Style" w:cs="Bookman Old Style"/>
          <w:sz w:val="23"/>
          <w:szCs w:val="23"/>
        </w:rPr>
        <w:t xml:space="preserve"> Μαΐου 2011 (ΦΕΚ 699/Β/20.3.2014) ο Δήμος Αγιάς αποτελείται από τις παρακάτω Εκλογικές Περιφέρειες: α. Εκλογική περιφέρερει Αγιάς με 14 έδρες δημοτικών συμβούλων, β. Εκλογική Περιφέρεια</w:t>
      </w:r>
      <w:r w:rsidRPr="00FF1566">
        <w:rPr>
          <w:rFonts w:ascii="Bookman Old Style" w:hAnsi="Bookman Old Style" w:cs="Bookman Old Style"/>
          <w:color w:val="000000"/>
          <w:kern w:val="2"/>
          <w:sz w:val="23"/>
          <w:szCs w:val="23"/>
        </w:rPr>
        <w:t xml:space="preserve"> Ευρυμενών </w:t>
      </w:r>
      <w:r w:rsidRPr="00FF1566">
        <w:rPr>
          <w:rFonts w:ascii="Bookman Old Style" w:hAnsi="Bookman Old Style" w:cs="Bookman Old Style"/>
          <w:sz w:val="23"/>
          <w:szCs w:val="23"/>
        </w:rPr>
        <w:t>με 5 έδρες δημοτικών συμβούλων, γ. Εκλογική Περιφέρεια Λακερείας με 3 έδρες δημοτικών συμβούλων και δ. Εκλογική Περιφέρεια Μελιβοίας με 5 έδρες.</w:t>
      </w:r>
    </w:p>
    <w:p w:rsidR="00FD2D5F" w:rsidRPr="00F92FFE" w:rsidRDefault="00FD2D5F" w:rsidP="00F92FFE">
      <w:pPr>
        <w:spacing w:line="360" w:lineRule="auto"/>
        <w:ind w:firstLine="720"/>
        <w:jc w:val="both"/>
        <w:rPr>
          <w:color w:val="000000"/>
          <w:kern w:val="2"/>
          <w:sz w:val="19"/>
          <w:szCs w:val="19"/>
        </w:rPr>
      </w:pPr>
      <w:r w:rsidRPr="00FF1566">
        <w:rPr>
          <w:rFonts w:ascii="Bookman Old Style" w:hAnsi="Bookman Old Style" w:cs="Bookman Old Style"/>
          <w:sz w:val="23"/>
          <w:szCs w:val="23"/>
        </w:rPr>
        <w:t>Με την υπ’ αριθμ. 10/2019 απόφαση του ίδιου ως άνω Δικαστηρίου ανακηρύχθηκαν, σύμφωνα με το άρθρο 20 παρ. 1 του Ν. 3852/2010, οι υποψήφιοι συνδυασμοί, που δηλώθηκαν έγκαιρα, για την εκλογή της 26</w:t>
      </w:r>
      <w:r w:rsidRPr="00FF1566">
        <w:rPr>
          <w:rFonts w:ascii="Bookman Old Style" w:hAnsi="Bookman Old Style" w:cs="Bookman Old Style"/>
          <w:sz w:val="23"/>
          <w:szCs w:val="23"/>
          <w:vertAlign w:val="superscript"/>
        </w:rPr>
        <w:t xml:space="preserve">ης </w:t>
      </w:r>
      <w:r w:rsidRPr="00FF1566">
        <w:rPr>
          <w:rFonts w:ascii="Bookman Old Style" w:hAnsi="Bookman Old Style" w:cs="Bookman Old Style"/>
          <w:sz w:val="23"/>
          <w:szCs w:val="23"/>
        </w:rPr>
        <w:t>Μαΐου 2019 προς ανάδειξη του δημάρχου, των τακτικών και αναπληρωματικών δημοτικών συμβούλων κάθε</w:t>
      </w:r>
      <w:r w:rsidRPr="00037E95">
        <w:rPr>
          <w:rFonts w:ascii="Bookman Old Style" w:hAnsi="Bookman Old Style" w:cs="Bookman Old Style"/>
          <w:sz w:val="23"/>
          <w:szCs w:val="23"/>
        </w:rPr>
        <w:t xml:space="preserve"> συνδυασμού, των τακτικών και αναπληρωματικών συμβούλων των κοινοτήτων με μόνιμο πληθυσμό άνω των 300 κατοίκων του Δήμου</w:t>
      </w:r>
      <w:r>
        <w:rPr>
          <w:rFonts w:ascii="Bookman Old Style" w:hAnsi="Bookman Old Style" w:cs="Bookman Old Style"/>
          <w:sz w:val="23"/>
          <w:szCs w:val="23"/>
        </w:rPr>
        <w:t xml:space="preserve"> Αγιάς της </w:t>
      </w:r>
      <w:r w:rsidRPr="00037E95">
        <w:rPr>
          <w:rFonts w:ascii="Bookman Old Style" w:hAnsi="Bookman Old Style" w:cs="Bookman Old Style"/>
          <w:sz w:val="23"/>
          <w:szCs w:val="23"/>
        </w:rPr>
        <w:t xml:space="preserve">Περιφερειακής Ενότητας </w:t>
      </w:r>
      <w:r>
        <w:rPr>
          <w:rFonts w:ascii="Bookman Old Style" w:hAnsi="Bookman Old Style" w:cs="Bookman Old Style"/>
          <w:sz w:val="23"/>
          <w:szCs w:val="23"/>
        </w:rPr>
        <w:t xml:space="preserve">Λάρισας </w:t>
      </w:r>
      <w:r w:rsidRPr="00037E95">
        <w:rPr>
          <w:rFonts w:ascii="Bookman Old Style" w:hAnsi="Bookman Old Style" w:cs="Bookman Old Style"/>
          <w:sz w:val="23"/>
          <w:szCs w:val="23"/>
        </w:rPr>
        <w:t xml:space="preserve">της Περιφέρειας </w:t>
      </w:r>
      <w:r>
        <w:rPr>
          <w:rFonts w:ascii="Bookman Old Style" w:hAnsi="Bookman Old Style" w:cs="Bookman Old Style"/>
          <w:sz w:val="23"/>
          <w:szCs w:val="23"/>
        </w:rPr>
        <w:t xml:space="preserve">Θεσσαλίας για </w:t>
      </w:r>
      <w:r w:rsidRPr="00277AC6">
        <w:rPr>
          <w:rFonts w:ascii="Bookman Old Style" w:hAnsi="Bookman Old Style" w:cs="Bookman Old Style"/>
          <w:sz w:val="23"/>
          <w:szCs w:val="23"/>
        </w:rPr>
        <w:t>χρονική περίοδο πέντε (5) ετών, ήτοι από 01.09.2019 μέχρι 31.08.2024.</w:t>
      </w:r>
    </w:p>
    <w:p w:rsidR="00FD2D5F" w:rsidRDefault="00FD2D5F" w:rsidP="00287AAF">
      <w:pPr>
        <w:spacing w:line="360" w:lineRule="auto"/>
        <w:ind w:firstLine="720"/>
        <w:jc w:val="both"/>
        <w:rPr>
          <w:rFonts w:ascii="Bookman Old Style" w:hAnsi="Bookman Old Style" w:cs="Bookman Old Style"/>
          <w:sz w:val="23"/>
          <w:szCs w:val="23"/>
        </w:rPr>
      </w:pPr>
      <w:r w:rsidRPr="00037E95">
        <w:rPr>
          <w:rFonts w:ascii="Bookman Old Style" w:hAnsi="Bookman Old Style" w:cs="Bookman Old Style"/>
          <w:sz w:val="23"/>
          <w:szCs w:val="23"/>
        </w:rPr>
        <w:t>Οι υποψήφιοι συνδυασμοί, που ανακηρύχθηκαν με την προαναφερόμενη απόφαση του Δικαστηρίου αυτού είναι οι εξής:</w:t>
      </w:r>
    </w:p>
    <w:p w:rsidR="00FD2D5F" w:rsidRPr="007311AF" w:rsidRDefault="00FD2D5F" w:rsidP="00A93045">
      <w:pPr>
        <w:spacing w:line="360" w:lineRule="auto"/>
        <w:ind w:firstLine="720"/>
        <w:jc w:val="both"/>
        <w:rPr>
          <w:rFonts w:ascii="Bookman Old Style" w:hAnsi="Bookman Old Style" w:cs="Bookman Old Style"/>
          <w:b/>
          <w:bCs/>
          <w:sz w:val="22"/>
          <w:szCs w:val="22"/>
          <w:u w:val="single"/>
        </w:rPr>
      </w:pPr>
      <w:r>
        <w:rPr>
          <w:rFonts w:ascii="Bookman Old Style" w:hAnsi="Bookman Old Style" w:cs="Bookman Old Style"/>
          <w:b/>
          <w:bCs/>
          <w:sz w:val="23"/>
          <w:szCs w:val="23"/>
          <w:u w:val="single"/>
        </w:rPr>
        <w:t xml:space="preserve">ΣΥΝΔΥΑΣΜΟΙ ΥΠΟΨΗΦΙΩΝ ΔΗΜΑΡΧΩΝ ΚΑΙ ΔΗΜΟΤΙΚΩΝ </w:t>
      </w:r>
      <w:r w:rsidRPr="007311AF">
        <w:rPr>
          <w:rFonts w:ascii="Bookman Old Style" w:hAnsi="Bookman Old Style" w:cs="Bookman Old Style"/>
          <w:b/>
          <w:bCs/>
          <w:sz w:val="22"/>
          <w:szCs w:val="22"/>
          <w:u w:val="single"/>
        </w:rPr>
        <w:t>ΣΥΜΒΟΥΛΩΝ</w:t>
      </w:r>
    </w:p>
    <w:p w:rsidR="00FD2D5F" w:rsidRPr="007311AF" w:rsidRDefault="00FD2D5F" w:rsidP="007311AF">
      <w:pPr>
        <w:spacing w:line="360" w:lineRule="auto"/>
        <w:ind w:firstLine="720"/>
        <w:jc w:val="both"/>
        <w:rPr>
          <w:rFonts w:ascii="Bookman Old Style" w:hAnsi="Bookman Old Style" w:cs="Bookman Old Style"/>
          <w:b/>
          <w:bCs/>
          <w:sz w:val="22"/>
          <w:szCs w:val="22"/>
        </w:rPr>
      </w:pPr>
      <w:r w:rsidRPr="007311AF">
        <w:rPr>
          <w:rFonts w:ascii="Bookman Old Style" w:hAnsi="Bookman Old Style" w:cs="Bookman Old Style"/>
          <w:b/>
          <w:bCs/>
          <w:sz w:val="22"/>
          <w:szCs w:val="22"/>
          <w:u w:val="single"/>
        </w:rPr>
        <w:t xml:space="preserve">Α. ΣΥΝΔΥΑΣΜΟΙ ΥΠΟΨΗΦΙΩΝ ΔΗΜΑΡΧΩΝ </w:t>
      </w: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sz w:val="22"/>
          <w:szCs w:val="22"/>
        </w:rPr>
      </w:pPr>
      <w:r w:rsidRPr="007311AF">
        <w:rPr>
          <w:rFonts w:ascii="Bookman Old Style" w:hAnsi="Bookman Old Style" w:cs="Bookman Old Style"/>
          <w:b/>
          <w:bCs/>
          <w:sz w:val="22"/>
          <w:szCs w:val="22"/>
        </w:rPr>
        <w:t>1.</w:t>
      </w:r>
      <w:r w:rsidRPr="007311AF">
        <w:rPr>
          <w:rFonts w:ascii="Bookman Old Style" w:hAnsi="Bookman Old Style" w:cs="Bookman Old Style"/>
          <w:sz w:val="22"/>
          <w:szCs w:val="22"/>
        </w:rPr>
        <w:t xml:space="preserve"> Ο συνδυασμός</w:t>
      </w:r>
      <w:r w:rsidRPr="007311AF">
        <w:rPr>
          <w:rFonts w:ascii="Bookman Old Style" w:hAnsi="Bookman Old Style" w:cs="Bookman Old Style"/>
          <w:b/>
          <w:bCs/>
          <w:sz w:val="22"/>
          <w:szCs w:val="22"/>
        </w:rPr>
        <w:t xml:space="preserve"> </w:t>
      </w:r>
      <w:r w:rsidRPr="007311AF">
        <w:rPr>
          <w:rFonts w:ascii="Bookman Old Style" w:hAnsi="Bookman Old Style" w:cs="Bookman Old Style"/>
          <w:sz w:val="22"/>
          <w:szCs w:val="22"/>
        </w:rPr>
        <w:t>με το όνομα</w:t>
      </w:r>
      <w:r w:rsidRPr="006D19FE">
        <w:rPr>
          <w:rFonts w:ascii="Bookman Old Style" w:hAnsi="Bookman Old Style" w:cs="Bookman Old Style"/>
          <w:sz w:val="22"/>
          <w:szCs w:val="22"/>
        </w:rPr>
        <w:t xml:space="preserve"> </w:t>
      </w:r>
      <w:r w:rsidRPr="007311AF">
        <w:rPr>
          <w:rFonts w:ascii="Bookman Old Style" w:hAnsi="Bookman Old Style" w:cs="Bookman Old Style"/>
          <w:color w:val="000000"/>
          <w:sz w:val="22"/>
          <w:szCs w:val="22"/>
        </w:rPr>
        <w:t>«</w:t>
      </w:r>
      <w:r w:rsidRPr="007311AF">
        <w:rPr>
          <w:rFonts w:ascii="Bookman Old Style" w:hAnsi="Bookman Old Style" w:cs="Bookman Old Style"/>
          <w:b/>
          <w:bCs/>
          <w:color w:val="000000"/>
          <w:sz w:val="22"/>
          <w:szCs w:val="22"/>
        </w:rPr>
        <w:t>ΛΑΪΚΗ ΣΥΣΠΕΙΡΩΣΗ ΑΓΙΑΣ»</w:t>
      </w:r>
      <w:r w:rsidRPr="007311AF">
        <w:rPr>
          <w:rFonts w:ascii="Bookman Old Style" w:hAnsi="Bookman Old Style" w:cs="Bookman Old Style"/>
          <w:b/>
          <w:bCs/>
          <w:sz w:val="22"/>
          <w:szCs w:val="22"/>
        </w:rPr>
        <w:t xml:space="preserve">, </w:t>
      </w:r>
      <w:r w:rsidRPr="007311AF">
        <w:rPr>
          <w:rFonts w:ascii="Bookman Old Style" w:hAnsi="Bookman Old Style" w:cs="Bookman Old Style"/>
          <w:sz w:val="22"/>
          <w:szCs w:val="22"/>
        </w:rPr>
        <w:t xml:space="preserve">με Υποψήφιο Δήμαρχο τον </w:t>
      </w:r>
      <w:r w:rsidRPr="007311AF">
        <w:rPr>
          <w:rFonts w:ascii="Bookman Old Style" w:hAnsi="Bookman Old Style" w:cs="Bookman Old Style"/>
          <w:b/>
          <w:bCs/>
          <w:sz w:val="22"/>
          <w:szCs w:val="22"/>
        </w:rPr>
        <w:t>ΚΑΣΙΔΑ ΙΩΑΝΝΗ του ΘΕΟΔΩΡΟΥ</w:t>
      </w:r>
    </w:p>
    <w:p w:rsidR="00FD2D5F" w:rsidRPr="007311AF" w:rsidRDefault="00FD2D5F" w:rsidP="007311AF">
      <w:pPr>
        <w:spacing w:line="360" w:lineRule="auto"/>
        <w:rPr>
          <w:rFonts w:ascii="Bookman Old Style" w:hAnsi="Bookman Old Style" w:cs="Bookman Old Style"/>
          <w:sz w:val="22"/>
          <w:szCs w:val="22"/>
        </w:rPr>
      </w:pPr>
      <w:r w:rsidRPr="007311AF">
        <w:rPr>
          <w:rFonts w:ascii="Bookman Old Style" w:hAnsi="Bookman Old Style" w:cs="Bookman Old Style"/>
          <w:b/>
          <w:bCs/>
          <w:sz w:val="22"/>
          <w:szCs w:val="22"/>
        </w:rPr>
        <w:t>2.</w:t>
      </w:r>
      <w:r w:rsidRPr="007311AF">
        <w:rPr>
          <w:rFonts w:ascii="Bookman Old Style" w:hAnsi="Bookman Old Style" w:cs="Bookman Old Style"/>
          <w:sz w:val="22"/>
          <w:szCs w:val="22"/>
        </w:rPr>
        <w:t xml:space="preserve"> Ο συνδυασμός με το όνομα «</w:t>
      </w:r>
      <w:r w:rsidRPr="007311AF">
        <w:rPr>
          <w:rFonts w:ascii="Bookman Old Style" w:hAnsi="Bookman Old Style" w:cs="Bookman Old Style"/>
          <w:b/>
          <w:bCs/>
          <w:sz w:val="22"/>
          <w:szCs w:val="22"/>
        </w:rPr>
        <w:t>ΕΝΩΜΕΝΟΙ ΜΠΟΡΟΥΜΕ»,</w:t>
      </w:r>
      <w:r w:rsidRPr="007311AF">
        <w:rPr>
          <w:rFonts w:ascii="Bookman Old Style" w:hAnsi="Bookman Old Style" w:cs="Bookman Old Style"/>
          <w:sz w:val="22"/>
          <w:szCs w:val="22"/>
        </w:rPr>
        <w:t xml:space="preserve"> με Υποψήφια Δήμαρχο </w:t>
      </w:r>
      <w:r w:rsidRPr="007311AF">
        <w:rPr>
          <w:rFonts w:ascii="Bookman Old Style" w:hAnsi="Bookman Old Style" w:cs="Bookman Old Style"/>
          <w:color w:val="000000"/>
          <w:sz w:val="22"/>
          <w:szCs w:val="22"/>
        </w:rPr>
        <w:t>την</w:t>
      </w:r>
      <w:r w:rsidRPr="007311AF">
        <w:rPr>
          <w:rFonts w:ascii="Bookman Old Style" w:hAnsi="Bookman Old Style" w:cs="Bookman Old Style"/>
          <w:sz w:val="22"/>
          <w:szCs w:val="22"/>
        </w:rPr>
        <w:t xml:space="preserve"> </w:t>
      </w:r>
      <w:r w:rsidRPr="007311AF">
        <w:rPr>
          <w:rFonts w:ascii="Bookman Old Style" w:hAnsi="Bookman Old Style" w:cs="Bookman Old Style"/>
          <w:b/>
          <w:bCs/>
          <w:sz w:val="22"/>
          <w:szCs w:val="22"/>
        </w:rPr>
        <w:t>ΒΑΣΙΛΙΚΗ ΑΛΕΞΑΝΔΡΙΔΟΥ του ΠΑΥΛΟΥ.</w:t>
      </w:r>
    </w:p>
    <w:p w:rsidR="00FD2D5F" w:rsidRPr="007311AF" w:rsidRDefault="00FD2D5F" w:rsidP="007311AF">
      <w:pPr>
        <w:spacing w:line="360" w:lineRule="auto"/>
        <w:jc w:val="both"/>
        <w:rPr>
          <w:rFonts w:ascii="Bookman Old Style" w:hAnsi="Bookman Old Style" w:cs="Bookman Old Style"/>
          <w:b/>
          <w:bCs/>
          <w:sz w:val="22"/>
          <w:szCs w:val="22"/>
        </w:rPr>
      </w:pPr>
      <w:r w:rsidRPr="007311AF">
        <w:rPr>
          <w:rFonts w:ascii="Bookman Old Style" w:hAnsi="Bookman Old Style" w:cs="Bookman Old Style"/>
          <w:b/>
          <w:bCs/>
          <w:sz w:val="22"/>
          <w:szCs w:val="22"/>
        </w:rPr>
        <w:t xml:space="preserve">3. </w:t>
      </w:r>
      <w:r w:rsidRPr="007311AF">
        <w:rPr>
          <w:rFonts w:ascii="Bookman Old Style" w:hAnsi="Bookman Old Style" w:cs="Bookman Old Style"/>
          <w:sz w:val="22"/>
          <w:szCs w:val="22"/>
        </w:rPr>
        <w:t>Ο συνδυασμός με το όνομα «</w:t>
      </w:r>
      <w:r w:rsidRPr="007311AF">
        <w:rPr>
          <w:rFonts w:ascii="Bookman Old Style" w:hAnsi="Bookman Old Style" w:cs="Bookman Old Style"/>
          <w:b/>
          <w:bCs/>
          <w:sz w:val="22"/>
          <w:szCs w:val="22"/>
        </w:rPr>
        <w:t>ΔΩΤΙΟ ΠΕΔΙΟ</w:t>
      </w:r>
      <w:r w:rsidRPr="007311AF">
        <w:rPr>
          <w:rFonts w:ascii="Bookman Old Style" w:hAnsi="Bookman Old Style" w:cs="Bookman Old Style"/>
          <w:sz w:val="22"/>
          <w:szCs w:val="22"/>
        </w:rPr>
        <w:t>»</w:t>
      </w:r>
      <w:r w:rsidRPr="007311AF">
        <w:rPr>
          <w:rFonts w:ascii="Bookman Old Style" w:hAnsi="Bookman Old Style" w:cs="Bookman Old Style"/>
          <w:b/>
          <w:bCs/>
          <w:color w:val="000000"/>
          <w:sz w:val="22"/>
          <w:szCs w:val="22"/>
        </w:rPr>
        <w:t xml:space="preserve">, </w:t>
      </w:r>
      <w:r w:rsidRPr="007311AF">
        <w:rPr>
          <w:rFonts w:ascii="Bookman Old Style" w:hAnsi="Bookman Old Style" w:cs="Bookman Old Style"/>
          <w:sz w:val="22"/>
          <w:szCs w:val="22"/>
        </w:rPr>
        <w:t xml:space="preserve">με υποψήφιο Δήμαρχο τον </w:t>
      </w:r>
      <w:r w:rsidRPr="007311AF">
        <w:rPr>
          <w:rFonts w:ascii="Bookman Old Style" w:hAnsi="Bookman Old Style" w:cs="Bookman Old Style"/>
          <w:b/>
          <w:bCs/>
          <w:sz w:val="22"/>
          <w:szCs w:val="22"/>
        </w:rPr>
        <w:t xml:space="preserve">ΓΡΗΓΟΡΙΟ ΚΑΛΑΓΙΑ του ΙΩΑΝΝΗ </w:t>
      </w:r>
    </w:p>
    <w:p w:rsidR="00FD2D5F" w:rsidRPr="007311AF" w:rsidRDefault="00FD2D5F" w:rsidP="007311AF">
      <w:pPr>
        <w:spacing w:line="360" w:lineRule="auto"/>
        <w:jc w:val="both"/>
        <w:rPr>
          <w:rFonts w:ascii="Bookman Old Style" w:hAnsi="Bookman Old Style" w:cs="Bookman Old Style"/>
          <w:sz w:val="22"/>
          <w:szCs w:val="22"/>
        </w:rPr>
      </w:pPr>
      <w:r w:rsidRPr="007311AF">
        <w:rPr>
          <w:rFonts w:ascii="Bookman Old Style" w:hAnsi="Bookman Old Style" w:cs="Bookman Old Style"/>
          <w:b/>
          <w:bCs/>
          <w:sz w:val="22"/>
          <w:szCs w:val="22"/>
        </w:rPr>
        <w:t>4.</w:t>
      </w:r>
      <w:r w:rsidRPr="007311AF">
        <w:rPr>
          <w:rFonts w:ascii="Bookman Old Style" w:hAnsi="Bookman Old Style" w:cs="Bookman Old Style"/>
          <w:sz w:val="22"/>
          <w:szCs w:val="22"/>
        </w:rPr>
        <w:t xml:space="preserve"> Ο συνδυασμός με το όνομα «</w:t>
      </w:r>
      <w:r w:rsidRPr="007311AF">
        <w:rPr>
          <w:rFonts w:ascii="Bookman Old Style" w:hAnsi="Bookman Old Style" w:cs="Bookman Old Style"/>
          <w:b/>
          <w:bCs/>
          <w:i/>
          <w:iCs/>
          <w:sz w:val="22"/>
          <w:szCs w:val="22"/>
        </w:rPr>
        <w:t>Αγιά 2019</w:t>
      </w:r>
      <w:r w:rsidRPr="007311AF">
        <w:rPr>
          <w:rFonts w:ascii="Bookman Old Style" w:hAnsi="Bookman Old Style" w:cs="Bookman Old Style"/>
          <w:b/>
          <w:bCs/>
          <w:sz w:val="22"/>
          <w:szCs w:val="22"/>
        </w:rPr>
        <w:t xml:space="preserve"> ΝΕΑ ΕΠΟΧΗ</w:t>
      </w:r>
      <w:r w:rsidRPr="007311AF">
        <w:rPr>
          <w:rFonts w:ascii="Bookman Old Style" w:hAnsi="Bookman Old Style" w:cs="Bookman Old Style"/>
          <w:sz w:val="22"/>
          <w:szCs w:val="22"/>
        </w:rPr>
        <w:t xml:space="preserve">» με υποψήφια Δήμαρχο τον </w:t>
      </w:r>
      <w:r w:rsidRPr="007311AF">
        <w:rPr>
          <w:rFonts w:ascii="Bookman Old Style" w:hAnsi="Bookman Old Style" w:cs="Bookman Old Style"/>
          <w:b/>
          <w:bCs/>
          <w:sz w:val="22"/>
          <w:szCs w:val="22"/>
        </w:rPr>
        <w:t>ΑΓΓΕΛΑΚΑ ΙΩΑΝΝΗ του ΑΧΙΛΛΕΑ.</w:t>
      </w:r>
      <w:r w:rsidRPr="007311AF">
        <w:rPr>
          <w:rFonts w:ascii="Bookman Old Style" w:hAnsi="Bookman Old Style" w:cs="Bookman Old Style"/>
          <w:sz w:val="22"/>
          <w:szCs w:val="22"/>
        </w:rPr>
        <w:t xml:space="preserve">  </w:t>
      </w:r>
    </w:p>
    <w:p w:rsidR="00FD2D5F" w:rsidRPr="007311AF" w:rsidRDefault="00FD2D5F" w:rsidP="007311AF">
      <w:pPr>
        <w:spacing w:line="360" w:lineRule="auto"/>
        <w:jc w:val="both"/>
        <w:rPr>
          <w:rFonts w:ascii="Bookman Old Style" w:hAnsi="Bookman Old Style" w:cs="Bookman Old Style"/>
          <w:sz w:val="22"/>
          <w:szCs w:val="22"/>
        </w:rPr>
      </w:pPr>
      <w:r w:rsidRPr="007311AF">
        <w:rPr>
          <w:rFonts w:ascii="Bookman Old Style" w:hAnsi="Bookman Old Style" w:cs="Bookman Old Style"/>
          <w:sz w:val="22"/>
          <w:szCs w:val="22"/>
        </w:rPr>
        <w:t>5. Ο συνδυασμός με το όνομα «</w:t>
      </w:r>
      <w:r w:rsidRPr="007311AF">
        <w:rPr>
          <w:rFonts w:ascii="Bookman Old Style" w:hAnsi="Bookman Old Style" w:cs="Bookman Old Style"/>
          <w:b/>
          <w:bCs/>
          <w:noProof/>
          <w:sz w:val="22"/>
          <w:szCs w:val="22"/>
        </w:rPr>
        <w:t xml:space="preserve">Προοδευτική Ανεξάρτητη Δημοτική Κίνηση Αγιάς», </w:t>
      </w:r>
      <w:r w:rsidRPr="007311AF">
        <w:rPr>
          <w:rFonts w:ascii="Bookman Old Style" w:hAnsi="Bookman Old Style" w:cs="Bookman Old Style"/>
          <w:noProof/>
          <w:sz w:val="22"/>
          <w:szCs w:val="22"/>
        </w:rPr>
        <w:t xml:space="preserve">με υποψήφιο Δήμαρχο τον </w:t>
      </w:r>
      <w:r w:rsidRPr="007311AF">
        <w:rPr>
          <w:rFonts w:ascii="Bookman Old Style" w:hAnsi="Bookman Old Style" w:cs="Bookman Old Style"/>
          <w:b/>
          <w:bCs/>
          <w:sz w:val="22"/>
          <w:szCs w:val="22"/>
        </w:rPr>
        <w:t>ΓΚΟΥΝΤΑΡΑ  ΑΝΤΩΝΙΟ του ΝΙΚΟΛΑΟΥ</w:t>
      </w:r>
      <w:r w:rsidRPr="007311AF">
        <w:rPr>
          <w:rFonts w:ascii="Bookman Old Style" w:hAnsi="Bookman Old Style" w:cs="Bookman Old Style"/>
          <w:sz w:val="22"/>
          <w:szCs w:val="22"/>
        </w:rPr>
        <w:t>.</w:t>
      </w: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b/>
          <w:bCs/>
          <w:sz w:val="22"/>
          <w:szCs w:val="22"/>
          <w:u w:val="single"/>
        </w:rPr>
      </w:pPr>
    </w:p>
    <w:p w:rsidR="00FD2D5F" w:rsidRPr="00E36DF5" w:rsidRDefault="00FD2D5F" w:rsidP="007311AF">
      <w:pPr>
        <w:spacing w:line="360" w:lineRule="auto"/>
        <w:ind w:firstLine="720"/>
        <w:jc w:val="both"/>
        <w:rPr>
          <w:rFonts w:ascii="Bookman Old Style" w:hAnsi="Bookman Old Style" w:cs="Bookman Old Style"/>
          <w:b/>
          <w:bCs/>
          <w:sz w:val="23"/>
          <w:szCs w:val="23"/>
          <w:u w:val="single"/>
        </w:rPr>
      </w:pPr>
      <w:r>
        <w:rPr>
          <w:rFonts w:ascii="Bookman Old Style" w:hAnsi="Bookman Old Style" w:cs="Bookman Old Style"/>
          <w:b/>
          <w:bCs/>
          <w:sz w:val="23"/>
          <w:szCs w:val="23"/>
          <w:u w:val="single"/>
        </w:rPr>
        <w:t xml:space="preserve">Β. </w:t>
      </w:r>
      <w:r w:rsidRPr="00E36DF5">
        <w:rPr>
          <w:rFonts w:ascii="Bookman Old Style" w:hAnsi="Bookman Old Style" w:cs="Bookman Old Style"/>
          <w:b/>
          <w:bCs/>
          <w:sz w:val="23"/>
          <w:szCs w:val="23"/>
          <w:u w:val="single"/>
        </w:rPr>
        <w:t xml:space="preserve">ΥΠΟΨΗΦΙΟΙ ΔΗΜΟΤΙΚΟΙ ΣΥΜΒΟΥΛΟΙ </w:t>
      </w:r>
    </w:p>
    <w:p w:rsidR="00FD2D5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sz w:val="23"/>
          <w:szCs w:val="23"/>
        </w:rPr>
      </w:pPr>
      <w:r w:rsidRPr="007311AF">
        <w:rPr>
          <w:rFonts w:ascii="Bookman Old Style" w:hAnsi="Bookman Old Style" w:cs="Bookman Old Style"/>
          <w:sz w:val="23"/>
          <w:szCs w:val="23"/>
        </w:rPr>
        <w:t>Για  το Συνδυασμό</w:t>
      </w:r>
      <w:r w:rsidRPr="007311AF">
        <w:rPr>
          <w:rFonts w:ascii="Bookman Old Style" w:hAnsi="Bookman Old Style" w:cs="Bookman Old Style"/>
          <w:b/>
          <w:bCs/>
          <w:sz w:val="23"/>
          <w:szCs w:val="23"/>
        </w:rPr>
        <w:t xml:space="preserve">  1) «ΛΑΪΚΗ ΣΥΣΠΕΙΡΩΣΗ ΑΓΙΑΣ»:</w:t>
      </w: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Bookman Old Style" w:hAnsi="Bookman Old Style" w:cs="Bookman Old Style"/>
          <w:b/>
          <w:bCs/>
          <w:sz w:val="23"/>
          <w:szCs w:val="23"/>
        </w:rPr>
      </w:pPr>
      <w:r w:rsidRPr="007311AF">
        <w:rPr>
          <w:rFonts w:ascii="Bookman Old Style" w:hAnsi="Bookman Old Style" w:cs="Bookman Old Style"/>
          <w:b/>
          <w:bCs/>
          <w:sz w:val="23"/>
          <w:szCs w:val="23"/>
        </w:rPr>
        <w:t>ΕΚΛΟΓΙΚΗ ΠΕΡΙΦΕΡΕΙΑ ΑΓΙΑΣ</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1.ΒΛΑΧΟΣ ΔΗΜΗΤΡΙΟΣ του ΒΑΣΙΛΕΙΟΥ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2.ΓΡΙΒΑ – ΤΖΑΒΕΛΛΑ ΕΥΦΡΟΣΥΝΗ του ΖΗΣΗ</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3.ΓΡΙΒΑΣ ΑΘΑΝΑΣΙΟΣ του ΑΝΤΩΝΙΟΥ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4.ΕΥΓΕΝΙΔΗΣ ΓΡΗΓΟΡΙΟΣ του ΝΙΚΟΛΑΟΥ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5.ΚΑΡΑΓΙΑΝΝΗ ΑΝΝΑ του ΑΘΑΝΑΣΙΟΥ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6.ΚΩΣΤΟΥΛΑΣ ΑΝΑΣΤΑΣΙΟΣ του ΓΕΩΡΓΙΟΥ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7.ΜΑΓΑΖΙΩΤΗΣ ΓΕΩΡΓΙΟΣ του ΔΗΜΗΤΡΙΟΥ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8.ΝΤΟΝΑ ΚΥΒΕΛΗ του ΑΘΑΝΑΣΙΟΥ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9.ΠΑΠΑΪΩΑΝΝΟΥ ΕΛΕΝΗ του ΕΛΕΥΘΕΡΙΟΥ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10.ΠΑΠΑΚΩΣΤΑΣ ΚΩΝΣΤΑΝΤΙΝΟΣ του ΜΙΧΑΗΛ</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11.ΠΑΠΑΧΡΗΣΤΟΥ ΜΑΡΙΑ του ΕΥΑΓΓΕΛΟΥ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12.ΠΗΧΑΣ ΕΥΑΓΓΕΛΟΣ του ΠΑΥΛΟΥ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13.ΣΙΜΟΣ ΠΕΤΡΟΣ του ΝΙΚΟΛΑΟΥ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14.ΤΖΙΑΝΤΖΙΟΣ ΔΗΜΗΤΡΙΟΣ του ΝΙΚΟΛΑΟΥ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15.ΤΣΙΟΥΡΗ ΖΗΝΟΒΙΑ (ΖΕΤΑ) του ΑΡΙΣΤΕΙΔΗ</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16.ΦΑΚΑ – ΜΑΛΑΧΤΑΡΗ ΔΗΜΗΤΡΑ του ΚΩΝΣΤΑΝΤΙΝΟΥ</w:t>
      </w:r>
    </w:p>
    <w:p w:rsidR="00FD2D5F" w:rsidRPr="007311AF" w:rsidRDefault="00FD2D5F" w:rsidP="007311AF">
      <w:pPr>
        <w:pStyle w:val="aa"/>
        <w:suppressAutoHyphens w:val="0"/>
        <w:spacing w:after="120" w:line="276" w:lineRule="auto"/>
        <w:jc w:val="both"/>
        <w:rPr>
          <w:rFonts w:ascii="Bookman Old Style" w:hAnsi="Bookman Old Style" w:cs="Bookman Old Style"/>
          <w:sz w:val="23"/>
          <w:szCs w:val="23"/>
        </w:rPr>
      </w:pPr>
      <w:r w:rsidRPr="007311AF">
        <w:rPr>
          <w:rFonts w:ascii="Bookman Old Style" w:hAnsi="Bookman Old Style" w:cs="Bookman Old Style"/>
          <w:sz w:val="23"/>
          <w:szCs w:val="23"/>
        </w:rPr>
        <w:t>17.ΦΑΚΙΤΣΑ – ΚΩΣΤΟΥΛΑ ΖΩΗ του ΔΗΜΗΤΡΙΟΥ</w:t>
      </w:r>
    </w:p>
    <w:p w:rsidR="00FD2D5F" w:rsidRPr="007311AF" w:rsidRDefault="00FD2D5F" w:rsidP="007311AF">
      <w:pPr>
        <w:spacing w:line="360" w:lineRule="auto"/>
        <w:jc w:val="both"/>
        <w:rPr>
          <w:rFonts w:ascii="Bookman Old Style" w:hAnsi="Bookman Old Style" w:cs="Bookman Old Style"/>
          <w:b/>
          <w:bCs/>
          <w:sz w:val="23"/>
          <w:szCs w:val="23"/>
        </w:rPr>
      </w:pPr>
    </w:p>
    <w:p w:rsidR="00FD2D5F" w:rsidRPr="007311AF" w:rsidRDefault="00FD2D5F" w:rsidP="007311AF">
      <w:pPr>
        <w:spacing w:line="360" w:lineRule="auto"/>
        <w:jc w:val="both"/>
        <w:rPr>
          <w:rFonts w:ascii="Bookman Old Style" w:hAnsi="Bookman Old Style" w:cs="Bookman Old Style"/>
          <w:b/>
          <w:bCs/>
          <w:sz w:val="23"/>
          <w:szCs w:val="23"/>
        </w:rPr>
      </w:pPr>
      <w:r w:rsidRPr="007311AF">
        <w:rPr>
          <w:rFonts w:ascii="Bookman Old Style" w:hAnsi="Bookman Old Style" w:cs="Bookman Old Style"/>
          <w:b/>
          <w:bCs/>
          <w:sz w:val="23"/>
          <w:szCs w:val="23"/>
        </w:rPr>
        <w:t xml:space="preserve">ΕΚΛΟΓΙΚΗ ΠΕΡΙΦΕΡΕΙΑ ΕΥΡΥΜΕΝΩΝ </w:t>
      </w:r>
    </w:p>
    <w:p w:rsidR="00FD2D5F" w:rsidRPr="007311AF" w:rsidRDefault="00FD2D5F" w:rsidP="007311AF">
      <w:pPr>
        <w:spacing w:line="360" w:lineRule="auto"/>
        <w:jc w:val="both"/>
        <w:rPr>
          <w:rFonts w:ascii="Bookman Old Style" w:hAnsi="Bookman Old Style" w:cs="Bookman Old Style"/>
          <w:sz w:val="23"/>
          <w:szCs w:val="23"/>
        </w:rPr>
      </w:pPr>
      <w:r w:rsidRPr="007311AF">
        <w:rPr>
          <w:rFonts w:ascii="Bookman Old Style" w:hAnsi="Bookman Old Style" w:cs="Bookman Old Style"/>
          <w:sz w:val="23"/>
          <w:szCs w:val="23"/>
        </w:rPr>
        <w:t>1.ΒΟΓΙΑΣ ΤΡΙΑΝΤΑΦΥΛΛΟΣ του ΧΑΔΟΥΛΗ</w:t>
      </w:r>
    </w:p>
    <w:p w:rsidR="00FD2D5F" w:rsidRPr="007311AF" w:rsidRDefault="00FD2D5F" w:rsidP="007311AF">
      <w:pPr>
        <w:spacing w:line="360" w:lineRule="auto"/>
        <w:jc w:val="both"/>
        <w:rPr>
          <w:rFonts w:ascii="Bookman Old Style" w:hAnsi="Bookman Old Style" w:cs="Bookman Old Style"/>
          <w:sz w:val="23"/>
          <w:szCs w:val="23"/>
        </w:rPr>
      </w:pPr>
      <w:r w:rsidRPr="007311AF">
        <w:rPr>
          <w:rFonts w:ascii="Bookman Old Style" w:hAnsi="Bookman Old Style" w:cs="Bookman Old Style"/>
          <w:sz w:val="23"/>
          <w:szCs w:val="23"/>
        </w:rPr>
        <w:t>2.ΔΗΜΕΡΑΣ ΠΑΥΛΟΣ του ΝΙΚΟΛΑΟΥ</w:t>
      </w:r>
    </w:p>
    <w:p w:rsidR="00FD2D5F" w:rsidRPr="007311AF" w:rsidRDefault="00FD2D5F" w:rsidP="007311AF">
      <w:pPr>
        <w:spacing w:line="360" w:lineRule="auto"/>
        <w:jc w:val="both"/>
        <w:rPr>
          <w:rFonts w:ascii="Bookman Old Style" w:hAnsi="Bookman Old Style" w:cs="Bookman Old Style"/>
          <w:sz w:val="23"/>
          <w:szCs w:val="23"/>
        </w:rPr>
      </w:pPr>
      <w:r w:rsidRPr="007311AF">
        <w:rPr>
          <w:rFonts w:ascii="Bookman Old Style" w:hAnsi="Bookman Old Style" w:cs="Bookman Old Style"/>
          <w:sz w:val="23"/>
          <w:szCs w:val="23"/>
        </w:rPr>
        <w:t>3.ΚΩΤΣΙΟΣ ΙΩΑΝΝΗΣ του ΑΘΑΝΑΣΙΟΥ</w:t>
      </w:r>
    </w:p>
    <w:p w:rsidR="00FD2D5F" w:rsidRPr="007311AF" w:rsidRDefault="00FD2D5F" w:rsidP="007311AF">
      <w:pPr>
        <w:spacing w:line="360" w:lineRule="auto"/>
        <w:jc w:val="both"/>
        <w:rPr>
          <w:rFonts w:ascii="Bookman Old Style" w:hAnsi="Bookman Old Style" w:cs="Bookman Old Style"/>
          <w:sz w:val="23"/>
          <w:szCs w:val="23"/>
        </w:rPr>
      </w:pPr>
      <w:r w:rsidRPr="007311AF">
        <w:rPr>
          <w:rFonts w:ascii="Bookman Old Style" w:hAnsi="Bookman Old Style" w:cs="Bookman Old Style"/>
          <w:sz w:val="23"/>
          <w:szCs w:val="23"/>
        </w:rPr>
        <w:t>4.ΜΠΟΥΡΜΠΟΥΤΣΙΩΤΗ ΑΣΠΑΣΙΑ του ΓΕΩΡΓΙΟΥ</w:t>
      </w:r>
    </w:p>
    <w:p w:rsidR="00FD2D5F" w:rsidRPr="007311AF" w:rsidRDefault="00FD2D5F" w:rsidP="007311AF">
      <w:pPr>
        <w:overflowPunct w:val="0"/>
        <w:spacing w:line="360" w:lineRule="auto"/>
        <w:jc w:val="both"/>
        <w:textAlignment w:val="baseline"/>
        <w:rPr>
          <w:rFonts w:ascii="Bookman Old Style" w:hAnsi="Bookman Old Style" w:cs="Bookman Old Style"/>
          <w:sz w:val="23"/>
          <w:szCs w:val="23"/>
        </w:rPr>
      </w:pPr>
      <w:r w:rsidRPr="007311AF">
        <w:rPr>
          <w:rFonts w:ascii="Bookman Old Style" w:hAnsi="Bookman Old Style" w:cs="Bookman Old Style"/>
          <w:sz w:val="23"/>
          <w:szCs w:val="23"/>
        </w:rPr>
        <w:t>5.ΠΑΛΑΚΑΣ ΚΩΝΣΤΑΝΤΙΝΟΣ του ΠΑΣΧΑΛΗ</w:t>
      </w:r>
    </w:p>
    <w:p w:rsidR="00FD2D5F" w:rsidRPr="007311AF" w:rsidRDefault="00FD2D5F" w:rsidP="007311AF">
      <w:pPr>
        <w:spacing w:line="360" w:lineRule="auto"/>
        <w:jc w:val="both"/>
        <w:rPr>
          <w:rFonts w:ascii="Bookman Old Style" w:hAnsi="Bookman Old Style" w:cs="Bookman Old Style"/>
          <w:b/>
          <w:bCs/>
          <w:sz w:val="23"/>
          <w:szCs w:val="23"/>
        </w:rPr>
      </w:pPr>
    </w:p>
    <w:p w:rsidR="00FD2D5F" w:rsidRPr="007311AF" w:rsidRDefault="00FD2D5F" w:rsidP="007311AF">
      <w:pPr>
        <w:spacing w:line="360" w:lineRule="auto"/>
        <w:jc w:val="both"/>
        <w:rPr>
          <w:rFonts w:ascii="Bookman Old Style" w:hAnsi="Bookman Old Style" w:cs="Bookman Old Style"/>
          <w:b/>
          <w:bCs/>
          <w:sz w:val="23"/>
          <w:szCs w:val="23"/>
        </w:rPr>
      </w:pPr>
      <w:r w:rsidRPr="007311AF">
        <w:rPr>
          <w:rFonts w:ascii="Bookman Old Style" w:hAnsi="Bookman Old Style" w:cs="Bookman Old Style"/>
          <w:b/>
          <w:bCs/>
          <w:sz w:val="23"/>
          <w:szCs w:val="23"/>
        </w:rPr>
        <w:t>ΕΚΛΟΓΙΚΗ ΠΕΡΙΦΕΡΕΙΑ ΛΑΚΕΡΕΙΑΣ</w:t>
      </w:r>
    </w:p>
    <w:p w:rsidR="00FD2D5F" w:rsidRPr="007311AF" w:rsidRDefault="00FD2D5F" w:rsidP="007311AF">
      <w:pPr>
        <w:spacing w:after="120"/>
        <w:jc w:val="both"/>
        <w:rPr>
          <w:rFonts w:ascii="Bookman Old Style" w:hAnsi="Bookman Old Style" w:cs="Bookman Old Style"/>
          <w:sz w:val="23"/>
          <w:szCs w:val="23"/>
        </w:rPr>
      </w:pPr>
      <w:r w:rsidRPr="007311AF">
        <w:rPr>
          <w:rFonts w:ascii="Bookman Old Style" w:hAnsi="Bookman Old Style" w:cs="Bookman Old Style"/>
          <w:sz w:val="23"/>
          <w:szCs w:val="23"/>
        </w:rPr>
        <w:t>1.ΒΑΪΤΣΗ ΕΥΑΓΓΕΛΙΑ του ΑΠΟΣΤΟΛΟΥ</w:t>
      </w:r>
    </w:p>
    <w:p w:rsidR="00FD2D5F" w:rsidRPr="007311AF" w:rsidRDefault="00FD2D5F" w:rsidP="007311AF">
      <w:pPr>
        <w:spacing w:after="120"/>
        <w:jc w:val="both"/>
        <w:rPr>
          <w:rFonts w:ascii="Bookman Old Style" w:hAnsi="Bookman Old Style" w:cs="Bookman Old Style"/>
          <w:sz w:val="23"/>
          <w:szCs w:val="23"/>
        </w:rPr>
      </w:pPr>
      <w:r w:rsidRPr="007311AF">
        <w:rPr>
          <w:rFonts w:ascii="Bookman Old Style" w:hAnsi="Bookman Old Style" w:cs="Bookman Old Style"/>
          <w:sz w:val="23"/>
          <w:szCs w:val="23"/>
        </w:rPr>
        <w:t>2.ΜΑΡΟΥΔΑ ΧΑΔΙΝΑ (ΝΙΝΑ) του ΚΥΡΙΑΖΗ</w:t>
      </w:r>
    </w:p>
    <w:p w:rsidR="00FD2D5F" w:rsidRPr="007311AF" w:rsidRDefault="00FD2D5F" w:rsidP="007311AF">
      <w:pPr>
        <w:spacing w:after="120"/>
        <w:jc w:val="both"/>
        <w:rPr>
          <w:rFonts w:ascii="Bookman Old Style" w:hAnsi="Bookman Old Style" w:cs="Bookman Old Style"/>
          <w:sz w:val="23"/>
          <w:szCs w:val="23"/>
        </w:rPr>
      </w:pPr>
      <w:r w:rsidRPr="007311AF">
        <w:rPr>
          <w:rFonts w:ascii="Bookman Old Style" w:hAnsi="Bookman Old Style" w:cs="Bookman Old Style"/>
          <w:sz w:val="23"/>
          <w:szCs w:val="23"/>
        </w:rPr>
        <w:t>3.ΠΛΑΣΤΑΡΑ – ΔΑΛΑΒΙΚΑ ΕΛΕΝΗ του ΘΕΟΔΩΡΟΥ</w:t>
      </w:r>
    </w:p>
    <w:p w:rsidR="00FD2D5F" w:rsidRPr="007311AF" w:rsidRDefault="00FD2D5F" w:rsidP="007311AF">
      <w:pPr>
        <w:spacing w:after="120"/>
        <w:jc w:val="both"/>
        <w:rPr>
          <w:rFonts w:ascii="Bookman Old Style" w:hAnsi="Bookman Old Style" w:cs="Bookman Old Style"/>
          <w:sz w:val="23"/>
          <w:szCs w:val="23"/>
        </w:rPr>
      </w:pPr>
      <w:r w:rsidRPr="007311AF">
        <w:rPr>
          <w:rFonts w:ascii="Bookman Old Style" w:hAnsi="Bookman Old Style" w:cs="Bookman Old Style"/>
          <w:sz w:val="23"/>
          <w:szCs w:val="23"/>
        </w:rPr>
        <w:t>4.ΣΩΤΗΡΙΟΥ ΒΑΣΙΛΕΙΟΣ του ΓΕΩΡΓΙΟΥ</w:t>
      </w:r>
    </w:p>
    <w:p w:rsidR="00FD2D5F" w:rsidRPr="007311AF" w:rsidRDefault="00FD2D5F" w:rsidP="007311AF">
      <w:pPr>
        <w:spacing w:after="120"/>
        <w:jc w:val="both"/>
        <w:rPr>
          <w:rFonts w:ascii="Bookman Old Style" w:hAnsi="Bookman Old Style" w:cs="Bookman Old Style"/>
          <w:sz w:val="23"/>
          <w:szCs w:val="23"/>
        </w:rPr>
      </w:pPr>
      <w:r w:rsidRPr="007311AF">
        <w:rPr>
          <w:rFonts w:ascii="Bookman Old Style" w:hAnsi="Bookman Old Style" w:cs="Bookman Old Style"/>
          <w:sz w:val="23"/>
          <w:szCs w:val="23"/>
        </w:rPr>
        <w:t>5.ΧΑΪΔΟΥΛΗΣ ΓΕΩΡΓΙΟΣ του ΣΠΥΡΙΔΩΝΟΣ</w:t>
      </w:r>
    </w:p>
    <w:p w:rsidR="00FD2D5F" w:rsidRPr="007311AF" w:rsidRDefault="00FD2D5F" w:rsidP="007311AF">
      <w:pPr>
        <w:spacing w:line="360" w:lineRule="auto"/>
        <w:jc w:val="both"/>
        <w:rPr>
          <w:rFonts w:ascii="Bookman Old Style" w:hAnsi="Bookman Old Style" w:cs="Bookman Old Style"/>
          <w:b/>
          <w:bCs/>
          <w:sz w:val="23"/>
          <w:szCs w:val="23"/>
        </w:rPr>
      </w:pPr>
    </w:p>
    <w:p w:rsidR="00FD2D5F" w:rsidRPr="007311AF" w:rsidRDefault="00FD2D5F" w:rsidP="007311AF">
      <w:pPr>
        <w:spacing w:line="360" w:lineRule="auto"/>
        <w:jc w:val="both"/>
        <w:rPr>
          <w:rFonts w:ascii="Bookman Old Style" w:hAnsi="Bookman Old Style" w:cs="Bookman Old Style"/>
          <w:b/>
          <w:bCs/>
          <w:sz w:val="23"/>
          <w:szCs w:val="23"/>
        </w:rPr>
      </w:pPr>
      <w:r w:rsidRPr="007311AF">
        <w:rPr>
          <w:rFonts w:ascii="Bookman Old Style" w:hAnsi="Bookman Old Style" w:cs="Bookman Old Style"/>
          <w:b/>
          <w:bCs/>
          <w:sz w:val="23"/>
          <w:szCs w:val="23"/>
        </w:rPr>
        <w:t>ΕΚΛΟΓΙΚΗ ΠΕΡΙΦΕΡΕΙΑ ΜΕΛΙΒΟΙΑΣ</w:t>
      </w:r>
    </w:p>
    <w:p w:rsidR="00FD2D5F" w:rsidRPr="007311AF" w:rsidRDefault="00FD2D5F" w:rsidP="007311AF">
      <w:pPr>
        <w:spacing w:after="120"/>
        <w:jc w:val="both"/>
        <w:rPr>
          <w:rFonts w:ascii="Bookman Old Style" w:hAnsi="Bookman Old Style" w:cs="Bookman Old Style"/>
          <w:sz w:val="23"/>
          <w:szCs w:val="23"/>
        </w:rPr>
      </w:pPr>
      <w:r w:rsidRPr="007311AF">
        <w:rPr>
          <w:rFonts w:ascii="Bookman Old Style" w:hAnsi="Bookman Old Style" w:cs="Bookman Old Style"/>
          <w:sz w:val="23"/>
          <w:szCs w:val="23"/>
        </w:rPr>
        <w:t>1.ΔΙΑΜΑΝΤΗ ΑΜΑΛΙΑ του ΓΕΩΡΓΙΟΥ</w:t>
      </w:r>
    </w:p>
    <w:p w:rsidR="00FD2D5F" w:rsidRPr="007311AF" w:rsidRDefault="00FD2D5F" w:rsidP="007311AF">
      <w:pPr>
        <w:spacing w:after="120"/>
        <w:jc w:val="both"/>
        <w:rPr>
          <w:rFonts w:ascii="Bookman Old Style" w:hAnsi="Bookman Old Style" w:cs="Bookman Old Style"/>
          <w:sz w:val="23"/>
          <w:szCs w:val="23"/>
        </w:rPr>
      </w:pPr>
      <w:r w:rsidRPr="007311AF">
        <w:rPr>
          <w:rFonts w:ascii="Bookman Old Style" w:hAnsi="Bookman Old Style" w:cs="Bookman Old Style"/>
          <w:sz w:val="23"/>
          <w:szCs w:val="23"/>
        </w:rPr>
        <w:t>2.ΖΙΑΚΑΣ ΓΕΩΡΓΙΟΣ του ΔΗΜΗΤΡΙΟΥ</w:t>
      </w:r>
    </w:p>
    <w:p w:rsidR="00FD2D5F" w:rsidRPr="007311AF" w:rsidRDefault="00FD2D5F" w:rsidP="007311AF">
      <w:pPr>
        <w:spacing w:after="120"/>
        <w:jc w:val="both"/>
        <w:rPr>
          <w:rFonts w:ascii="Bookman Old Style" w:hAnsi="Bookman Old Style" w:cs="Bookman Old Style"/>
          <w:sz w:val="23"/>
          <w:szCs w:val="23"/>
        </w:rPr>
      </w:pPr>
      <w:r w:rsidRPr="007311AF">
        <w:rPr>
          <w:rFonts w:ascii="Bookman Old Style" w:hAnsi="Bookman Old Style" w:cs="Bookman Old Style"/>
          <w:sz w:val="23"/>
          <w:szCs w:val="23"/>
        </w:rPr>
        <w:t>3.ΚΑΝΑΡΑ – ΜΠΙΜΠΙΚΟΥ ΕΥΑΓΓΕΛΙΑ του ΚΩΝΣΤΑΝΤΙΝΟΥ</w:t>
      </w:r>
    </w:p>
    <w:p w:rsidR="00FD2D5F" w:rsidRPr="007311AF" w:rsidRDefault="00FD2D5F" w:rsidP="007311AF">
      <w:pPr>
        <w:spacing w:after="120"/>
        <w:jc w:val="both"/>
        <w:rPr>
          <w:rFonts w:ascii="Bookman Old Style" w:hAnsi="Bookman Old Style" w:cs="Bookman Old Style"/>
          <w:sz w:val="23"/>
          <w:szCs w:val="23"/>
        </w:rPr>
      </w:pPr>
      <w:r w:rsidRPr="007311AF">
        <w:rPr>
          <w:rFonts w:ascii="Bookman Old Style" w:hAnsi="Bookman Old Style" w:cs="Bookman Old Style"/>
          <w:sz w:val="23"/>
          <w:szCs w:val="23"/>
        </w:rPr>
        <w:t>4.ΠΑΠΑΠΟΣΤΟΛΟΥ ΑΘΑΝΑΣΙΟΣ του ΒΑΣΙΛΕΙΟΥ</w:t>
      </w:r>
    </w:p>
    <w:p w:rsidR="00FD2D5F" w:rsidRPr="007311AF" w:rsidRDefault="00FD2D5F" w:rsidP="007311AF">
      <w:pPr>
        <w:spacing w:after="120"/>
        <w:jc w:val="both"/>
        <w:rPr>
          <w:rFonts w:ascii="Bookman Old Style" w:hAnsi="Bookman Old Style" w:cs="Bookman Old Style"/>
          <w:sz w:val="23"/>
          <w:szCs w:val="23"/>
        </w:rPr>
      </w:pPr>
      <w:r w:rsidRPr="007311AF">
        <w:rPr>
          <w:rFonts w:ascii="Bookman Old Style" w:hAnsi="Bookman Old Style" w:cs="Bookman Old Style"/>
          <w:sz w:val="23"/>
          <w:szCs w:val="23"/>
        </w:rPr>
        <w:t>5.ΠΑΠΑΡΙΖΟΣ ΙΩΑΝΝΗΣ του ΚΩΝΣΤΑΝΤΙΝΟΥ</w:t>
      </w:r>
    </w:p>
    <w:p w:rsidR="00FD2D5F" w:rsidRPr="007311AF" w:rsidRDefault="00FD2D5F" w:rsidP="007311AF">
      <w:pPr>
        <w:spacing w:after="120"/>
        <w:jc w:val="both"/>
        <w:rPr>
          <w:rFonts w:ascii="Bookman Old Style" w:hAnsi="Bookman Old Style" w:cs="Bookman Old Style"/>
          <w:sz w:val="23"/>
          <w:szCs w:val="23"/>
        </w:rPr>
      </w:pPr>
      <w:r w:rsidRPr="007311AF">
        <w:rPr>
          <w:rFonts w:ascii="Bookman Old Style" w:hAnsi="Bookman Old Style" w:cs="Bookman Old Style"/>
          <w:sz w:val="23"/>
          <w:szCs w:val="23"/>
        </w:rPr>
        <w:t>6.ΦΙΛΙΠΠΟΥ – ΧΟΥΛΙΑΡΑ ΕΛΙΣΣΑΒΕΤ του ΑΝΑΣΤΑΣΙΟΥ</w:t>
      </w: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b/>
          <w:bCs/>
          <w:sz w:val="23"/>
          <w:szCs w:val="23"/>
        </w:rPr>
      </w:pP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b/>
          <w:bCs/>
          <w:sz w:val="23"/>
          <w:szCs w:val="23"/>
        </w:rPr>
      </w:pPr>
      <w:r w:rsidRPr="007311AF">
        <w:rPr>
          <w:rFonts w:ascii="Bookman Old Style" w:hAnsi="Bookman Old Style" w:cs="Bookman Old Style"/>
          <w:sz w:val="23"/>
          <w:szCs w:val="23"/>
        </w:rPr>
        <w:t>Για  το Συνδυασμό</w:t>
      </w:r>
      <w:r w:rsidRPr="007311AF">
        <w:rPr>
          <w:rFonts w:ascii="Bookman Old Style" w:hAnsi="Bookman Old Style" w:cs="Bookman Old Style"/>
          <w:b/>
          <w:bCs/>
          <w:sz w:val="23"/>
          <w:szCs w:val="23"/>
        </w:rPr>
        <w:t xml:space="preserve">   2) «ΕΝΩΜΕΝΟΙ ΜΠΟΡΟΥΜΕ»</w:t>
      </w: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b/>
          <w:bCs/>
          <w:sz w:val="23"/>
          <w:szCs w:val="23"/>
        </w:rPr>
      </w:pPr>
      <w:r w:rsidRPr="007311AF">
        <w:rPr>
          <w:rFonts w:ascii="Bookman Old Style" w:hAnsi="Bookman Old Style" w:cs="Bookman Old Style"/>
          <w:b/>
          <w:bCs/>
          <w:sz w:val="23"/>
          <w:szCs w:val="23"/>
        </w:rPr>
        <w:t>ΕΚΛΟΓΙΚΗ ΠΕΡΙΦΕΡΕΙΑ ΑΓΙΑΣ</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1.ΓΚΟΓΚΟΥΛΑΣ ΓΕΩΡΓΙΟΣ του ΚΩΝΣΤΑΝΤΙΝΟΥ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2.ΚΑΛΙΑΚΟΥΔΑΣ ΑΘΑΝΑΣΙΟΣ του ΧΡΗΣΤΟΥ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3.ΚΑΝΤΑΡΑΚΗ ΕΥΘΥΜΙΑ του ΓΕΩΡΓΙΟΥ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4.ΚΙΛΙΡΓΙΩΤΗ ΜΑΡΑΓΓΟΥΛΗ ΑΝΤΩΝΙΑ του ΓΕΩΡΓΙΟΥ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5.ΚΟΥΚΟΥΤΑΡΑ ΜΑΡΙΑ του ΕΥΣΤΑΘΙΟΥ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6.ΜΙΧΟΠΟΥΛΟΣ ΛΑΜΠΡΟΣ του ΔΗΜΗΤΡΙΟΥ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7.ΜΠΕΪΝΑ ΕΥΑΓΓΕΛΙΑ του ΣΠΥΡΙΔΩΝΟΣ</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8.ΜΥΛΩΝΑ ΜΕΤΑΞΙΑ του ΕΥΣΤΑΘΙΟΥ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9.ΟΙΚΟΝΟΜΟΥ ΒΑΣΙΛΙΚΗ του ΧΡΗΣΤΟΥ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10.ΠΑΠΑΪΩΑΝΝΟΥ ΑΘΑΝΑΣΙΑ του ΑΝΤΩΝΙΟΥ</w:t>
      </w:r>
    </w:p>
    <w:p w:rsidR="00FD2D5F" w:rsidRPr="007311AF" w:rsidRDefault="00FD2D5F" w:rsidP="007311AF">
      <w:pPr>
        <w:pStyle w:val="ab"/>
        <w:tabs>
          <w:tab w:val="left" w:pos="567"/>
        </w:tabs>
        <w:ind w:left="0"/>
        <w:rPr>
          <w:rFonts w:ascii="Bookman Old Style" w:hAnsi="Bookman Old Style" w:cs="Bookman Old Style"/>
          <w:sz w:val="23"/>
          <w:szCs w:val="23"/>
        </w:rPr>
      </w:pPr>
      <w:r w:rsidRPr="007311AF">
        <w:rPr>
          <w:rFonts w:ascii="Bookman Old Style" w:hAnsi="Bookman Old Style" w:cs="Bookman Old Style"/>
          <w:sz w:val="23"/>
          <w:szCs w:val="23"/>
        </w:rPr>
        <w:t>11.ΡΟΥΣΣΑΚΗ ΕΛΕΝΗ του ΓΕΩΡΓΙΟΥ</w:t>
      </w:r>
    </w:p>
    <w:p w:rsidR="00FD2D5F" w:rsidRPr="007311AF" w:rsidRDefault="00FD2D5F" w:rsidP="007311AF">
      <w:pPr>
        <w:pStyle w:val="ab"/>
        <w:tabs>
          <w:tab w:val="left" w:pos="567"/>
        </w:tabs>
        <w:ind w:left="0"/>
        <w:rPr>
          <w:rFonts w:ascii="Bookman Old Style" w:hAnsi="Bookman Old Style" w:cs="Bookman Old Style"/>
          <w:sz w:val="23"/>
          <w:szCs w:val="23"/>
        </w:rPr>
      </w:pPr>
      <w:r w:rsidRPr="007311AF">
        <w:rPr>
          <w:rFonts w:ascii="Bookman Old Style" w:hAnsi="Bookman Old Style" w:cs="Bookman Old Style"/>
          <w:sz w:val="23"/>
          <w:szCs w:val="23"/>
        </w:rPr>
        <w:t xml:space="preserve">12.ΣΧΟΙΝΑ ΕΛΕΝΗ του ΠΑΥΛΟΥ </w:t>
      </w:r>
    </w:p>
    <w:p w:rsidR="00FD2D5F" w:rsidRPr="007311AF" w:rsidRDefault="00FD2D5F" w:rsidP="007311AF">
      <w:pPr>
        <w:pStyle w:val="ab"/>
        <w:tabs>
          <w:tab w:val="left" w:pos="567"/>
        </w:tabs>
        <w:ind w:left="0"/>
        <w:rPr>
          <w:rFonts w:ascii="Bookman Old Style" w:hAnsi="Bookman Old Style" w:cs="Bookman Old Style"/>
          <w:sz w:val="23"/>
          <w:szCs w:val="23"/>
        </w:rPr>
      </w:pPr>
      <w:r w:rsidRPr="007311AF">
        <w:rPr>
          <w:rFonts w:ascii="Bookman Old Style" w:hAnsi="Bookman Old Style" w:cs="Bookman Old Style"/>
          <w:sz w:val="23"/>
          <w:szCs w:val="23"/>
        </w:rPr>
        <w:t>13.ΤΣΕΣΜΕΤΖΙΔΟΥ ΔΕΣΠΟΙΝΑ του ΔΗΜΗΤΡΙΟΥ</w:t>
      </w:r>
    </w:p>
    <w:p w:rsidR="00FD2D5F" w:rsidRPr="007311AF" w:rsidRDefault="00FD2D5F" w:rsidP="007311AF">
      <w:pPr>
        <w:pStyle w:val="ab"/>
        <w:tabs>
          <w:tab w:val="left" w:pos="567"/>
        </w:tabs>
        <w:ind w:left="0"/>
        <w:rPr>
          <w:rFonts w:ascii="Bookman Old Style" w:hAnsi="Bookman Old Style" w:cs="Bookman Old Style"/>
          <w:sz w:val="23"/>
          <w:szCs w:val="23"/>
        </w:rPr>
      </w:pPr>
      <w:r w:rsidRPr="007311AF">
        <w:rPr>
          <w:rFonts w:ascii="Bookman Old Style" w:hAnsi="Bookman Old Style" w:cs="Bookman Old Style"/>
          <w:sz w:val="23"/>
          <w:szCs w:val="23"/>
        </w:rPr>
        <w:t>14.ΤΣΙΤΟΥΡΑ ΣΧΟΙΝΑ ΕΥΔΟΚΙΑ του ΑΠΟΣΤΟΛΟΥ</w:t>
      </w:r>
    </w:p>
    <w:p w:rsidR="00FD2D5F" w:rsidRPr="007311AF" w:rsidRDefault="00FD2D5F" w:rsidP="007311AF">
      <w:pPr>
        <w:pStyle w:val="ab"/>
        <w:tabs>
          <w:tab w:val="left" w:pos="567"/>
        </w:tabs>
        <w:ind w:left="0"/>
        <w:rPr>
          <w:rFonts w:ascii="Bookman Old Style" w:hAnsi="Bookman Old Style" w:cs="Bookman Old Style"/>
          <w:sz w:val="23"/>
          <w:szCs w:val="23"/>
        </w:rPr>
      </w:pPr>
      <w:r w:rsidRPr="007311AF">
        <w:rPr>
          <w:rFonts w:ascii="Bookman Old Style" w:hAnsi="Bookman Old Style" w:cs="Bookman Old Style"/>
          <w:sz w:val="23"/>
          <w:szCs w:val="23"/>
        </w:rPr>
        <w:t>15.ΧΑΡΟΣ ΧΡΗΣΤΟΣ του ΠΕΤΡΟΥ</w:t>
      </w: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b/>
          <w:bCs/>
          <w:sz w:val="23"/>
          <w:szCs w:val="23"/>
        </w:rPr>
      </w:pP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b/>
          <w:bCs/>
          <w:sz w:val="23"/>
          <w:szCs w:val="23"/>
        </w:rPr>
      </w:pPr>
      <w:r w:rsidRPr="007311AF">
        <w:rPr>
          <w:rFonts w:ascii="Bookman Old Style" w:hAnsi="Bookman Old Style" w:cs="Bookman Old Style"/>
          <w:b/>
          <w:bCs/>
          <w:sz w:val="23"/>
          <w:szCs w:val="23"/>
        </w:rPr>
        <w:t xml:space="preserve">ΕΚΛΟΓΙΚΗ ΠΕΡΙΦΕΡΕΙΑ ΕΥΡΥΜΕΝΩΝ </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 xml:space="preserve">1.ΑΛΒΑΝΟΣ ΑΝΑΣΤΑΣΙΟΣ του ΜΑΡΚΟΥ </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2.ΓΑΛΛΟΥ ΑΘΗΝΑ του ΔΗΜΗΤΡΙΟΥ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3.ΕΥΑΓΓΕΛΟΥ ΒΑΣΙΛΕΙΟΣ του ΝΙΚΗΤΑ</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4.ΚΟΤΡΩΤΣΟΣ ΚΩΝΣΤΑΝΤΙΝΟΣ του ΚΩΝΣΤΑΝΤΙΝΟΥ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5.ΛΕΠΤΟΚΑΡΥΤΗΣ ΒΑΣΙΛΕΙΟΣ του ΓΕΩΡΓΙΟΥ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6.ΠΑΛΑΚΑ ΕΥΜΟΡΦΙΑ του ΚΩΝΣΤΑΝΤΙΝΟΥ</w:t>
      </w: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b/>
          <w:bCs/>
          <w:sz w:val="23"/>
          <w:szCs w:val="23"/>
          <w:highlight w:val="yellow"/>
        </w:rPr>
      </w:pP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b/>
          <w:bCs/>
          <w:sz w:val="23"/>
          <w:szCs w:val="23"/>
        </w:rPr>
      </w:pPr>
      <w:r w:rsidRPr="007311AF">
        <w:rPr>
          <w:rFonts w:ascii="Bookman Old Style" w:hAnsi="Bookman Old Style" w:cs="Bookman Old Style"/>
          <w:b/>
          <w:bCs/>
          <w:sz w:val="23"/>
          <w:szCs w:val="23"/>
        </w:rPr>
        <w:t>ΕΚΛΟΓΙΚΗ ΠΕΡΙΦΕΡΕΙΑ</w:t>
      </w:r>
      <w:r w:rsidRPr="007311AF">
        <w:rPr>
          <w:rFonts w:ascii="Bookman Old Style" w:hAnsi="Bookman Old Style" w:cs="Bookman Old Style"/>
          <w:sz w:val="23"/>
          <w:szCs w:val="23"/>
        </w:rPr>
        <w:t xml:space="preserve"> </w:t>
      </w:r>
      <w:r w:rsidRPr="007311AF">
        <w:rPr>
          <w:rFonts w:ascii="Bookman Old Style" w:hAnsi="Bookman Old Style" w:cs="Bookman Old Style"/>
          <w:b/>
          <w:bCs/>
          <w:sz w:val="23"/>
          <w:szCs w:val="23"/>
        </w:rPr>
        <w:t xml:space="preserve">ΛΑΚΕΡΕΙΑΣ </w:t>
      </w: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sz w:val="23"/>
          <w:szCs w:val="23"/>
        </w:rPr>
      </w:pPr>
      <w:r w:rsidRPr="007311AF">
        <w:rPr>
          <w:rFonts w:ascii="Bookman Old Style" w:hAnsi="Bookman Old Style" w:cs="Bookman Old Style"/>
          <w:sz w:val="23"/>
          <w:szCs w:val="23"/>
        </w:rPr>
        <w:t>1.ΔΑΛΑΒΙΚΑ ΒΕΡΟΝΙΚΑ του ΙΩΑΝΝΗ</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2.ΚΩΣΤΟΜΟΙΡΗ ΜΥΡΣΙΝΗ του ΕΥΣΤΡΑΤΙΟΥ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3.ΤΖΑΛΑΧΑΝΗΣ ΣΤΥΛΙΑΝΟΣ του ΙΩΑΝΝΗ</w:t>
      </w:r>
    </w:p>
    <w:p w:rsidR="00FD2D5F" w:rsidRPr="007311AF" w:rsidRDefault="00FD2D5F" w:rsidP="007311AF">
      <w:pPr>
        <w:pStyle w:val="ab"/>
        <w:ind w:left="0"/>
        <w:rPr>
          <w:rFonts w:ascii="Bookman Old Style" w:hAnsi="Bookman Old Style" w:cs="Bookman Old Style"/>
          <w:sz w:val="23"/>
          <w:szCs w:val="23"/>
        </w:rPr>
      </w:pP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man Old Style" w:hAnsi="Bookman Old Style" w:cs="Bookman Old Style"/>
          <w:b/>
          <w:bCs/>
          <w:sz w:val="23"/>
          <w:szCs w:val="23"/>
        </w:rPr>
      </w:pPr>
      <w:r w:rsidRPr="007311AF">
        <w:rPr>
          <w:rFonts w:ascii="Bookman Old Style" w:hAnsi="Bookman Old Style" w:cs="Bookman Old Style"/>
          <w:b/>
          <w:bCs/>
          <w:sz w:val="23"/>
          <w:szCs w:val="23"/>
        </w:rPr>
        <w:t>ΕΚΛΟΓΙΚΗΣ ΠΕΡΙΦΕΡΕΙΑ</w:t>
      </w:r>
      <w:r w:rsidRPr="007311AF">
        <w:rPr>
          <w:rFonts w:ascii="Bookman Old Style" w:hAnsi="Bookman Old Style" w:cs="Bookman Old Style"/>
          <w:sz w:val="23"/>
          <w:szCs w:val="23"/>
        </w:rPr>
        <w:t xml:space="preserve"> </w:t>
      </w:r>
      <w:r w:rsidRPr="007311AF">
        <w:rPr>
          <w:rFonts w:ascii="Bookman Old Style" w:hAnsi="Bookman Old Style" w:cs="Bookman Old Style"/>
          <w:b/>
          <w:bCs/>
          <w:sz w:val="23"/>
          <w:szCs w:val="23"/>
        </w:rPr>
        <w:t xml:space="preserve">ΜΕΛΙΒΟΙΑΣ </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1.ΒΛΑΧΟΣ ΚΩΝΣΤΑΝΤΙΝΟΣ του ΒΑΣΙΛΕΙΟΥ</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2.ΜΑΡΓΑΡΙΤΗΣ ΙΩΑΝΝΗΣ του ΘΩΜΑ</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3.</w:t>
      </w:r>
      <w:r w:rsidRPr="007311AF">
        <w:rPr>
          <w:rFonts w:ascii="Bookman Old Style" w:hAnsi="Bookman Old Style" w:cs="Bookman Old Style"/>
          <w:sz w:val="23"/>
          <w:szCs w:val="23"/>
          <w:lang w:val="en-US"/>
        </w:rPr>
        <w:t>RASKOVA</w:t>
      </w:r>
      <w:r w:rsidRPr="007311AF">
        <w:rPr>
          <w:rFonts w:ascii="Bookman Old Style" w:hAnsi="Bookman Old Style" w:cs="Bookman Old Style"/>
          <w:sz w:val="23"/>
          <w:szCs w:val="23"/>
        </w:rPr>
        <w:t xml:space="preserve">- ΧΟΥΤΖΙΟΥΜΗ  </w:t>
      </w:r>
      <w:r w:rsidRPr="007311AF">
        <w:rPr>
          <w:rFonts w:ascii="Bookman Old Style" w:hAnsi="Bookman Old Style" w:cs="Bookman Old Style"/>
          <w:sz w:val="23"/>
          <w:szCs w:val="23"/>
          <w:lang w:val="en-US"/>
        </w:rPr>
        <w:t>LENKA</w:t>
      </w:r>
      <w:r w:rsidRPr="007311AF">
        <w:rPr>
          <w:rFonts w:ascii="Bookman Old Style" w:hAnsi="Bookman Old Style" w:cs="Bookman Old Style"/>
          <w:sz w:val="23"/>
          <w:szCs w:val="23"/>
        </w:rPr>
        <w:t xml:space="preserve"> του </w:t>
      </w:r>
      <w:r w:rsidRPr="007311AF">
        <w:rPr>
          <w:rFonts w:ascii="Bookman Old Style" w:hAnsi="Bookman Old Style" w:cs="Bookman Old Style"/>
          <w:sz w:val="23"/>
          <w:szCs w:val="23"/>
          <w:lang w:val="en-US"/>
        </w:rPr>
        <w:t>JAROLIM</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4.ΣΤΑΪΟΥ ΒΑΣΙΛΙΚΗ του ΠΑΣΧΑΛΗ</w:t>
      </w:r>
    </w:p>
    <w:p w:rsidR="00FD2D5F" w:rsidRPr="007311AF" w:rsidRDefault="00FD2D5F" w:rsidP="007311AF">
      <w:pPr>
        <w:pStyle w:val="ab"/>
        <w:ind w:left="0"/>
        <w:rPr>
          <w:rFonts w:ascii="Bookman Old Style" w:hAnsi="Bookman Old Style" w:cs="Bookman Old Style"/>
          <w:sz w:val="23"/>
          <w:szCs w:val="23"/>
        </w:rPr>
      </w:pPr>
      <w:r w:rsidRPr="007311AF">
        <w:rPr>
          <w:rFonts w:ascii="Bookman Old Style" w:hAnsi="Bookman Old Style" w:cs="Bookman Old Style"/>
          <w:sz w:val="23"/>
          <w:szCs w:val="23"/>
        </w:rPr>
        <w:t>5.ΧΑΛΚΙΑΣ ΙΩΑΝΝΗΣ του ΚΩΝΣΤΑΝΤΙΝΟΥ</w:t>
      </w: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6" w:firstLine="720"/>
        <w:rPr>
          <w:rFonts w:ascii="Bookman Old Style" w:hAnsi="Bookman Old Style" w:cs="Bookman Old Style"/>
          <w:sz w:val="23"/>
          <w:szCs w:val="23"/>
        </w:rPr>
      </w:pPr>
      <w:r w:rsidRPr="007311AF">
        <w:rPr>
          <w:rFonts w:ascii="Bookman Old Style" w:hAnsi="Bookman Old Style" w:cs="Bookman Old Style"/>
          <w:sz w:val="23"/>
          <w:szCs w:val="23"/>
        </w:rPr>
        <w:t xml:space="preserve"> </w:t>
      </w:r>
    </w:p>
    <w:p w:rsidR="00FD2D5F" w:rsidRPr="007311AF" w:rsidRDefault="00FD2D5F" w:rsidP="0073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6" w:firstLine="720"/>
        <w:rPr>
          <w:rFonts w:ascii="Bookman Old Style" w:hAnsi="Bookman Old Style" w:cs="Bookman Old Style"/>
          <w:b/>
          <w:bCs/>
          <w:sz w:val="23"/>
          <w:szCs w:val="23"/>
        </w:rPr>
      </w:pPr>
      <w:r w:rsidRPr="007311AF">
        <w:rPr>
          <w:rFonts w:ascii="Bookman Old Style" w:hAnsi="Bookman Old Style" w:cs="Bookman Old Style"/>
          <w:sz w:val="23"/>
          <w:szCs w:val="23"/>
        </w:rPr>
        <w:t xml:space="preserve">       Για τον συνδυασμό  </w:t>
      </w:r>
      <w:r w:rsidRPr="007311AF">
        <w:rPr>
          <w:rFonts w:ascii="Bookman Old Style" w:hAnsi="Bookman Old Style" w:cs="Bookman Old Style"/>
          <w:b/>
          <w:bCs/>
          <w:sz w:val="23"/>
          <w:szCs w:val="23"/>
        </w:rPr>
        <w:t xml:space="preserve">3)  «ΔΩΤΙΟ ΠΕΔΙΟ»:  </w:t>
      </w:r>
    </w:p>
    <w:p w:rsidR="00FD2D5F" w:rsidRPr="007311AF" w:rsidRDefault="00FD2D5F" w:rsidP="007311AF">
      <w:pPr>
        <w:spacing w:line="360" w:lineRule="auto"/>
        <w:rPr>
          <w:rFonts w:ascii="Bookman Old Style" w:hAnsi="Bookman Old Style" w:cs="Bookman Old Style"/>
          <w:b/>
          <w:bCs/>
          <w:sz w:val="23"/>
          <w:szCs w:val="23"/>
        </w:rPr>
      </w:pPr>
      <w:r w:rsidRPr="007311AF">
        <w:rPr>
          <w:rFonts w:ascii="Bookman Old Style" w:hAnsi="Bookman Old Style" w:cs="Bookman Old Style"/>
          <w:b/>
          <w:bCs/>
          <w:sz w:val="23"/>
          <w:szCs w:val="23"/>
        </w:rPr>
        <w:t xml:space="preserve">ΕΚΛΟΓΙΚΗ ΠΕΡΙΦΕΡΕΙΑ ΑΓΙΑΣ </w:t>
      </w:r>
    </w:p>
    <w:p w:rsidR="00FD2D5F" w:rsidRPr="007311AF" w:rsidRDefault="00FD2D5F" w:rsidP="007311AF">
      <w:pPr>
        <w:spacing w:line="360" w:lineRule="auto"/>
        <w:jc w:val="both"/>
        <w:rPr>
          <w:rFonts w:ascii="Bookman Old Style" w:hAnsi="Bookman Old Style" w:cs="Bookman Old Style"/>
          <w:sz w:val="23"/>
          <w:szCs w:val="23"/>
        </w:rPr>
      </w:pPr>
      <w:r w:rsidRPr="007311AF">
        <w:rPr>
          <w:rFonts w:ascii="Bookman Old Style" w:hAnsi="Bookman Old Style" w:cs="Bookman Old Style"/>
          <w:sz w:val="23"/>
          <w:szCs w:val="23"/>
        </w:rPr>
        <w:t>1.ΚΑΡΑΜΠΛΙΑ ΕΛΕΝΗ του ΧΑΡΑΛΑΜΠΟΥ</w:t>
      </w:r>
    </w:p>
    <w:p w:rsidR="00FD2D5F" w:rsidRPr="007311AF" w:rsidRDefault="00FD2D5F" w:rsidP="007311AF">
      <w:pPr>
        <w:spacing w:line="360" w:lineRule="auto"/>
        <w:jc w:val="both"/>
        <w:rPr>
          <w:rFonts w:ascii="Bookman Old Style" w:hAnsi="Bookman Old Style" w:cs="Bookman Old Style"/>
          <w:sz w:val="23"/>
          <w:szCs w:val="23"/>
        </w:rPr>
      </w:pPr>
      <w:r w:rsidRPr="007311AF">
        <w:rPr>
          <w:rFonts w:ascii="Bookman Old Style" w:hAnsi="Bookman Old Style" w:cs="Bookman Old Style"/>
          <w:sz w:val="23"/>
          <w:szCs w:val="23"/>
        </w:rPr>
        <w:t>2.ΚΑΡΒΟΥΝΙΑΡΗΣ ΙΩΑΝΝΗΣ του ΔΗΜΗΤΡΙΟΥ</w:t>
      </w:r>
    </w:p>
    <w:p w:rsidR="00FD2D5F" w:rsidRPr="007311AF" w:rsidRDefault="00FD2D5F" w:rsidP="007311AF">
      <w:pPr>
        <w:pStyle w:val="af"/>
        <w:spacing w:after="0" w:line="360" w:lineRule="auto"/>
        <w:jc w:val="both"/>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3.ΚΕΚΚΗ ΕΥΑΓΓΕΛΙΑ του ΔΗΜΗΤΡΙΟΥ</w:t>
      </w:r>
    </w:p>
    <w:p w:rsidR="00FD2D5F" w:rsidRPr="007311AF" w:rsidRDefault="00FD2D5F" w:rsidP="007311AF">
      <w:pPr>
        <w:pStyle w:val="af"/>
        <w:spacing w:after="0" w:line="360" w:lineRule="auto"/>
        <w:jc w:val="both"/>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4.ΚΟΥΚΟΣ ΒΑΪΟΣ του ΙΩΑΝΝΗ</w:t>
      </w:r>
    </w:p>
    <w:p w:rsidR="00FD2D5F" w:rsidRPr="007311AF" w:rsidRDefault="00FD2D5F" w:rsidP="007311AF">
      <w:pPr>
        <w:pStyle w:val="af"/>
        <w:spacing w:after="0" w:line="360" w:lineRule="auto"/>
        <w:jc w:val="both"/>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5.ΜΟΥΣΙΟΥ ΔΩΡΟΘΕΑ του ΑΝΤΩΝΙΟΥ</w:t>
      </w:r>
    </w:p>
    <w:p w:rsidR="00FD2D5F" w:rsidRPr="007311AF" w:rsidRDefault="00FD2D5F" w:rsidP="007311AF">
      <w:pPr>
        <w:pStyle w:val="af"/>
        <w:spacing w:after="0" w:line="360" w:lineRule="auto"/>
        <w:jc w:val="both"/>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6.ΜΠΟΖΑΣ ΧΡΗΣΤΟΣ του ΑΣΤΕΡΙΟΥ</w:t>
      </w:r>
    </w:p>
    <w:p w:rsidR="00FD2D5F" w:rsidRPr="007311AF" w:rsidRDefault="00FD2D5F" w:rsidP="007311AF">
      <w:pPr>
        <w:pStyle w:val="af"/>
        <w:spacing w:after="0" w:line="360" w:lineRule="auto"/>
        <w:jc w:val="both"/>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7.ΝΤΑΦΗΣ ΓΕΩΡΓΙΟΣ του ΓΡΗΓΟΡΙΟΥ</w:t>
      </w:r>
    </w:p>
    <w:p w:rsidR="00FD2D5F" w:rsidRPr="007311AF" w:rsidRDefault="00FD2D5F" w:rsidP="007311AF">
      <w:pPr>
        <w:pStyle w:val="af"/>
        <w:spacing w:after="0" w:line="360" w:lineRule="auto"/>
        <w:jc w:val="both"/>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8.ΝΤΙΟΥΡΙΣΟΒΑ ΜΑΡΙΑ του ΚΥΡΙΛΛΟΥ</w:t>
      </w:r>
    </w:p>
    <w:p w:rsidR="00FD2D5F" w:rsidRPr="007311AF" w:rsidRDefault="00FD2D5F" w:rsidP="007311AF">
      <w:pPr>
        <w:pStyle w:val="af"/>
        <w:spacing w:after="0" w:line="360" w:lineRule="auto"/>
        <w:jc w:val="both"/>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9.ΠΑΡΛΑΝΤΖΑΣ ΕΥΑΓΓΕΛΟΣ του ΚΩΝΣΤΑΝΤΙΝΟΥ</w:t>
      </w:r>
    </w:p>
    <w:p w:rsidR="00FD2D5F" w:rsidRPr="007311AF" w:rsidRDefault="00FD2D5F" w:rsidP="007311AF">
      <w:pPr>
        <w:pStyle w:val="af"/>
        <w:spacing w:after="0" w:line="360" w:lineRule="auto"/>
        <w:jc w:val="both"/>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10.ΡΑΠΤΗΣ ΕΙΡΗΝΑΙΟΣ του ΣΤΕΦΑΝΟΥ</w:t>
      </w:r>
    </w:p>
    <w:p w:rsidR="00FD2D5F" w:rsidRPr="007311AF" w:rsidRDefault="00FD2D5F" w:rsidP="007311AF">
      <w:pPr>
        <w:pStyle w:val="af"/>
        <w:spacing w:after="0" w:line="360" w:lineRule="auto"/>
        <w:jc w:val="both"/>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11.ΡΙΖΑΚΗΣ ΚΩΝΣΤΑΝΤΙΝΟΣ του ΓΕΩΡΓΙΟΥ</w:t>
      </w:r>
    </w:p>
    <w:p w:rsidR="00FD2D5F" w:rsidRPr="007311AF" w:rsidRDefault="00FD2D5F" w:rsidP="007311AF">
      <w:pPr>
        <w:pStyle w:val="af"/>
        <w:spacing w:after="0" w:line="360" w:lineRule="auto"/>
        <w:jc w:val="both"/>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12.ΤΣΙΚΟΥΡΑ ΔΗΜΗΤΡΑ του ΓΕΩΡΓΙΟΥ</w:t>
      </w:r>
    </w:p>
    <w:p w:rsidR="00FD2D5F" w:rsidRPr="00F66CEF" w:rsidRDefault="00FD2D5F" w:rsidP="00F66CEF">
      <w:pPr>
        <w:pStyle w:val="af"/>
        <w:spacing w:after="0" w:line="360" w:lineRule="auto"/>
        <w:jc w:val="both"/>
        <w:rPr>
          <w:rFonts w:ascii="Bookman Old Style" w:hAnsi="Bookman Old Style" w:cs="Bookman Old Style"/>
          <w:sz w:val="23"/>
          <w:szCs w:val="23"/>
          <w:lang w:val="el-GR"/>
        </w:rPr>
      </w:pPr>
      <w:r>
        <w:rPr>
          <w:rFonts w:ascii="Bookman Old Style" w:hAnsi="Bookman Old Style" w:cs="Bookman Old Style"/>
          <w:sz w:val="23"/>
          <w:szCs w:val="23"/>
          <w:lang w:val="el-GR"/>
        </w:rPr>
        <w:t>13.ΤΣΟΤΣΑΣ ΔΗΜΗΤΡΙΟΣ του ΗΛΙΑ</w:t>
      </w:r>
    </w:p>
    <w:p w:rsidR="00FD2D5F" w:rsidRPr="007311AF" w:rsidRDefault="00FD2D5F" w:rsidP="007311AF">
      <w:pPr>
        <w:pStyle w:val="af"/>
        <w:spacing w:after="0" w:line="240" w:lineRule="auto"/>
        <w:jc w:val="both"/>
        <w:rPr>
          <w:rFonts w:ascii="Bookman Old Style" w:hAnsi="Bookman Old Style" w:cs="Bookman Old Style"/>
          <w:b/>
          <w:bCs/>
          <w:sz w:val="23"/>
          <w:szCs w:val="23"/>
          <w:lang w:val="el-GR"/>
        </w:rPr>
      </w:pPr>
    </w:p>
    <w:p w:rsidR="00FD2D5F" w:rsidRPr="007311AF" w:rsidRDefault="00FD2D5F" w:rsidP="007311AF">
      <w:pPr>
        <w:pStyle w:val="af"/>
        <w:spacing w:after="0" w:line="240" w:lineRule="auto"/>
        <w:jc w:val="both"/>
        <w:rPr>
          <w:rFonts w:ascii="Bookman Old Style" w:hAnsi="Bookman Old Style" w:cs="Bookman Old Style"/>
          <w:sz w:val="23"/>
          <w:szCs w:val="23"/>
          <w:lang w:val="el-GR"/>
        </w:rPr>
      </w:pPr>
      <w:r w:rsidRPr="007311AF">
        <w:rPr>
          <w:rFonts w:ascii="Bookman Old Style" w:hAnsi="Bookman Old Style" w:cs="Bookman Old Style"/>
          <w:b/>
          <w:bCs/>
          <w:sz w:val="23"/>
          <w:szCs w:val="23"/>
          <w:lang w:val="el-GR"/>
        </w:rPr>
        <w:t>ΕΚΛΟΓΙΚΗ ΠΕΡΙΦΕΡΕΙΑ</w:t>
      </w:r>
      <w:r w:rsidRPr="007311AF">
        <w:rPr>
          <w:rFonts w:ascii="Bookman Old Style" w:hAnsi="Bookman Old Style" w:cs="Bookman Old Style"/>
          <w:sz w:val="23"/>
          <w:szCs w:val="23"/>
          <w:lang w:val="el-GR"/>
        </w:rPr>
        <w:t xml:space="preserve">  </w:t>
      </w:r>
      <w:r w:rsidRPr="007311AF">
        <w:rPr>
          <w:rFonts w:ascii="Bookman Old Style" w:hAnsi="Bookman Old Style" w:cs="Bookman Old Style"/>
          <w:b/>
          <w:bCs/>
          <w:sz w:val="23"/>
          <w:szCs w:val="23"/>
          <w:lang w:val="el-GR"/>
        </w:rPr>
        <w:t>ΕΥΡΥΜΕΝΩΝ</w:t>
      </w:r>
    </w:p>
    <w:p w:rsidR="00FD2D5F" w:rsidRPr="007311AF" w:rsidRDefault="00FD2D5F" w:rsidP="007311AF">
      <w:pPr>
        <w:pStyle w:val="af"/>
        <w:spacing w:after="0" w:line="360" w:lineRule="auto"/>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1.ΕΥΣΤΑΘΙΟΥ ΗΛΙΑΣ του ΔΗΜΗΤΡΙΟΥ</w:t>
      </w:r>
    </w:p>
    <w:p w:rsidR="00FD2D5F" w:rsidRPr="007311AF" w:rsidRDefault="00FD2D5F" w:rsidP="007311AF">
      <w:pPr>
        <w:pStyle w:val="af"/>
        <w:spacing w:after="0" w:line="360" w:lineRule="auto"/>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2.ΛΑΜΠΡΟΝΙΚΟΥ ΜΑΡΙΑ του ΘΕΟΦΙΛΟΥ</w:t>
      </w:r>
    </w:p>
    <w:p w:rsidR="00FD2D5F" w:rsidRPr="007311AF" w:rsidRDefault="00FD2D5F" w:rsidP="007311AF">
      <w:pPr>
        <w:pStyle w:val="af"/>
        <w:spacing w:after="0" w:line="360" w:lineRule="auto"/>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3.ΤΡΙΑΝΤΑΦΥΛΛΟΥ ΤΡΙΑΝΤΑΦΥΛΛΙΑ του ΛΑΜΠΡΟΥ</w:t>
      </w:r>
    </w:p>
    <w:p w:rsidR="00FD2D5F" w:rsidRPr="007311AF" w:rsidRDefault="00FD2D5F" w:rsidP="007311AF">
      <w:pPr>
        <w:pStyle w:val="af"/>
        <w:spacing w:after="0" w:line="360" w:lineRule="auto"/>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4.ΤΣΙΟΚΑΝΟΥ ΑΘΗΝΑ του ΓΕΩΡΓΙΟΥ</w:t>
      </w:r>
    </w:p>
    <w:p w:rsidR="00FD2D5F" w:rsidRPr="007311AF" w:rsidRDefault="00FD2D5F" w:rsidP="007311AF">
      <w:pPr>
        <w:pStyle w:val="af"/>
        <w:spacing w:after="0" w:line="360" w:lineRule="auto"/>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5.ΤΣΟΤΣΑΣ ΗΛΙΑΣ ΑΓΝΩΣΤΟΥ ΠΑΤΡΟΣ</w:t>
      </w:r>
    </w:p>
    <w:p w:rsidR="00FD2D5F" w:rsidRPr="007311AF" w:rsidRDefault="00FD2D5F" w:rsidP="007311AF">
      <w:pPr>
        <w:pStyle w:val="af"/>
        <w:spacing w:after="0" w:line="276" w:lineRule="auto"/>
        <w:rPr>
          <w:rFonts w:ascii="Bookman Old Style" w:hAnsi="Bookman Old Style" w:cs="Bookman Old Style"/>
          <w:b/>
          <w:bCs/>
          <w:sz w:val="23"/>
          <w:szCs w:val="23"/>
          <w:lang w:val="el-GR"/>
        </w:rPr>
      </w:pPr>
    </w:p>
    <w:p w:rsidR="00FD2D5F" w:rsidRPr="007311AF" w:rsidRDefault="00FD2D5F" w:rsidP="007311AF">
      <w:pPr>
        <w:pStyle w:val="af"/>
        <w:spacing w:after="0" w:line="240" w:lineRule="auto"/>
        <w:rPr>
          <w:rFonts w:ascii="Bookman Old Style" w:hAnsi="Bookman Old Style" w:cs="Bookman Old Style"/>
          <w:b/>
          <w:bCs/>
          <w:sz w:val="23"/>
          <w:szCs w:val="23"/>
          <w:lang w:val="el-GR"/>
        </w:rPr>
      </w:pPr>
      <w:r w:rsidRPr="007311AF">
        <w:rPr>
          <w:rFonts w:ascii="Bookman Old Style" w:hAnsi="Bookman Old Style" w:cs="Bookman Old Style"/>
          <w:b/>
          <w:bCs/>
          <w:sz w:val="23"/>
          <w:szCs w:val="23"/>
          <w:lang w:val="el-GR"/>
        </w:rPr>
        <w:t>ΕΚΛΟΓΙΚΗ ΠΕΡΙΦΕΡΕΙΑ ΛΑΚΕΡΕΙΑΣ</w:t>
      </w:r>
    </w:p>
    <w:p w:rsidR="00FD2D5F" w:rsidRPr="007311AF" w:rsidRDefault="00FD2D5F" w:rsidP="007311AF">
      <w:pPr>
        <w:pStyle w:val="af"/>
        <w:spacing w:after="0" w:line="360" w:lineRule="auto"/>
        <w:rPr>
          <w:rFonts w:ascii="Bookman Old Style" w:hAnsi="Bookman Old Style" w:cs="Bookman Old Style"/>
          <w:b/>
          <w:bCs/>
          <w:sz w:val="23"/>
          <w:szCs w:val="23"/>
          <w:lang w:val="el-GR"/>
        </w:rPr>
      </w:pPr>
      <w:r w:rsidRPr="007311AF">
        <w:rPr>
          <w:rFonts w:ascii="Bookman Old Style" w:hAnsi="Bookman Old Style" w:cs="Bookman Old Style"/>
          <w:sz w:val="23"/>
          <w:szCs w:val="23"/>
          <w:lang w:val="el-GR"/>
        </w:rPr>
        <w:t>1.ΓΑΛΑΝΗΣ ΑΠΟΣΤΟΛΟΣ του ΔΗΜΗΤΡΙΟΥ</w:t>
      </w:r>
    </w:p>
    <w:p w:rsidR="00FD2D5F" w:rsidRPr="007311AF" w:rsidRDefault="00FD2D5F" w:rsidP="007311AF">
      <w:pPr>
        <w:pStyle w:val="af"/>
        <w:spacing w:after="0" w:line="360" w:lineRule="auto"/>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2.ΓΚΟΝΤΟΥΔΗ – ΤΣΟΤΣΑ ΑΝΤΩΝΙΑ του ΚΩΝΣΤΑΝΤΙΝΟΥ</w:t>
      </w:r>
    </w:p>
    <w:p w:rsidR="00FD2D5F" w:rsidRPr="007311AF" w:rsidRDefault="00FD2D5F" w:rsidP="007311AF">
      <w:pPr>
        <w:pStyle w:val="af"/>
        <w:spacing w:after="0" w:line="360" w:lineRule="auto"/>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3.ΜΠΙΚΑΚΗΣ ΜΙΧΑΗΛ του ΜΙΧΑΗΛ</w:t>
      </w:r>
    </w:p>
    <w:p w:rsidR="00FD2D5F" w:rsidRPr="007311AF" w:rsidRDefault="00FD2D5F" w:rsidP="007311AF">
      <w:pPr>
        <w:pStyle w:val="af"/>
        <w:spacing w:after="0" w:line="360" w:lineRule="auto"/>
        <w:ind w:left="720"/>
        <w:jc w:val="both"/>
        <w:rPr>
          <w:rFonts w:ascii="Bookman Old Style" w:hAnsi="Bookman Old Style" w:cs="Bookman Old Style"/>
          <w:sz w:val="23"/>
          <w:szCs w:val="23"/>
          <w:lang w:val="el-GR"/>
        </w:rPr>
      </w:pPr>
    </w:p>
    <w:p w:rsidR="00FD2D5F" w:rsidRPr="007311AF" w:rsidRDefault="00FD2D5F" w:rsidP="007311AF">
      <w:pPr>
        <w:pStyle w:val="af"/>
        <w:spacing w:after="0" w:line="360" w:lineRule="auto"/>
        <w:jc w:val="both"/>
        <w:rPr>
          <w:rFonts w:ascii="Bookman Old Style" w:hAnsi="Bookman Old Style" w:cs="Bookman Old Style"/>
          <w:b/>
          <w:bCs/>
          <w:sz w:val="23"/>
          <w:szCs w:val="23"/>
          <w:lang w:val="el-GR"/>
        </w:rPr>
      </w:pPr>
      <w:r w:rsidRPr="007311AF">
        <w:rPr>
          <w:rFonts w:ascii="Bookman Old Style" w:hAnsi="Bookman Old Style" w:cs="Bookman Old Style"/>
          <w:b/>
          <w:bCs/>
          <w:sz w:val="23"/>
          <w:szCs w:val="23"/>
          <w:lang w:val="el-GR"/>
        </w:rPr>
        <w:t>ΕΚΛΟΓΙΚΗ ΠΕΡΙΦΕΡΕΙΑ ΜΕΛΙΒΟΙΑΣ</w:t>
      </w:r>
    </w:p>
    <w:p w:rsidR="00FD2D5F" w:rsidRPr="007311AF" w:rsidRDefault="00FD2D5F" w:rsidP="007311AF">
      <w:pPr>
        <w:pStyle w:val="af"/>
        <w:spacing w:line="100" w:lineRule="atLeast"/>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1.ΔΟΥΛΑΠΤΣΗ ΜΑΡΙΑ του ΧΡΗΣΤΟΥ</w:t>
      </w:r>
    </w:p>
    <w:p w:rsidR="00FD2D5F" w:rsidRPr="007311AF" w:rsidRDefault="00FD2D5F" w:rsidP="007311AF">
      <w:pPr>
        <w:pStyle w:val="af"/>
        <w:spacing w:line="100" w:lineRule="atLeast"/>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2.ΚΑΡΑΜΑΝΗ ΣΤΑΥΡΟΥΛΑ του ΙΩΑΝΝΗ</w:t>
      </w:r>
    </w:p>
    <w:p w:rsidR="00FD2D5F" w:rsidRPr="007311AF" w:rsidRDefault="00FD2D5F" w:rsidP="007311AF">
      <w:pPr>
        <w:pStyle w:val="af"/>
        <w:spacing w:line="100" w:lineRule="atLeast"/>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3.ΚΟΥΚΟΥ ΑΝΑΣΤΑΣΙΑ του ΒΑΪΟΥ</w:t>
      </w:r>
    </w:p>
    <w:p w:rsidR="00FD2D5F" w:rsidRPr="007311AF" w:rsidRDefault="00FD2D5F" w:rsidP="007311AF">
      <w:pPr>
        <w:pStyle w:val="af"/>
        <w:spacing w:line="100" w:lineRule="atLeast"/>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4.ΜΑΣΟΥΡΑΣ ΓΕΩΡΓΙΟΣ του ΣΤΕΦΑΝΟΥ</w:t>
      </w:r>
    </w:p>
    <w:p w:rsidR="00FD2D5F" w:rsidRPr="007311AF" w:rsidRDefault="00FD2D5F" w:rsidP="007311AF">
      <w:pPr>
        <w:pStyle w:val="af"/>
        <w:spacing w:line="100" w:lineRule="atLeast"/>
        <w:rPr>
          <w:rFonts w:ascii="Bookman Old Style" w:hAnsi="Bookman Old Style" w:cs="Bookman Old Style"/>
          <w:sz w:val="23"/>
          <w:szCs w:val="23"/>
          <w:lang w:val="el-GR"/>
        </w:rPr>
      </w:pPr>
      <w:r w:rsidRPr="007311AF">
        <w:rPr>
          <w:rFonts w:ascii="Bookman Old Style" w:hAnsi="Bookman Old Style" w:cs="Bookman Old Style"/>
          <w:sz w:val="23"/>
          <w:szCs w:val="23"/>
          <w:lang w:val="el-GR"/>
        </w:rPr>
        <w:t>5.ΠΡΑΠΑΣ ΛΑΜΠΡΟΣ του ΔΗΜΗΤΡΙΟΥ</w:t>
      </w:r>
    </w:p>
    <w:p w:rsidR="00FD2D5F" w:rsidRPr="007311AF" w:rsidRDefault="00FD2D5F" w:rsidP="007311AF">
      <w:pPr>
        <w:spacing w:line="360" w:lineRule="auto"/>
        <w:rPr>
          <w:rFonts w:ascii="Bookman Old Style" w:hAnsi="Bookman Old Style" w:cs="Bookman Old Style"/>
          <w:sz w:val="23"/>
          <w:szCs w:val="23"/>
        </w:rPr>
      </w:pPr>
    </w:p>
    <w:p w:rsidR="00FD2D5F" w:rsidRPr="007311AF" w:rsidRDefault="00FD2D5F" w:rsidP="007311AF">
      <w:pPr>
        <w:spacing w:line="360" w:lineRule="auto"/>
        <w:rPr>
          <w:rFonts w:ascii="Bookman Old Style" w:hAnsi="Bookman Old Style" w:cs="Bookman Old Style"/>
          <w:b/>
          <w:bCs/>
          <w:sz w:val="23"/>
          <w:szCs w:val="23"/>
        </w:rPr>
      </w:pPr>
      <w:r w:rsidRPr="007311AF">
        <w:rPr>
          <w:rFonts w:ascii="Bookman Old Style" w:hAnsi="Bookman Old Style" w:cs="Bookman Old Style"/>
          <w:sz w:val="23"/>
          <w:szCs w:val="23"/>
        </w:rPr>
        <w:t>Για τον συνδυασμό</w:t>
      </w:r>
      <w:r w:rsidRPr="007311AF">
        <w:rPr>
          <w:rFonts w:ascii="Bookman Old Style" w:hAnsi="Bookman Old Style" w:cs="Bookman Old Style"/>
          <w:b/>
          <w:bCs/>
          <w:sz w:val="23"/>
          <w:szCs w:val="23"/>
        </w:rPr>
        <w:t xml:space="preserve"> 4) «</w:t>
      </w:r>
      <w:r w:rsidRPr="007311AF">
        <w:rPr>
          <w:rFonts w:ascii="Bookman Old Style" w:hAnsi="Bookman Old Style" w:cs="Bookman Old Style"/>
          <w:b/>
          <w:bCs/>
          <w:i/>
          <w:iCs/>
          <w:sz w:val="23"/>
          <w:szCs w:val="23"/>
        </w:rPr>
        <w:t>Αγιά 2019</w:t>
      </w:r>
      <w:r w:rsidRPr="007311AF">
        <w:rPr>
          <w:rFonts w:ascii="Bookman Old Style" w:hAnsi="Bookman Old Style" w:cs="Bookman Old Style"/>
          <w:b/>
          <w:bCs/>
          <w:sz w:val="23"/>
          <w:szCs w:val="23"/>
        </w:rPr>
        <w:t xml:space="preserve"> ΝΕΑ ΕΠΟΧΗ»:</w:t>
      </w:r>
    </w:p>
    <w:p w:rsidR="00FD2D5F" w:rsidRPr="007311AF" w:rsidRDefault="00FD2D5F" w:rsidP="007311AF">
      <w:pPr>
        <w:spacing w:line="360" w:lineRule="auto"/>
        <w:rPr>
          <w:rFonts w:ascii="Bookman Old Style" w:hAnsi="Bookman Old Style" w:cs="Bookman Old Style"/>
          <w:b/>
          <w:bCs/>
          <w:sz w:val="23"/>
          <w:szCs w:val="23"/>
        </w:rPr>
      </w:pPr>
      <w:r w:rsidRPr="007311AF">
        <w:rPr>
          <w:rFonts w:ascii="Bookman Old Style" w:hAnsi="Bookman Old Style" w:cs="Bookman Old Style"/>
          <w:b/>
          <w:bCs/>
          <w:sz w:val="23"/>
          <w:szCs w:val="23"/>
        </w:rPr>
        <w:t xml:space="preserve">ΕΚΛΟΓΙΚΗΣ ΠΕΡΙΦΕΡΕΙΑΣ ΑΓΙΑΣ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1.ΑΝΑΣΤΑΣΙΟΥ ΙΩΑΝΝΗΣ του ΓΕΩΡΓΙΟΥ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2.ΒΑΤΖΙΑΣ ΑΝΤΙΓΟΝΟΣ του ΑΘΑΝΑΣΙΟΥ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3.ΓΡΗΓΟΡΟΥΛΗΣ ΑΛΕΞΑΝΔΡΟΣ του ΙΩΑΝΝΗ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4.ΔΕΛΗΖΩΝΑΣ ΑΘΑΝΑΣΙΟΣ του ΔΗΜΗΤΡΙΟΥ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5.ΚΑΤΣΙΚΑ ΜΑΛΑΜΑ (ΜΑΤΟΥΛΑ) του ΔΗΜΗΤΡΙΟΥ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6.ΚΑΤΣΙΚΑΣ ΙΩΑΝΝΗΣ του ΓΕΩΡΓΙΟΥ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7.ΚΑΦΕΤΣΙΟΥΛΗΣ ΑΠΟΣΤΟΛΟΣ του ΑΡΓΥΡΙΟΥ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8.ΚΟΥΚΑ ΑΡΤΕΜΙΣ – ΑΓΓΕΛΙΚΗ του ΓΕΩΡΓΙΟΥ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9.ΜΑΚΡΟΒΑΣΙΛΗΣ ΒΑΣΙΛΕΙΟΣ του ΣΠΥΡΙΔΩΝΟΣ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10.ΜΠΑΛΤΑΓΙΑΝΝΗ - ΣΟΦΟΛΟΓΗ ΣΟΦΙΑ του ΔΗΜΗΤΡΙΟΥ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11.ΜΠΙΜΠΟΥ ΜΑΡΙΑ του ΙΩΑΝΝΗ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12.ΜΠΟΥΤΛΑΣ ΑΠΟΣΤΟΛΟΣ του ΓΕΩΡΓΙΟΥ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13.ΝΙΚΟΛΟΥΛΗ - ΣΙΜΟΥΛΗ ΚΥΡΙΑΚΗ του ΑΣΤΕΡΙΟΥ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14.ΝΤΙΚΟΥΔΗ - ΝΙΚΟΥΛΗ ΣΤΑΜΑΤΙΑ (ΜΑΤΟΥΛΑ) του ΑΝΑΣΤΑΣΙΟΥ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15.ΠΑΝΑΝΟΥ ΘΕΟΔΩΡΑ του ΧΑΡΙΛΑΟΥ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16.ΠΑΠΑΚΩΣΤΑΣ ΝΙΚΟΛΑΟΣ του ΑΠΟΣΤΟΛΟΥ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17.ΡΙΖΟΥΛΗ ΑΙΚΑΤΕΡΙΝΗ του ΒΑΪΟΥ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18.ΦΛΟΥΔΑΣ ΗΛΙΑΣ του ΝΙΚΟΛΑΟΥ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19.ΧΑΜΟΥ ΔΗΜΗΤΡΑ του ΤΡΙΑΝΤΑΦΥΛΛΟΥ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20.ΧΑΣΙΩΤΗΣ ΓΕΩΡΓΙΟΣ του ΧΡΗΣΤΟΥ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21.ΧΑΤΖΗΓΙΑΝΝΗ ΑΓΓΕΛΙΚΗ του ΝΙΚΟΛΑΟΥ  </w:t>
      </w:r>
    </w:p>
    <w:p w:rsidR="00FD2D5F" w:rsidRPr="007311AF" w:rsidRDefault="00FD2D5F" w:rsidP="007311AF">
      <w:pPr>
        <w:pStyle w:val="Web"/>
        <w:spacing w:beforeAutospacing="0" w:after="0" w:line="360" w:lineRule="auto"/>
        <w:rPr>
          <w:rFonts w:ascii="Bookman Old Style" w:hAnsi="Bookman Old Style" w:cs="Bookman Old Style"/>
          <w:b/>
          <w:bCs/>
          <w:sz w:val="23"/>
          <w:szCs w:val="23"/>
        </w:rPr>
      </w:pPr>
    </w:p>
    <w:p w:rsidR="00FD2D5F" w:rsidRPr="007311AF" w:rsidRDefault="00FD2D5F" w:rsidP="007311AF">
      <w:pPr>
        <w:pStyle w:val="Web"/>
        <w:spacing w:beforeAutospacing="0" w:after="0" w:line="360" w:lineRule="auto"/>
        <w:rPr>
          <w:rFonts w:ascii="Bookman Old Style" w:hAnsi="Bookman Old Style" w:cs="Bookman Old Style"/>
          <w:sz w:val="23"/>
          <w:szCs w:val="23"/>
        </w:rPr>
      </w:pPr>
      <w:r w:rsidRPr="007311AF">
        <w:rPr>
          <w:rFonts w:ascii="Bookman Old Style" w:hAnsi="Bookman Old Style" w:cs="Bookman Old Style"/>
          <w:b/>
          <w:bCs/>
          <w:sz w:val="23"/>
          <w:szCs w:val="23"/>
        </w:rPr>
        <w:t>ΕΚΛΟΓΙΚΗ ΠΕΡΙΦΕΡΕΙΑ ΕΥΡΥΜΕΝΩΝ</w:t>
      </w:r>
      <w:r w:rsidRPr="007311AF">
        <w:rPr>
          <w:rFonts w:ascii="Bookman Old Style" w:hAnsi="Bookman Old Style" w:cs="Bookman Old Style"/>
          <w:sz w:val="23"/>
          <w:szCs w:val="23"/>
        </w:rPr>
        <w:t>:</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1.ΑΓΓΕΛΑΚΟΠΟΥΛΟΣ ΡΙΖΟΣ του ΙΩΑΝΝΗ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2.ΒΟΥΡΤΟΥΡΑ - ΚΟΚΚΙΝΟΘΑΝΟΠΟΥΛΟΥ ΕΥΡΙΚΛΕΙΑ του ΑΝΤΩΝΙΟΥ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3.ΖΙΩΓΑΣ ΡΙΖΟΣ του  ΓΕΩΡΓΙΟΥ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4.ΚΑΤΣΙΑΒΑΣ ΑΣΤΕΡΙΟΣ του ΕΥΘΥΜΙΟΥ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5.ΟΛΥΜΠΙΟΣ ΑΘΑΝΑΣΙΟΣ του ΙΩΑΝΝΗ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6.ΤΣΑΤΣΑΡΗ ΕΛΠΙΝΙΚΗ (ΝΙΚΗ) του ΘΕΟΧΑΡΗ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7.ΧΑΔΟΥΛΗ ΣΟΥΛΤΑΝΑ του ΓΕΩΡΓΙΟΥ  </w:t>
      </w:r>
    </w:p>
    <w:p w:rsidR="00FD2D5F" w:rsidRPr="007311AF" w:rsidRDefault="00FD2D5F" w:rsidP="007311AF">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8.ΧΡΙΣΤΟΔΟΥΛΟΥ ΝΙΚΟΛΑΟΣ του ΛΕΩΝΙΔΑ  </w:t>
      </w:r>
    </w:p>
    <w:p w:rsidR="00FD2D5F" w:rsidRPr="007311AF" w:rsidRDefault="00FD2D5F" w:rsidP="001963B7">
      <w:pPr>
        <w:pStyle w:val="Web"/>
        <w:spacing w:after="0" w:line="360" w:lineRule="auto"/>
        <w:rPr>
          <w:rFonts w:ascii="Bookman Old Style" w:hAnsi="Bookman Old Style" w:cs="Bookman Old Style"/>
          <w:b/>
          <w:bCs/>
          <w:sz w:val="23"/>
          <w:szCs w:val="23"/>
        </w:rPr>
      </w:pPr>
      <w:r w:rsidRPr="007311AF">
        <w:rPr>
          <w:rFonts w:ascii="Bookman Old Style" w:hAnsi="Bookman Old Style" w:cs="Bookman Old Style"/>
          <w:b/>
          <w:bCs/>
          <w:sz w:val="23"/>
          <w:szCs w:val="23"/>
        </w:rPr>
        <w:t xml:space="preserve">ΕΚΛΟΓΙΚΗ ΠΕΡΙΦΕΡΕΙΑ ΛΑΚΕΡΕΙΑΣ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1.ΑΔΑΜ  ΑΘΑΝΑΣΙΑ του ΑΘΑΝΑΣΙΟΥ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2.ΓΑΛΛΗΣ ΓΕΩΡΓΙΟΣ του ΣΩΚΡΑΤΗ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3.ΕΞΑΡΧΟΣ ΑΣΤΕΡΙΟΣ του ΙΩΑΝΝΗ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4.ΣΚΑΠΕΤΗΣ ΑΝΤΩΝΙΟΣ του ΓΕΩΡΓΙΟΥ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5.ΣΠΗΛΙΩΤΗ ΕΥΠΡΑΞΙΑ του ΙΩΑΝΝΗ  </w:t>
      </w:r>
    </w:p>
    <w:p w:rsidR="00FD2D5F" w:rsidRPr="007311AF" w:rsidRDefault="00FD2D5F" w:rsidP="001963B7">
      <w:pPr>
        <w:pStyle w:val="Web"/>
        <w:spacing w:after="0" w:line="360" w:lineRule="auto"/>
        <w:rPr>
          <w:rFonts w:ascii="Bookman Old Style" w:hAnsi="Bookman Old Style" w:cs="Bookman Old Style"/>
          <w:b/>
          <w:bCs/>
          <w:sz w:val="23"/>
          <w:szCs w:val="23"/>
        </w:rPr>
      </w:pPr>
      <w:r w:rsidRPr="007311AF">
        <w:rPr>
          <w:rFonts w:ascii="Bookman Old Style" w:hAnsi="Bookman Old Style" w:cs="Bookman Old Style"/>
          <w:b/>
          <w:bCs/>
          <w:sz w:val="23"/>
          <w:szCs w:val="23"/>
        </w:rPr>
        <w:t>ΕΚΛΟΓΙΚΗ ΠΕΡΙΦΕΡΕΙΑ ΜΕΛΙΒΟΙΑΣ</w:t>
      </w:r>
      <w:r w:rsidRPr="007311AF">
        <w:rPr>
          <w:rFonts w:ascii="Bookman Old Style" w:hAnsi="Bookman Old Style" w:cs="Bookman Old Style"/>
          <w:b/>
          <w:bCs/>
          <w:sz w:val="23"/>
          <w:szCs w:val="23"/>
          <w:u w:val="single"/>
        </w:rPr>
        <w:t xml:space="preserve">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1.ΓΟΥΡΓΙΩΤΗ ΑΝΔΡΟΜΑΧΗ του ΝΙΚΟΛΑΟΥ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2.ΓΟΥΡΓΙΩΤΗΣ ΓΕΩΡΓΙΟΣ του ΑΘΑΝΑΣΙΟΥ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3.ΖΕΣΤΟΥΛΗ ΜΑΡΙΑ του ΙΩΑΝΝΗ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4.ΚΟΡΔΙΛΑΣ ΔΗΜΗΤΡΙΟΣ του ΓΕΩΡΓΙΟΥ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5.ΜΑΝΙΚΑΣ ΕΥΑΓΓΕΛΟΣ του ΑΘΑΝΑΣΙΟΥ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6.ΜΠΕΪΝΑΣ ΑΝΤΩΝΙΟΣ του ΚΩΝΣΤΑΝΤΙΝΟΥ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7.ΣΠΥΡΟΥΛΗΣ ΦΩΤΙΟΣ του ΕΥΑΓΓΕΛΟΥ  </w:t>
      </w:r>
    </w:p>
    <w:p w:rsidR="00FD2D5F" w:rsidRPr="007311AF" w:rsidRDefault="00FD2D5F" w:rsidP="001963B7">
      <w:pPr>
        <w:pStyle w:val="Web"/>
        <w:spacing w:before="0" w:beforeAutospacing="0" w:after="0" w:line="360" w:lineRule="auto"/>
        <w:rPr>
          <w:rFonts w:ascii="Bookman Old Style" w:hAnsi="Bookman Old Style" w:cs="Bookman Old Style"/>
          <w:sz w:val="23"/>
          <w:szCs w:val="23"/>
        </w:rPr>
      </w:pPr>
      <w:r w:rsidRPr="007311AF">
        <w:rPr>
          <w:rFonts w:ascii="Bookman Old Style" w:hAnsi="Bookman Old Style" w:cs="Bookman Old Style"/>
          <w:sz w:val="23"/>
          <w:szCs w:val="23"/>
        </w:rPr>
        <w:t xml:space="preserve">8.ΤΡΙΑΝΤΑΦΥΛΛΟΥ ΑΘΑΝΑΣΙΟΣ του ΜΙΧΑΗΛ  </w:t>
      </w:r>
    </w:p>
    <w:p w:rsidR="00FD2D5F" w:rsidRPr="007311AF" w:rsidRDefault="00FD2D5F" w:rsidP="001963B7">
      <w:pPr>
        <w:spacing w:line="360" w:lineRule="auto"/>
        <w:rPr>
          <w:rFonts w:ascii="Bookman Old Style" w:hAnsi="Bookman Old Style" w:cs="Bookman Old Style"/>
          <w:sz w:val="23"/>
          <w:szCs w:val="23"/>
        </w:rPr>
      </w:pPr>
    </w:p>
    <w:p w:rsidR="00FD2D5F" w:rsidRPr="007311AF" w:rsidRDefault="00FD2D5F" w:rsidP="001963B7">
      <w:pPr>
        <w:spacing w:line="360" w:lineRule="auto"/>
        <w:rPr>
          <w:rFonts w:ascii="Bookman Old Style" w:hAnsi="Bookman Old Style" w:cs="Bookman Old Style"/>
          <w:b/>
          <w:bCs/>
          <w:noProof/>
          <w:sz w:val="23"/>
          <w:szCs w:val="23"/>
        </w:rPr>
      </w:pPr>
      <w:r w:rsidRPr="007311AF">
        <w:rPr>
          <w:rFonts w:ascii="Bookman Old Style" w:hAnsi="Bookman Old Style" w:cs="Bookman Old Style"/>
          <w:sz w:val="23"/>
          <w:szCs w:val="23"/>
        </w:rPr>
        <w:t>Για τον συνδυασμό</w:t>
      </w:r>
      <w:r w:rsidRPr="007311AF">
        <w:rPr>
          <w:rFonts w:ascii="Bookman Old Style" w:hAnsi="Bookman Old Style" w:cs="Bookman Old Style"/>
          <w:b/>
          <w:bCs/>
          <w:sz w:val="23"/>
          <w:szCs w:val="23"/>
        </w:rPr>
        <w:t xml:space="preserve">  5) </w:t>
      </w:r>
      <w:r w:rsidRPr="007311AF">
        <w:rPr>
          <w:rFonts w:ascii="Bookman Old Style" w:hAnsi="Bookman Old Style" w:cs="Bookman Old Style"/>
          <w:sz w:val="23"/>
          <w:szCs w:val="23"/>
        </w:rPr>
        <w:t>«</w:t>
      </w:r>
      <w:r w:rsidRPr="007311AF">
        <w:rPr>
          <w:rFonts w:ascii="Bookman Old Style" w:hAnsi="Bookman Old Style" w:cs="Bookman Old Style"/>
          <w:b/>
          <w:bCs/>
          <w:noProof/>
          <w:sz w:val="23"/>
          <w:szCs w:val="23"/>
        </w:rPr>
        <w:t>Προοδευτική Ανεξάρτητη Δημοτική Κίνηση Αγιάς»</w:t>
      </w:r>
    </w:p>
    <w:p w:rsidR="00FD2D5F" w:rsidRPr="007311AF" w:rsidRDefault="00FD2D5F" w:rsidP="001963B7">
      <w:pPr>
        <w:spacing w:line="360" w:lineRule="auto"/>
        <w:rPr>
          <w:rFonts w:ascii="Bookman Old Style" w:hAnsi="Bookman Old Style" w:cs="Bookman Old Style"/>
          <w:b/>
          <w:bCs/>
          <w:color w:val="FF0000"/>
          <w:sz w:val="23"/>
          <w:szCs w:val="23"/>
        </w:rPr>
      </w:pPr>
      <w:r w:rsidRPr="007311AF">
        <w:rPr>
          <w:rFonts w:ascii="Bookman Old Style" w:hAnsi="Bookman Old Style" w:cs="Bookman Old Style"/>
          <w:b/>
          <w:bCs/>
          <w:sz w:val="23"/>
          <w:szCs w:val="23"/>
        </w:rPr>
        <w:t>ΕΚΛΟΓΙΚΗ ΠΕΡΙΦΕΡΕΙΑ ΑΓΙΑΣ:</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1.ΑΡΓΥΡΟΥΛΗΣ ΙΩΑΝΝΗΣ του ΔΗΜΗΤΡΙΟΥ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2.ΒΑΛΑΡΗ ΑΝΤΩΝΙΑ του  ΣΤΕΦΑΝΟΥ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3.ΚΑΡΑΔΗΜΑ ΔΗΜΗΤΡΑ του ΓΕΩΡΓΙΟΥ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4.ΚΟΣΜΑ ΕΛΕΝΗ του ΑΠΟΣΤΟΛΟΥ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5.ΛΑΜΠΡΟΥ ΓΕΩΡΓΙΑ του ΕΥΑΓΓΕΛΟΥ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6.ΜΑΡΚΟΥ ΣΩΤΗΡΙΟΣ του ΔΗΜΗΤΡΙΟΥ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7.ΜΙΧΟΠΟΥΛΟΣ ΒΑΣΙΛΕΙΟΣ του ΚΩΝΣΤΑΝΤΙΝΟΥ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8.ΜΟΤΗ - ΧΑΛΑΤΣΗ ΙΖΑΜΠΕΛΑ του ΔΗΜΗΤΡΑΚΗ</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 xml:space="preserve">9.ΜΠΑΡΜΠΕΡΗΣ ΠΕΤΡΟΣ του ΣΩΤΗΡΙΟΥ </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10.ΜΠΑΤΖΙΟΛΑΣ ΖΑΧΟΣ του ΙΩΑΝΝΗ</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11.ΝΤΑΓΚΑΣ ΝΙΚΟΛΑΟΣ του ΑΘΑΝΑΣΙΟΥ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12.ΠΑΠΑΔΗΜΗΤΡΙΟΥ ΑΘΑΝΑΣΙΑ του ΔΗΜΗΤΡΙΟΥ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13.ΠΑΠΑΚΩΣΤΑ ΣΟΦΙΑ του ΕΥΡΙΠΙΔΗ</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14.ΠΟΤΟΥΛΑ ΓΕΩΡΓΙΑ του ΔΗΜΗΤΡΙΟΥ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15.ΣΙΜΟΥΛΗ -ΤΣΑΤΣΑΛΙΔΗ ΙΩΑΝΝΑ του ΣΤΑΥΡΟΥ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16.ΣΚΑΡΚΑΛΗΣ ΧΡΗΣΤΟΣ του ΕΥΑΓΓΕΛΟΥ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17.ΣΜΥΡΛΗΣ ΒΑΣΙΛΕΙΟΣ του ΑΡΙΣΤΕΙΔΗ</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18.ΤΣΙΑΓΚΑΛΗΣ ΝΙΚΟΛΑΟΣ του ΓΕΩΡΓΙΟΥ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19.ΤΣΙΑΡΑ ΑΝΔΡΟΜΑΧΗ (ΑΝΤΑ)  του ΘΕΟΔΩΡΟΥ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20.ΧΑΤΖΗΝΙΚΟΥ  ΑΡΙΑΝΝΑ-ΑΡΙΣΤΕΑ του ΚΩΝΣΤΑΝΤΙΝΟΥ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21.ΧΟΝΔΡΟΔΗΜΟΣ ΑΘΑΝΑΣΙΟΣ του ΔΗΜΟΣΘΕΝΗ</w:t>
      </w:r>
    </w:p>
    <w:p w:rsidR="00FD2D5F" w:rsidRPr="007311AF" w:rsidRDefault="00FD2D5F" w:rsidP="001963B7">
      <w:pPr>
        <w:spacing w:line="360" w:lineRule="auto"/>
        <w:jc w:val="both"/>
        <w:rPr>
          <w:rFonts w:ascii="Bookman Old Style" w:hAnsi="Bookman Old Style" w:cs="Bookman Old Style"/>
          <w:b/>
          <w:bCs/>
          <w:sz w:val="23"/>
          <w:szCs w:val="23"/>
        </w:rPr>
      </w:pPr>
      <w:r w:rsidRPr="007311AF">
        <w:rPr>
          <w:rFonts w:ascii="Bookman Old Style" w:hAnsi="Bookman Old Style" w:cs="Bookman Old Style"/>
          <w:b/>
          <w:bCs/>
          <w:sz w:val="23"/>
          <w:szCs w:val="23"/>
        </w:rPr>
        <w:t>ΕΚΛΟΓΙΚΗ ΠΕΡΙΦΕΡΕΙΑ ΕΥΡΥΜΕΝΩΝ</w:t>
      </w:r>
    </w:p>
    <w:p w:rsidR="00FD2D5F" w:rsidRPr="007311AF" w:rsidRDefault="00FD2D5F" w:rsidP="001963B7">
      <w:pPr>
        <w:pStyle w:val="ab"/>
        <w:spacing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1.ΑΛΗ ΧΑΝ - ΣΤΕΡΓΙΟΥΛΑ ΜΑΡΙΑ του ΙΩΑΝΝΗ</w:t>
      </w:r>
    </w:p>
    <w:p w:rsidR="00FD2D5F" w:rsidRPr="007311AF" w:rsidRDefault="00FD2D5F" w:rsidP="001963B7">
      <w:pPr>
        <w:pStyle w:val="ab"/>
        <w:spacing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2.ΒΛΟΥΧΟΣ ΧΡΗΣΤΟΣ του ΙΩΑΝΝΗ</w:t>
      </w:r>
    </w:p>
    <w:p w:rsidR="00FD2D5F" w:rsidRPr="007311AF" w:rsidRDefault="00FD2D5F" w:rsidP="001963B7">
      <w:pPr>
        <w:pStyle w:val="ab"/>
        <w:spacing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3.ΓΙΑΝΝΑΡΟΣ ΓΕΩΡΓΙΟΣ του ΝΙΚΟΛΑΟΥ</w:t>
      </w:r>
    </w:p>
    <w:p w:rsidR="00FD2D5F" w:rsidRPr="007311AF" w:rsidRDefault="00FD2D5F" w:rsidP="001963B7">
      <w:pPr>
        <w:pStyle w:val="ab"/>
        <w:spacing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4.ΓΚΑΤΖΑ ΑΘΗΝΑ του ΧΡΗΣΤΟΥ</w:t>
      </w:r>
    </w:p>
    <w:p w:rsidR="00FD2D5F" w:rsidRPr="007311AF" w:rsidRDefault="00FD2D5F" w:rsidP="001963B7">
      <w:pPr>
        <w:pStyle w:val="ab"/>
        <w:spacing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5.ΞΑΦΑΡΑΣ ΧΡΗΣΤΟΣ του ΑΘΑΝΑΣΙΟΥ</w:t>
      </w:r>
    </w:p>
    <w:p w:rsidR="00FD2D5F" w:rsidRPr="007311AF" w:rsidRDefault="00FD2D5F" w:rsidP="001963B7">
      <w:pPr>
        <w:pStyle w:val="ab"/>
        <w:spacing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6.ΠΡΕΜΕΤΗΣ ΑΝΤΩΝΙΟΣ του ΣΩΤΗΡΙΟΥ</w:t>
      </w:r>
    </w:p>
    <w:p w:rsidR="00FD2D5F" w:rsidRPr="007311AF" w:rsidRDefault="00FD2D5F" w:rsidP="001963B7">
      <w:pPr>
        <w:pStyle w:val="ab"/>
        <w:spacing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7.ΣΑΡΑΚΑΤΣΙΑΝΟΣ ΚΩΝΣΤΑΝΤΙΝΟΣ του ΔΗΜΗΤΡΙΟΥ</w:t>
      </w:r>
    </w:p>
    <w:p w:rsidR="00FD2D5F" w:rsidRPr="007311AF" w:rsidRDefault="00FD2D5F" w:rsidP="001963B7">
      <w:pPr>
        <w:pStyle w:val="ab"/>
        <w:spacing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8.ΤΣΑΠΟΥΡΗ ΣΤΕΛΛΑ του ΓΕΩΡΓΙΟΥ</w:t>
      </w:r>
    </w:p>
    <w:p w:rsidR="00FD2D5F" w:rsidRPr="007311AF" w:rsidRDefault="00FD2D5F" w:rsidP="001963B7">
      <w:pPr>
        <w:spacing w:line="360" w:lineRule="auto"/>
        <w:jc w:val="both"/>
        <w:rPr>
          <w:rFonts w:ascii="Bookman Old Style" w:hAnsi="Bookman Old Style" w:cs="Bookman Old Style"/>
          <w:b/>
          <w:bCs/>
          <w:sz w:val="23"/>
          <w:szCs w:val="23"/>
        </w:rPr>
      </w:pPr>
    </w:p>
    <w:p w:rsidR="00FD2D5F" w:rsidRPr="007311AF" w:rsidRDefault="00FD2D5F" w:rsidP="001963B7">
      <w:pPr>
        <w:spacing w:line="360" w:lineRule="auto"/>
        <w:jc w:val="both"/>
        <w:rPr>
          <w:rFonts w:ascii="Bookman Old Style" w:hAnsi="Bookman Old Style" w:cs="Bookman Old Style"/>
          <w:b/>
          <w:bCs/>
          <w:sz w:val="23"/>
          <w:szCs w:val="23"/>
        </w:rPr>
      </w:pPr>
      <w:r w:rsidRPr="007311AF">
        <w:rPr>
          <w:rFonts w:ascii="Bookman Old Style" w:hAnsi="Bookman Old Style" w:cs="Bookman Old Style"/>
          <w:b/>
          <w:bCs/>
          <w:sz w:val="23"/>
          <w:szCs w:val="23"/>
        </w:rPr>
        <w:t>ΕΚΛΟΓΙΚΗ ΠΕΡΙΦΕΡΕΙΑ ΛΑΚΕΡΕΙΑΣ</w:t>
      </w:r>
    </w:p>
    <w:p w:rsidR="00FD2D5F" w:rsidRPr="007311AF" w:rsidRDefault="00FD2D5F" w:rsidP="001963B7">
      <w:pPr>
        <w:pStyle w:val="ab"/>
        <w:spacing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1.ΘΕΟΔΟΣΙΟΥ ΔΗΜΗΤΡΙΟΣ του ΘΩΜΑ</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2.ΚΟΥΤΣΟΔΟΝΤΗ ΔΕΣΠΟΙΝΑ του ΑΘΑΝΑΣΙΟΥ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3.ΜΠΕΛΙΑ ΑΝΤΩΝΙΑ του ΙΩΑΝΝΗ</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4.ΠΑΝΑΓΙΩΤΟΥ ΓΕΩΡΓΙΟΣ του ΔΗΜΗΤΡΙΟΥ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5.ΤΣΙΩΝΗΣ ΑΣΤΕΡΙΟΣ (ΣΤΕΛΙΟΣ) του ΝΙΚΟΛΑΟΥ</w:t>
      </w:r>
    </w:p>
    <w:p w:rsidR="00FD2D5F" w:rsidRPr="007311AF" w:rsidRDefault="00FD2D5F" w:rsidP="001963B7">
      <w:pPr>
        <w:spacing w:line="360" w:lineRule="auto"/>
        <w:jc w:val="both"/>
        <w:rPr>
          <w:rFonts w:ascii="Bookman Old Style" w:hAnsi="Bookman Old Style" w:cs="Bookman Old Style"/>
          <w:b/>
          <w:bCs/>
          <w:sz w:val="23"/>
          <w:szCs w:val="23"/>
        </w:rPr>
      </w:pPr>
      <w:r w:rsidRPr="007311AF">
        <w:rPr>
          <w:rFonts w:ascii="Bookman Old Style" w:hAnsi="Bookman Old Style" w:cs="Bookman Old Style"/>
          <w:b/>
          <w:bCs/>
          <w:sz w:val="23"/>
          <w:szCs w:val="23"/>
        </w:rPr>
        <w:t>ΕΚΛΟΓΙΚΗ ΠΕΡΙΦΕΡΕΙΑ ΜΕΛΙΒΟΙΑΣ</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1.ΔΗΜΗΝΙΚΟΣ ΙΩΑΝΝΗΣ του ΒΑΪΟΥ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2.ΚΡΑΝΙΩΤΗΣ ΕΥΑΓΓΕΛΟΣ του ΚΩΝΣΤΑΝΤΙΝΟΥ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3.ΜΠΑΤΣΙΚΑΣ ΒΑΣΙΛΕΙΟΣ του ΑΘΑΝΑΣΙΟΥ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4.ΜΠΑΤΣΙΚΑΣ ΣΤΕΦΑΝΟΣ του ΓΕΩΡΓΙΟΥ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5.ΜΠΕΛΙΑΣ ΑΝΤΩΝΙΟΣ του ΣΤΕΦΑΝΟΥ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6.ΡΙΖΟΥΛΗΣ ΣΤΕΦΑΝΟΣ του ΑΛΕΞΑΝΔΡΟΥ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7.ΣΑΚΑΡΕΛΛΟΥ ΑΛΕΞΑΝΔΡΑ του ΑΝΑΣΤΑΣΙΟΥ</w:t>
      </w:r>
    </w:p>
    <w:p w:rsidR="00FD2D5F" w:rsidRPr="007311AF" w:rsidRDefault="00FD2D5F" w:rsidP="001963B7">
      <w:pPr>
        <w:pStyle w:val="ab"/>
        <w:spacing w:after="360" w:line="360" w:lineRule="auto"/>
        <w:ind w:left="0"/>
        <w:rPr>
          <w:rFonts w:ascii="Bookman Old Style" w:hAnsi="Bookman Old Style" w:cs="Bookman Old Style"/>
          <w:sz w:val="23"/>
          <w:szCs w:val="23"/>
        </w:rPr>
      </w:pPr>
      <w:r w:rsidRPr="007311AF">
        <w:rPr>
          <w:rFonts w:ascii="Bookman Old Style" w:hAnsi="Bookman Old Style" w:cs="Bookman Old Style"/>
          <w:sz w:val="23"/>
          <w:szCs w:val="23"/>
        </w:rPr>
        <w:t>8.ΤΣΙΝΤΖΙΡΑΚΟΣ ΙΩΑΝΝΗΣ του ΕΥΑΓΓΕΛΟΥ</w:t>
      </w:r>
    </w:p>
    <w:p w:rsidR="00FD2D5F" w:rsidRDefault="00FD2D5F" w:rsidP="001963B7">
      <w:pPr>
        <w:spacing w:line="360" w:lineRule="auto"/>
        <w:ind w:firstLine="720"/>
        <w:jc w:val="both"/>
        <w:rPr>
          <w:rFonts w:ascii="Bookman Old Style" w:hAnsi="Bookman Old Style" w:cs="Bookman Old Style"/>
          <w:sz w:val="23"/>
          <w:szCs w:val="23"/>
          <w:u w:val="single"/>
        </w:rPr>
      </w:pPr>
      <w:r w:rsidRPr="002320B9">
        <w:rPr>
          <w:rFonts w:ascii="Bookman Old Style" w:hAnsi="Bookman Old Style" w:cs="Bookman Old Style"/>
          <w:b/>
          <w:bCs/>
          <w:sz w:val="23"/>
          <w:szCs w:val="23"/>
          <w:u w:val="single"/>
        </w:rPr>
        <w:t>ΣΥΝΔΥΑΣΜΟΙ ΥΠΟΨΗΦΙΩΝ ΣΥΜΒΟΥΛΩΝ ΚΟΙΝΟΤΗΤΑΣ</w:t>
      </w:r>
    </w:p>
    <w:p w:rsidR="00FD2D5F" w:rsidRDefault="00FD2D5F" w:rsidP="001963B7">
      <w:pPr>
        <w:spacing w:line="360" w:lineRule="auto"/>
        <w:ind w:firstLine="720"/>
        <w:jc w:val="both"/>
        <w:rPr>
          <w:rFonts w:ascii="Bookman Old Style" w:hAnsi="Bookman Old Style" w:cs="Bookman Old Style"/>
          <w:sz w:val="23"/>
          <w:szCs w:val="23"/>
          <w:u w:val="single"/>
        </w:rPr>
      </w:pPr>
    </w:p>
    <w:p w:rsidR="00FD2D5F" w:rsidRPr="00E36DF5" w:rsidRDefault="00FD2D5F" w:rsidP="001963B7">
      <w:pPr>
        <w:spacing w:line="360" w:lineRule="auto"/>
        <w:ind w:firstLine="720"/>
        <w:jc w:val="both"/>
        <w:rPr>
          <w:rFonts w:ascii="Bookman Old Style" w:hAnsi="Bookman Old Style" w:cs="Bookman Old Style"/>
          <w:sz w:val="23"/>
          <w:szCs w:val="23"/>
          <w:u w:val="single"/>
        </w:rPr>
      </w:pPr>
      <w:r>
        <w:rPr>
          <w:rFonts w:ascii="Bookman Old Style" w:hAnsi="Bookman Old Style" w:cs="Bookman Old Style"/>
          <w:b/>
          <w:bCs/>
          <w:sz w:val="23"/>
          <w:szCs w:val="23"/>
          <w:u w:val="single"/>
        </w:rPr>
        <w:t xml:space="preserve">Α. </w:t>
      </w:r>
      <w:r w:rsidRPr="00277AC6">
        <w:rPr>
          <w:rFonts w:ascii="Bookman Old Style" w:hAnsi="Bookman Old Style" w:cs="Bookman Old Style"/>
          <w:b/>
          <w:bCs/>
          <w:sz w:val="23"/>
          <w:szCs w:val="23"/>
          <w:u w:val="single"/>
        </w:rPr>
        <w:t xml:space="preserve">ΣΥΝΔΥΑΣΜΟΙ ΥΠΟΨΗΦΙΩΝ  </w:t>
      </w:r>
    </w:p>
    <w:p w:rsidR="00FD2D5F" w:rsidRPr="00980EC7" w:rsidRDefault="00FD2D5F" w:rsidP="001963B7">
      <w:pPr>
        <w:spacing w:line="360" w:lineRule="auto"/>
        <w:jc w:val="both"/>
        <w:rPr>
          <w:rFonts w:ascii="Bookman Old Style" w:hAnsi="Bookman Old Style" w:cs="Bookman Old Style"/>
          <w:sz w:val="23"/>
          <w:szCs w:val="23"/>
        </w:rPr>
      </w:pPr>
    </w:p>
    <w:p w:rsidR="00FD2D5F" w:rsidRPr="00980EC7" w:rsidRDefault="00FD2D5F" w:rsidP="001963B7">
      <w:pPr>
        <w:spacing w:line="360" w:lineRule="auto"/>
        <w:jc w:val="both"/>
        <w:rPr>
          <w:rFonts w:ascii="Bookman Old Style" w:hAnsi="Bookman Old Style" w:cs="Bookman Old Style"/>
          <w:noProof/>
          <w:sz w:val="23"/>
          <w:szCs w:val="23"/>
        </w:rPr>
      </w:pPr>
      <w:r w:rsidRPr="00980EC7">
        <w:rPr>
          <w:rFonts w:ascii="Bookman Old Style" w:hAnsi="Bookman Old Style" w:cs="Bookman Old Style"/>
          <w:b/>
          <w:bCs/>
          <w:sz w:val="23"/>
          <w:szCs w:val="23"/>
        </w:rPr>
        <w:t>1.</w:t>
      </w:r>
      <w:r w:rsidRPr="00980EC7">
        <w:rPr>
          <w:rFonts w:ascii="Bookman Old Style" w:hAnsi="Bookman Old Style" w:cs="Bookman Old Style"/>
          <w:sz w:val="23"/>
          <w:szCs w:val="23"/>
        </w:rPr>
        <w:t xml:space="preserve"> Ο συνδυασμός με το  όνομα «</w:t>
      </w:r>
      <w:r w:rsidRPr="00980EC7">
        <w:rPr>
          <w:rFonts w:ascii="Bookman Old Style" w:hAnsi="Bookman Old Style" w:cs="Bookman Old Style"/>
          <w:b/>
          <w:bCs/>
          <w:sz w:val="23"/>
          <w:szCs w:val="23"/>
        </w:rPr>
        <w:t xml:space="preserve">ΛΑΪΚΗ ΣΥΣΠΕΙΡΩΣΗ ΚΟΙΝΟΤΗΤΑΣ  ΑΓΙΑΣ» </w:t>
      </w:r>
      <w:r w:rsidRPr="00980EC7">
        <w:rPr>
          <w:rFonts w:ascii="Bookman Old Style" w:hAnsi="Bookman Old Style" w:cs="Bookman Old Style"/>
          <w:noProof/>
          <w:sz w:val="23"/>
          <w:szCs w:val="23"/>
        </w:rPr>
        <w:t>για την Κοινότητα της Αγιάς.</w:t>
      </w:r>
    </w:p>
    <w:p w:rsidR="00FD2D5F" w:rsidRPr="00980EC7" w:rsidRDefault="00FD2D5F" w:rsidP="001963B7">
      <w:pPr>
        <w:spacing w:line="360" w:lineRule="auto"/>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2.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«ΑΓΑΠΑΜΕ ΑΓΙΑ»</w:t>
      </w:r>
      <w:r w:rsidRPr="00980EC7">
        <w:rPr>
          <w:rFonts w:ascii="Bookman Old Style" w:hAnsi="Bookman Old Style" w:cs="Bookman Old Style"/>
          <w:sz w:val="23"/>
          <w:szCs w:val="23"/>
        </w:rPr>
        <w:t>, για την Κοινότητας Αγιάς.</w:t>
      </w:r>
    </w:p>
    <w:p w:rsidR="00FD2D5F" w:rsidRPr="00980EC7" w:rsidRDefault="00FD2D5F" w:rsidP="001963B7">
      <w:pPr>
        <w:spacing w:line="360" w:lineRule="auto"/>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3.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«ΜΑΖΙ ΓΙΑ ΤΗΝ ΑΓΙΑ ΜΑΣ»,</w:t>
      </w:r>
      <w:r w:rsidRPr="00980EC7">
        <w:rPr>
          <w:rFonts w:ascii="Bookman Old Style" w:hAnsi="Bookman Old Style" w:cs="Bookman Old Style"/>
          <w:sz w:val="23"/>
          <w:szCs w:val="23"/>
        </w:rPr>
        <w:t xml:space="preserve"> για την Κοινότητα Αγιάς.</w:t>
      </w:r>
    </w:p>
    <w:p w:rsidR="00FD2D5F" w:rsidRPr="00980EC7" w:rsidRDefault="00FD2D5F" w:rsidP="001963B7">
      <w:pPr>
        <w:pStyle w:val="ab"/>
        <w:spacing w:after="360" w:line="360" w:lineRule="auto"/>
        <w:ind w:left="0"/>
        <w:jc w:val="both"/>
        <w:rPr>
          <w:rFonts w:ascii="Bookman Old Style" w:hAnsi="Bookman Old Style" w:cs="Bookman Old Style"/>
          <w:noProof/>
          <w:sz w:val="23"/>
          <w:szCs w:val="23"/>
        </w:rPr>
      </w:pPr>
      <w:r w:rsidRPr="00980EC7">
        <w:rPr>
          <w:rFonts w:ascii="Bookman Old Style" w:hAnsi="Bookman Old Style" w:cs="Bookman Old Style"/>
          <w:b/>
          <w:bCs/>
          <w:sz w:val="23"/>
          <w:szCs w:val="23"/>
        </w:rPr>
        <w:t xml:space="preserve">4.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«ΑΕΤΟΛΟΦΟΣ ΞΑΝΑ»</w:t>
      </w:r>
      <w:r w:rsidRPr="00980EC7">
        <w:rPr>
          <w:rFonts w:ascii="Bookman Old Style" w:hAnsi="Bookman Old Style" w:cs="Bookman Old Style"/>
          <w:sz w:val="23"/>
          <w:szCs w:val="23"/>
        </w:rPr>
        <w:t xml:space="preserve">  </w:t>
      </w:r>
      <w:r w:rsidRPr="00980EC7">
        <w:rPr>
          <w:rFonts w:ascii="Bookman Old Style" w:hAnsi="Bookman Old Style" w:cs="Bookman Old Style"/>
          <w:noProof/>
          <w:sz w:val="23"/>
          <w:szCs w:val="23"/>
        </w:rPr>
        <w:t xml:space="preserve">για την κοινότητα της </w:t>
      </w:r>
      <w:r w:rsidRPr="00980EC7">
        <w:rPr>
          <w:rFonts w:ascii="Bookman Old Style" w:hAnsi="Bookman Old Style" w:cs="Bookman Old Style"/>
          <w:sz w:val="23"/>
          <w:szCs w:val="23"/>
        </w:rPr>
        <w:t>Αετολόφου</w:t>
      </w:r>
      <w:r w:rsidRPr="00980EC7">
        <w:rPr>
          <w:rFonts w:ascii="Bookman Old Style" w:hAnsi="Bookman Old Style" w:cs="Bookman Old Style"/>
          <w:noProof/>
          <w:sz w:val="23"/>
          <w:szCs w:val="23"/>
        </w:rPr>
        <w:t>.</w:t>
      </w:r>
    </w:p>
    <w:p w:rsidR="00FD2D5F" w:rsidRDefault="00FD2D5F" w:rsidP="001963B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5. </w:t>
      </w:r>
      <w:r w:rsidRPr="00980EC7">
        <w:rPr>
          <w:rFonts w:ascii="Bookman Old Style" w:hAnsi="Bookman Old Style" w:cs="Bookman Old Style"/>
          <w:sz w:val="23"/>
          <w:szCs w:val="23"/>
        </w:rPr>
        <w:t>Ο συνδυασμός με το όνομα «</w:t>
      </w:r>
      <w:r w:rsidRPr="00980EC7">
        <w:rPr>
          <w:rFonts w:ascii="Bookman Old Style" w:hAnsi="Bookman Old Style" w:cs="Bookman Old Style"/>
          <w:b/>
          <w:bCs/>
          <w:sz w:val="23"/>
          <w:szCs w:val="23"/>
        </w:rPr>
        <w:t>ΝΕΟΙ ΜΠΡΟΣΤΑ»</w:t>
      </w:r>
      <w:r w:rsidRPr="00980EC7">
        <w:rPr>
          <w:rFonts w:ascii="Bookman Old Style" w:hAnsi="Bookman Old Style" w:cs="Bookman Old Style"/>
          <w:sz w:val="23"/>
          <w:szCs w:val="23"/>
        </w:rPr>
        <w:t>, για την Κοινότητα Αετολόφου.</w:t>
      </w:r>
    </w:p>
    <w:p w:rsidR="00FD2D5F" w:rsidRDefault="00FD2D5F" w:rsidP="001963B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6.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«ΔΟΓΑΝΗ</w:t>
      </w:r>
      <w:r w:rsidRPr="00980EC7">
        <w:rPr>
          <w:rFonts w:ascii="Bookman Old Style" w:hAnsi="Bookman Old Style" w:cs="Bookman Old Style"/>
          <w:sz w:val="23"/>
          <w:szCs w:val="23"/>
        </w:rPr>
        <w:t>», για την Κοινότητα Ανάβρας.</w:t>
      </w:r>
    </w:p>
    <w:p w:rsidR="00FD2D5F" w:rsidRPr="00980EC7" w:rsidRDefault="00FD2D5F" w:rsidP="001963B7">
      <w:pPr>
        <w:pStyle w:val="ab"/>
        <w:spacing w:after="360" w:line="360" w:lineRule="auto"/>
        <w:ind w:left="0"/>
        <w:jc w:val="both"/>
        <w:rPr>
          <w:rFonts w:ascii="Bookman Old Style" w:hAnsi="Bookman Old Style" w:cs="Bookman Old Style"/>
          <w:color w:val="FF0000"/>
          <w:sz w:val="23"/>
          <w:szCs w:val="23"/>
          <w:u w:val="single"/>
        </w:rPr>
      </w:pPr>
      <w:r w:rsidRPr="00980EC7">
        <w:rPr>
          <w:rFonts w:ascii="Bookman Old Style" w:hAnsi="Bookman Old Style" w:cs="Bookman Old Style"/>
          <w:b/>
          <w:bCs/>
          <w:sz w:val="23"/>
          <w:szCs w:val="23"/>
        </w:rPr>
        <w:t xml:space="preserve">7. </w:t>
      </w:r>
      <w:r w:rsidRPr="00980EC7">
        <w:rPr>
          <w:rFonts w:ascii="Bookman Old Style" w:hAnsi="Bookman Old Style" w:cs="Bookman Old Style"/>
          <w:sz w:val="23"/>
          <w:szCs w:val="23"/>
        </w:rPr>
        <w:t>Ο συνδυασμός με το όνομα «</w:t>
      </w:r>
      <w:r w:rsidRPr="00980EC7">
        <w:rPr>
          <w:rFonts w:ascii="Bookman Old Style" w:hAnsi="Bookman Old Style" w:cs="Bookman Old Style"/>
          <w:b/>
          <w:bCs/>
          <w:sz w:val="23"/>
          <w:szCs w:val="23"/>
        </w:rPr>
        <w:t>ΑΝΑΒΡΑ Ο ΤΟΠΟΣ ΜΑΣ»</w:t>
      </w:r>
      <w:r w:rsidRPr="00980EC7">
        <w:rPr>
          <w:rFonts w:ascii="Bookman Old Style" w:hAnsi="Bookman Old Style" w:cs="Bookman Old Style"/>
          <w:sz w:val="23"/>
          <w:szCs w:val="23"/>
        </w:rPr>
        <w:t xml:space="preserve"> για την Κοινότητας Ανάβρας.</w:t>
      </w:r>
    </w:p>
    <w:p w:rsidR="00FD2D5F" w:rsidRPr="00980EC7" w:rsidRDefault="00FD2D5F" w:rsidP="001963B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8.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«ΡΕΤΣΙΑΝΗ»</w:t>
      </w:r>
      <w:r w:rsidRPr="00980EC7">
        <w:rPr>
          <w:rFonts w:ascii="Bookman Old Style" w:hAnsi="Bookman Old Style" w:cs="Bookman Old Style"/>
          <w:sz w:val="23"/>
          <w:szCs w:val="23"/>
        </w:rPr>
        <w:t xml:space="preserve">, για την Κοινότητας Μεταξοχωρίου. </w:t>
      </w:r>
    </w:p>
    <w:p w:rsidR="00FD2D5F" w:rsidRPr="00980EC7" w:rsidRDefault="00FD2D5F" w:rsidP="001963B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9.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«Μεταξοχώρι ΜΑΣ»</w:t>
      </w:r>
      <w:r w:rsidRPr="00980EC7">
        <w:rPr>
          <w:rFonts w:ascii="Bookman Old Style" w:hAnsi="Bookman Old Style" w:cs="Bookman Old Style"/>
          <w:sz w:val="23"/>
          <w:szCs w:val="23"/>
        </w:rPr>
        <w:t xml:space="preserve">, για την Κοινότητα Μεταξοχωρίου. </w:t>
      </w:r>
    </w:p>
    <w:p w:rsidR="00FD2D5F" w:rsidRPr="00980EC7" w:rsidRDefault="00FD2D5F" w:rsidP="001963B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10</w:t>
      </w:r>
      <w:r w:rsidRPr="00980EC7">
        <w:rPr>
          <w:rFonts w:ascii="Bookman Old Style" w:hAnsi="Bookman Old Style" w:cs="Bookman Old Style"/>
          <w:sz w:val="23"/>
          <w:szCs w:val="23"/>
        </w:rPr>
        <w:t xml:space="preserve">. Ο συνδυασμός με το όνομα </w:t>
      </w:r>
      <w:r w:rsidRPr="00980EC7">
        <w:rPr>
          <w:rFonts w:ascii="Bookman Old Style" w:hAnsi="Bookman Old Style" w:cs="Bookman Old Style"/>
          <w:b/>
          <w:bCs/>
          <w:sz w:val="23"/>
          <w:szCs w:val="23"/>
        </w:rPr>
        <w:t>«ΚΑΡΙΤΣΑ ΝΕΑ ΠΟΡΕΙΑ»</w:t>
      </w:r>
      <w:r w:rsidRPr="00980EC7">
        <w:rPr>
          <w:rFonts w:ascii="Bookman Old Style" w:hAnsi="Bookman Old Style" w:cs="Bookman Old Style"/>
          <w:sz w:val="23"/>
          <w:szCs w:val="23"/>
        </w:rPr>
        <w:t>,  για την Κοινότητας Καρίτσης.</w:t>
      </w:r>
    </w:p>
    <w:p w:rsidR="00FD2D5F" w:rsidRPr="00980EC7" w:rsidRDefault="00FD2D5F" w:rsidP="001963B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11. </w:t>
      </w:r>
      <w:r w:rsidRPr="00980EC7">
        <w:rPr>
          <w:rFonts w:ascii="Bookman Old Style" w:hAnsi="Bookman Old Style" w:cs="Bookman Old Style"/>
          <w:sz w:val="23"/>
          <w:szCs w:val="23"/>
        </w:rPr>
        <w:t xml:space="preserve"> Ο συνδυασμός με το όνομα </w:t>
      </w:r>
      <w:r w:rsidRPr="00980EC7">
        <w:rPr>
          <w:rFonts w:ascii="Bookman Old Style" w:hAnsi="Bookman Old Style" w:cs="Bookman Old Style"/>
          <w:b/>
          <w:bCs/>
          <w:sz w:val="23"/>
          <w:szCs w:val="23"/>
        </w:rPr>
        <w:t>«ΓΙΑ ΤΗΝ ΚΑΡΙΤΣΑ»</w:t>
      </w:r>
      <w:r w:rsidRPr="00980EC7">
        <w:rPr>
          <w:rFonts w:ascii="Bookman Old Style" w:hAnsi="Bookman Old Style" w:cs="Bookman Old Style"/>
          <w:sz w:val="23"/>
          <w:szCs w:val="23"/>
        </w:rPr>
        <w:t xml:space="preserve"> για την Κοινότητας Καρίτσης.  </w:t>
      </w:r>
    </w:p>
    <w:p w:rsidR="00FD2D5F" w:rsidRPr="00980EC7" w:rsidRDefault="00FD2D5F" w:rsidP="001963B7">
      <w:pPr>
        <w:pStyle w:val="ab"/>
        <w:spacing w:after="360" w:line="360" w:lineRule="auto"/>
        <w:ind w:left="0"/>
        <w:jc w:val="both"/>
        <w:rPr>
          <w:rFonts w:ascii="Bookman Old Style" w:hAnsi="Bookman Old Style" w:cs="Bookman Old Style"/>
          <w:noProof/>
          <w:color w:val="FF0000"/>
          <w:sz w:val="23"/>
          <w:szCs w:val="23"/>
        </w:rPr>
      </w:pPr>
      <w:r w:rsidRPr="00980EC7">
        <w:rPr>
          <w:rFonts w:ascii="Bookman Old Style" w:hAnsi="Bookman Old Style" w:cs="Bookman Old Style"/>
          <w:b/>
          <w:bCs/>
          <w:sz w:val="23"/>
          <w:szCs w:val="23"/>
        </w:rPr>
        <w:t xml:space="preserve">12.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«ΟΜΟΛΙΟ ΑΛΛΑΓΗ ΠΟΡΕΙΑΣ»</w:t>
      </w:r>
      <w:r w:rsidRPr="00980EC7">
        <w:rPr>
          <w:rFonts w:ascii="Bookman Old Style" w:hAnsi="Bookman Old Style" w:cs="Bookman Old Style"/>
          <w:sz w:val="23"/>
          <w:szCs w:val="23"/>
        </w:rPr>
        <w:t xml:space="preserve">  για την</w:t>
      </w:r>
      <w:r>
        <w:rPr>
          <w:rFonts w:ascii="Bookman Old Style" w:hAnsi="Bookman Old Style" w:cs="Bookman Old Style"/>
          <w:sz w:val="23"/>
          <w:szCs w:val="23"/>
        </w:rPr>
        <w:t xml:space="preserve"> </w:t>
      </w:r>
      <w:r w:rsidRPr="00980EC7">
        <w:rPr>
          <w:rFonts w:ascii="Bookman Old Style" w:hAnsi="Bookman Old Style" w:cs="Bookman Old Style"/>
          <w:sz w:val="23"/>
          <w:szCs w:val="23"/>
        </w:rPr>
        <w:t>Κοινότητα Ομολίου.</w:t>
      </w:r>
    </w:p>
    <w:p w:rsidR="00FD2D5F" w:rsidRPr="00980EC7" w:rsidRDefault="00FD2D5F" w:rsidP="00980EC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13.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«Ομόλιον Δράσεις»</w:t>
      </w:r>
      <w:r w:rsidRPr="00980EC7">
        <w:rPr>
          <w:rFonts w:ascii="Bookman Old Style" w:hAnsi="Bookman Old Style" w:cs="Bookman Old Style"/>
          <w:sz w:val="23"/>
          <w:szCs w:val="23"/>
        </w:rPr>
        <w:t xml:space="preserve"> για την Κοινότητα Ομολίου.</w:t>
      </w:r>
    </w:p>
    <w:p w:rsidR="00FD2D5F" w:rsidRPr="00980EC7" w:rsidRDefault="00FD2D5F" w:rsidP="00980EC7">
      <w:pPr>
        <w:pStyle w:val="ab"/>
        <w:spacing w:after="360" w:line="360" w:lineRule="auto"/>
        <w:ind w:left="0"/>
        <w:jc w:val="both"/>
        <w:rPr>
          <w:rFonts w:ascii="Bookman Old Style" w:hAnsi="Bookman Old Style" w:cs="Bookman Old Style"/>
          <w:color w:val="FF0000"/>
          <w:sz w:val="23"/>
          <w:szCs w:val="23"/>
          <w:u w:val="single"/>
        </w:rPr>
      </w:pPr>
      <w:r w:rsidRPr="00980EC7">
        <w:rPr>
          <w:rFonts w:ascii="Bookman Old Style" w:hAnsi="Bookman Old Style" w:cs="Bookman Old Style"/>
          <w:b/>
          <w:bCs/>
          <w:sz w:val="23"/>
          <w:szCs w:val="23"/>
        </w:rPr>
        <w:t xml:space="preserve">14. </w:t>
      </w:r>
      <w:r w:rsidRPr="00980EC7">
        <w:rPr>
          <w:rFonts w:ascii="Bookman Old Style" w:hAnsi="Bookman Old Style" w:cs="Bookman Old Style"/>
          <w:sz w:val="23"/>
          <w:szCs w:val="23"/>
        </w:rPr>
        <w:t>Ο συνδυασμός</w:t>
      </w:r>
      <w:r>
        <w:rPr>
          <w:rFonts w:ascii="Bookman Old Style" w:hAnsi="Bookman Old Style" w:cs="Bookman Old Style"/>
          <w:sz w:val="23"/>
          <w:szCs w:val="23"/>
        </w:rPr>
        <w:t xml:space="preserve"> με το όνομα</w:t>
      </w:r>
      <w:r w:rsidRPr="00980EC7">
        <w:rPr>
          <w:rFonts w:ascii="Bookman Old Style" w:hAnsi="Bookman Old Style" w:cs="Bookman Old Style"/>
          <w:sz w:val="23"/>
          <w:szCs w:val="23"/>
        </w:rPr>
        <w:t xml:space="preserve"> </w:t>
      </w:r>
      <w:r w:rsidRPr="00980EC7">
        <w:rPr>
          <w:rFonts w:ascii="Bookman Old Style" w:hAnsi="Bookman Old Style" w:cs="Bookman Old Style"/>
          <w:b/>
          <w:bCs/>
          <w:sz w:val="23"/>
          <w:szCs w:val="23"/>
        </w:rPr>
        <w:t>«ΕΝΩΜΕΝΟ ΑΝΕΞΑΡΤΗΤΟ ΣΤΟΜΙΟ ΕΝ.Α.Σ.»</w:t>
      </w:r>
      <w:r w:rsidRPr="00980EC7">
        <w:rPr>
          <w:rFonts w:ascii="Bookman Old Style" w:hAnsi="Bookman Old Style" w:cs="Bookman Old Style"/>
          <w:sz w:val="23"/>
          <w:szCs w:val="23"/>
        </w:rPr>
        <w:t>, για την Κοινότητα Στομίου.</w:t>
      </w:r>
    </w:p>
    <w:p w:rsidR="00FD2D5F" w:rsidRPr="00980EC7" w:rsidRDefault="00FD2D5F" w:rsidP="00980EC7">
      <w:pPr>
        <w:pStyle w:val="ab"/>
        <w:spacing w:after="360" w:line="360" w:lineRule="auto"/>
        <w:ind w:left="0"/>
        <w:jc w:val="both"/>
        <w:rPr>
          <w:rFonts w:ascii="Bookman Old Style" w:hAnsi="Bookman Old Style" w:cs="Bookman Old Style"/>
          <w:noProof/>
          <w:sz w:val="23"/>
          <w:szCs w:val="23"/>
        </w:rPr>
      </w:pPr>
      <w:r w:rsidRPr="00980EC7">
        <w:rPr>
          <w:rFonts w:ascii="Bookman Old Style" w:hAnsi="Bookman Old Style" w:cs="Bookman Old Style"/>
          <w:b/>
          <w:bCs/>
          <w:sz w:val="23"/>
          <w:szCs w:val="23"/>
        </w:rPr>
        <w:t xml:space="preserve">15. </w:t>
      </w:r>
      <w:r w:rsidRPr="00980EC7">
        <w:rPr>
          <w:rFonts w:ascii="Bookman Old Style" w:hAnsi="Bookman Old Style" w:cs="Bookman Old Style"/>
          <w:sz w:val="23"/>
          <w:szCs w:val="23"/>
        </w:rPr>
        <w:t>Ο συνδυασμός με το όνομα «</w:t>
      </w:r>
      <w:r w:rsidRPr="00980EC7">
        <w:rPr>
          <w:rFonts w:ascii="Bookman Old Style" w:hAnsi="Bookman Old Style" w:cs="Bookman Old Style"/>
          <w:b/>
          <w:bCs/>
          <w:sz w:val="23"/>
          <w:szCs w:val="23"/>
        </w:rPr>
        <w:t>ΣΤΟΜΙΟ- ΑΛΛΑΓΗ ΠΟΡΕΙΑΣ»</w:t>
      </w:r>
      <w:r w:rsidRPr="00980EC7">
        <w:rPr>
          <w:rFonts w:ascii="Bookman Old Style" w:hAnsi="Bookman Old Style" w:cs="Bookman Old Style"/>
          <w:sz w:val="23"/>
          <w:szCs w:val="23"/>
        </w:rPr>
        <w:t xml:space="preserve"> </w:t>
      </w:r>
      <w:r w:rsidRPr="00980EC7">
        <w:rPr>
          <w:rFonts w:ascii="Bookman Old Style" w:hAnsi="Bookman Old Style" w:cs="Bookman Old Style"/>
          <w:noProof/>
          <w:sz w:val="23"/>
          <w:szCs w:val="23"/>
        </w:rPr>
        <w:t>για την Κοινότητα  Στομίου.</w:t>
      </w:r>
    </w:p>
    <w:p w:rsidR="00FD2D5F" w:rsidRPr="00980EC7" w:rsidRDefault="00FD2D5F" w:rsidP="00980EC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16.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«ΕΝΩΜΕΝΟΙ ΓΙΑ ΤΗΝ ΑΜΥΓΔΑΛΗ»</w:t>
      </w:r>
      <w:r w:rsidRPr="00980EC7">
        <w:rPr>
          <w:rFonts w:ascii="Bookman Old Style" w:hAnsi="Bookman Old Style" w:cs="Bookman Old Style"/>
          <w:sz w:val="23"/>
          <w:szCs w:val="23"/>
        </w:rPr>
        <w:t>, για την Κοινότητα Αμυγδαλής.</w:t>
      </w:r>
    </w:p>
    <w:p w:rsidR="00FD2D5F" w:rsidRPr="00980EC7" w:rsidRDefault="00FD2D5F" w:rsidP="00980EC7">
      <w:pPr>
        <w:pStyle w:val="ab"/>
        <w:spacing w:after="360" w:line="360" w:lineRule="auto"/>
        <w:ind w:left="0"/>
        <w:jc w:val="both"/>
        <w:rPr>
          <w:rFonts w:ascii="Bookman Old Style" w:hAnsi="Bookman Old Style" w:cs="Bookman Old Style"/>
          <w:sz w:val="23"/>
          <w:szCs w:val="23"/>
          <w:u w:val="single"/>
        </w:rPr>
      </w:pPr>
      <w:r w:rsidRPr="00980EC7">
        <w:rPr>
          <w:rFonts w:ascii="Bookman Old Style" w:hAnsi="Bookman Old Style" w:cs="Bookman Old Style"/>
          <w:b/>
          <w:bCs/>
          <w:sz w:val="23"/>
          <w:szCs w:val="23"/>
        </w:rPr>
        <w:t xml:space="preserve">17.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«ΑΜΥΓΔΑΛΗ ΔΗΜΙΟΥΡΓΙΑ ΕΝΩΤΙΚΗ ΚΙΝΗΣΗ»</w:t>
      </w:r>
      <w:r w:rsidRPr="00980EC7">
        <w:rPr>
          <w:rFonts w:ascii="Bookman Old Style" w:hAnsi="Bookman Old Style" w:cs="Bookman Old Style"/>
          <w:sz w:val="23"/>
          <w:szCs w:val="23"/>
        </w:rPr>
        <w:t>, για Κοινότητα Αμυγδαλής.</w:t>
      </w:r>
    </w:p>
    <w:p w:rsidR="00FD2D5F" w:rsidRPr="00980EC7" w:rsidRDefault="00FD2D5F" w:rsidP="00980EC7">
      <w:pPr>
        <w:pStyle w:val="ab"/>
        <w:spacing w:after="360" w:line="360" w:lineRule="auto"/>
        <w:ind w:left="0"/>
        <w:jc w:val="both"/>
        <w:rPr>
          <w:rFonts w:ascii="Bookman Old Style" w:hAnsi="Bookman Old Style" w:cs="Bookman Old Style"/>
          <w:b/>
          <w:bCs/>
          <w:sz w:val="23"/>
          <w:szCs w:val="23"/>
        </w:rPr>
      </w:pPr>
      <w:r w:rsidRPr="00980EC7">
        <w:rPr>
          <w:rFonts w:ascii="Bookman Old Style" w:hAnsi="Bookman Old Style" w:cs="Bookman Old Style"/>
          <w:b/>
          <w:bCs/>
          <w:sz w:val="23"/>
          <w:szCs w:val="23"/>
        </w:rPr>
        <w:t xml:space="preserve">18.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«ΟΛΟΙ ΜΑΖΙ ΓΙΑ ΤΗΝ ΔΗΜΗΤΡΑ»</w:t>
      </w:r>
      <w:r w:rsidRPr="00980EC7">
        <w:rPr>
          <w:rFonts w:ascii="Bookman Old Style" w:hAnsi="Bookman Old Style" w:cs="Bookman Old Style"/>
          <w:sz w:val="23"/>
          <w:szCs w:val="23"/>
        </w:rPr>
        <w:t>, για την Κοινότητα Δήμητρας.</w:t>
      </w:r>
    </w:p>
    <w:p w:rsidR="00FD2D5F" w:rsidRPr="00980EC7" w:rsidRDefault="00FD2D5F" w:rsidP="00980EC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19.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«ΠΡΩΤΟΒΟΥΛΙΑ ΑΝΑΝΕΩΣΗΣ»</w:t>
      </w:r>
      <w:r w:rsidRPr="00980EC7">
        <w:rPr>
          <w:rFonts w:ascii="Bookman Old Style" w:hAnsi="Bookman Old Style" w:cs="Bookman Old Style"/>
          <w:sz w:val="23"/>
          <w:szCs w:val="23"/>
        </w:rPr>
        <w:t>, για την Κοινότητα Δήμητρας,</w:t>
      </w:r>
    </w:p>
    <w:p w:rsidR="00FD2D5F" w:rsidRPr="00980EC7" w:rsidRDefault="00FD2D5F" w:rsidP="00F66CEF">
      <w:pPr>
        <w:pStyle w:val="ab"/>
        <w:spacing w:after="360" w:line="360" w:lineRule="auto"/>
        <w:ind w:left="0"/>
        <w:jc w:val="both"/>
        <w:rPr>
          <w:rFonts w:ascii="Bookman Old Style" w:hAnsi="Bookman Old Style" w:cs="Bookman Old Style"/>
          <w:color w:val="FF0000"/>
          <w:sz w:val="23"/>
          <w:szCs w:val="23"/>
        </w:rPr>
      </w:pPr>
      <w:r w:rsidRPr="00980EC7">
        <w:rPr>
          <w:rFonts w:ascii="Bookman Old Style" w:hAnsi="Bookman Old Style" w:cs="Bookman Old Style"/>
          <w:b/>
          <w:bCs/>
          <w:sz w:val="23"/>
          <w:szCs w:val="23"/>
        </w:rPr>
        <w:t xml:space="preserve">20. </w:t>
      </w:r>
      <w:r w:rsidRPr="00980EC7">
        <w:rPr>
          <w:rFonts w:ascii="Bookman Old Style" w:hAnsi="Bookman Old Style" w:cs="Bookman Old Style"/>
          <w:sz w:val="23"/>
          <w:szCs w:val="23"/>
        </w:rPr>
        <w:t>Ο</w:t>
      </w:r>
      <w:r w:rsidRPr="00980EC7">
        <w:rPr>
          <w:rFonts w:ascii="Bookman Old Style" w:hAnsi="Bookman Old Style" w:cs="Bookman Old Style"/>
          <w:b/>
          <w:bCs/>
          <w:sz w:val="23"/>
          <w:szCs w:val="23"/>
        </w:rPr>
        <w:t xml:space="preserve"> </w:t>
      </w:r>
      <w:r w:rsidRPr="00980EC7">
        <w:rPr>
          <w:rFonts w:ascii="Bookman Old Style" w:hAnsi="Bookman Old Style" w:cs="Bookman Old Style"/>
          <w:sz w:val="23"/>
          <w:szCs w:val="23"/>
        </w:rPr>
        <w:t>συνδυασμός</w:t>
      </w:r>
      <w:r>
        <w:rPr>
          <w:rFonts w:ascii="Bookman Old Style" w:hAnsi="Bookman Old Style" w:cs="Bookman Old Style"/>
          <w:sz w:val="23"/>
          <w:szCs w:val="23"/>
        </w:rPr>
        <w:t xml:space="preserve"> με το όνομα</w:t>
      </w:r>
      <w:r w:rsidRPr="00980EC7">
        <w:rPr>
          <w:rFonts w:ascii="Bookman Old Style" w:hAnsi="Bookman Old Style" w:cs="Bookman Old Style"/>
          <w:sz w:val="23"/>
          <w:szCs w:val="23"/>
        </w:rPr>
        <w:t xml:space="preserve"> </w:t>
      </w:r>
      <w:r w:rsidRPr="00980EC7">
        <w:rPr>
          <w:rFonts w:ascii="Bookman Old Style" w:hAnsi="Bookman Old Style" w:cs="Bookman Old Style"/>
          <w:b/>
          <w:bCs/>
          <w:sz w:val="23"/>
          <w:szCs w:val="23"/>
        </w:rPr>
        <w:t>«ΕΛΕΥΘΕΡΗ ΣΥΜΜΑΧΙΑ»</w:t>
      </w:r>
      <w:r w:rsidRPr="00980EC7">
        <w:rPr>
          <w:rFonts w:ascii="Bookman Old Style" w:hAnsi="Bookman Old Style" w:cs="Bookman Old Style"/>
          <w:sz w:val="23"/>
          <w:szCs w:val="23"/>
        </w:rPr>
        <w:t>, για την Κοινότητα Μελιβοίας</w:t>
      </w:r>
      <w:r w:rsidRPr="00980EC7">
        <w:rPr>
          <w:rFonts w:ascii="Bookman Old Style" w:hAnsi="Bookman Old Style" w:cs="Bookman Old Style"/>
          <w:color w:val="FF0000"/>
          <w:sz w:val="23"/>
          <w:szCs w:val="23"/>
        </w:rPr>
        <w:t>.</w:t>
      </w:r>
    </w:p>
    <w:p w:rsidR="00FD2D5F" w:rsidRDefault="00FD2D5F" w:rsidP="00980EC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21.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«ΚΙΝΗΜΑ ΝΕΩΝ»</w:t>
      </w:r>
      <w:r>
        <w:rPr>
          <w:rFonts w:ascii="Bookman Old Style" w:hAnsi="Bookman Old Style" w:cs="Bookman Old Style"/>
          <w:sz w:val="23"/>
          <w:szCs w:val="23"/>
        </w:rPr>
        <w:t xml:space="preserve">, για την Κοινότητα </w:t>
      </w:r>
      <w:r w:rsidRPr="00980EC7">
        <w:rPr>
          <w:rFonts w:ascii="Bookman Old Style" w:hAnsi="Bookman Old Style" w:cs="Bookman Old Style"/>
          <w:sz w:val="23"/>
          <w:szCs w:val="23"/>
        </w:rPr>
        <w:t>Μελιβοίας.</w:t>
      </w:r>
    </w:p>
    <w:p w:rsidR="00FD2D5F" w:rsidRPr="00980EC7" w:rsidRDefault="00FD2D5F" w:rsidP="00980EC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22. </w:t>
      </w:r>
      <w:r w:rsidRPr="00980EC7">
        <w:rPr>
          <w:rFonts w:ascii="Bookman Old Style" w:hAnsi="Bookman Old Style" w:cs="Bookman Old Style"/>
          <w:sz w:val="23"/>
          <w:szCs w:val="23"/>
        </w:rPr>
        <w:t>Ο συνδυασμός</w:t>
      </w:r>
      <w:r>
        <w:rPr>
          <w:rFonts w:ascii="Bookman Old Style" w:hAnsi="Bookman Old Style" w:cs="Bookman Old Style"/>
          <w:sz w:val="23"/>
          <w:szCs w:val="23"/>
        </w:rPr>
        <w:t xml:space="preserve"> με το όνομα</w:t>
      </w:r>
      <w:r w:rsidRPr="00980EC7">
        <w:rPr>
          <w:rFonts w:ascii="Bookman Old Style" w:hAnsi="Bookman Old Style" w:cs="Bookman Old Style"/>
          <w:sz w:val="23"/>
          <w:szCs w:val="23"/>
        </w:rPr>
        <w:t xml:space="preserve"> </w:t>
      </w:r>
      <w:r w:rsidRPr="00980EC7">
        <w:rPr>
          <w:rFonts w:ascii="Bookman Old Style" w:hAnsi="Bookman Old Style" w:cs="Bookman Old Style"/>
          <w:b/>
          <w:bCs/>
          <w:sz w:val="23"/>
          <w:szCs w:val="23"/>
        </w:rPr>
        <w:t xml:space="preserve">«ΛΑΪΚΗ ΣΥΣΠΕΙΡΩΣΗ ΣΚΗΤΗΣ» </w:t>
      </w:r>
      <w:r>
        <w:rPr>
          <w:rFonts w:ascii="Bookman Old Style" w:hAnsi="Bookman Old Style" w:cs="Bookman Old Style"/>
          <w:sz w:val="23"/>
          <w:szCs w:val="23"/>
        </w:rPr>
        <w:t>για την Κοινότητα</w:t>
      </w:r>
      <w:r w:rsidRPr="00980EC7">
        <w:rPr>
          <w:rFonts w:ascii="Bookman Old Style" w:hAnsi="Bookman Old Style" w:cs="Bookman Old Style"/>
          <w:sz w:val="23"/>
          <w:szCs w:val="23"/>
        </w:rPr>
        <w:t xml:space="preserve"> Σκήτης.</w:t>
      </w:r>
    </w:p>
    <w:p w:rsidR="00FD2D5F" w:rsidRPr="00980EC7" w:rsidRDefault="00FD2D5F" w:rsidP="00980EC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23.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«ΣΚΗΤΗ ΜΠΡΟΣΤΑ»</w:t>
      </w:r>
      <w:r>
        <w:rPr>
          <w:rFonts w:ascii="Bookman Old Style" w:hAnsi="Bookman Old Style" w:cs="Bookman Old Style"/>
          <w:sz w:val="23"/>
          <w:szCs w:val="23"/>
        </w:rPr>
        <w:t>, για την Κοινότητα</w:t>
      </w:r>
      <w:r w:rsidRPr="00980EC7">
        <w:rPr>
          <w:rFonts w:ascii="Bookman Old Style" w:hAnsi="Bookman Old Style" w:cs="Bookman Old Style"/>
          <w:sz w:val="23"/>
          <w:szCs w:val="23"/>
        </w:rPr>
        <w:t xml:space="preserve"> Σκήτης.</w:t>
      </w:r>
    </w:p>
    <w:p w:rsidR="00FD2D5F" w:rsidRPr="00980EC7" w:rsidRDefault="00FD2D5F" w:rsidP="00980EC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24. </w:t>
      </w:r>
      <w:r w:rsidRPr="00980EC7">
        <w:rPr>
          <w:rFonts w:ascii="Bookman Old Style" w:hAnsi="Bookman Old Style" w:cs="Bookman Old Style"/>
          <w:sz w:val="23"/>
          <w:szCs w:val="23"/>
        </w:rPr>
        <w:t xml:space="preserve">Ο συνδυασμός </w:t>
      </w:r>
      <w:r>
        <w:rPr>
          <w:rFonts w:ascii="Bookman Old Style" w:hAnsi="Bookman Old Style" w:cs="Bookman Old Style"/>
          <w:sz w:val="23"/>
          <w:szCs w:val="23"/>
        </w:rPr>
        <w:t>με το όνομα</w:t>
      </w:r>
      <w:r w:rsidRPr="00980EC7">
        <w:rPr>
          <w:rFonts w:ascii="Bookman Old Style" w:hAnsi="Bookman Old Style" w:cs="Bookman Old Style"/>
          <w:sz w:val="23"/>
          <w:szCs w:val="23"/>
        </w:rPr>
        <w:t xml:space="preserve"> </w:t>
      </w:r>
      <w:r w:rsidRPr="00980EC7">
        <w:rPr>
          <w:rFonts w:ascii="Bookman Old Style" w:hAnsi="Bookman Old Style" w:cs="Bookman Old Style"/>
          <w:b/>
          <w:bCs/>
          <w:sz w:val="23"/>
          <w:szCs w:val="23"/>
        </w:rPr>
        <w:t>«ΔΥΝΑΜΙΚΑ ΜΠΡΟΣΤΑ»</w:t>
      </w:r>
      <w:r>
        <w:rPr>
          <w:rFonts w:ascii="Bookman Old Style" w:hAnsi="Bookman Old Style" w:cs="Bookman Old Style"/>
          <w:sz w:val="23"/>
          <w:szCs w:val="23"/>
        </w:rPr>
        <w:t>, για την Κοινότητα</w:t>
      </w:r>
      <w:r w:rsidRPr="00980EC7">
        <w:rPr>
          <w:rFonts w:ascii="Bookman Old Style" w:hAnsi="Bookman Old Style" w:cs="Bookman Old Style"/>
          <w:sz w:val="23"/>
          <w:szCs w:val="23"/>
        </w:rPr>
        <w:t xml:space="preserve"> Σκήτης.</w:t>
      </w:r>
    </w:p>
    <w:p w:rsidR="00FD2D5F" w:rsidRPr="00980EC7" w:rsidRDefault="00FD2D5F" w:rsidP="00980EC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25.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«ΣΩΤΗΡΙΤΣΑ»</w:t>
      </w:r>
      <w:r w:rsidRPr="00980EC7">
        <w:rPr>
          <w:rFonts w:ascii="Bookman Old Style" w:hAnsi="Bookman Old Style" w:cs="Bookman Old Style"/>
          <w:sz w:val="23"/>
          <w:szCs w:val="23"/>
        </w:rPr>
        <w:t xml:space="preserve">, </w:t>
      </w:r>
      <w:r>
        <w:rPr>
          <w:rFonts w:ascii="Bookman Old Style" w:hAnsi="Bookman Old Style" w:cs="Bookman Old Style"/>
          <w:sz w:val="23"/>
          <w:szCs w:val="23"/>
        </w:rPr>
        <w:t>για την Κοινότητα</w:t>
      </w:r>
      <w:r w:rsidRPr="00980EC7">
        <w:rPr>
          <w:rFonts w:ascii="Bookman Old Style" w:hAnsi="Bookman Old Style" w:cs="Bookman Old Style"/>
          <w:sz w:val="23"/>
          <w:szCs w:val="23"/>
        </w:rPr>
        <w:t xml:space="preserve"> Σωτηρίτσας.</w:t>
      </w:r>
    </w:p>
    <w:p w:rsidR="00FD2D5F" w:rsidRPr="00980EC7" w:rsidRDefault="00FD2D5F" w:rsidP="00980EC7">
      <w:pPr>
        <w:pStyle w:val="ab"/>
        <w:spacing w:after="360" w:line="360" w:lineRule="auto"/>
        <w:ind w:left="0"/>
        <w:jc w:val="both"/>
        <w:rPr>
          <w:rFonts w:ascii="Bookman Old Style" w:hAnsi="Bookman Old Style" w:cs="Bookman Old Style"/>
          <w:sz w:val="23"/>
          <w:szCs w:val="23"/>
        </w:rPr>
      </w:pPr>
      <w:r w:rsidRPr="00980EC7">
        <w:rPr>
          <w:rFonts w:ascii="Bookman Old Style" w:hAnsi="Bookman Old Style" w:cs="Bookman Old Style"/>
          <w:b/>
          <w:bCs/>
          <w:sz w:val="23"/>
          <w:szCs w:val="23"/>
        </w:rPr>
        <w:t xml:space="preserve">26. </w:t>
      </w:r>
      <w:r w:rsidRPr="00980EC7">
        <w:rPr>
          <w:rFonts w:ascii="Bookman Old Style" w:hAnsi="Bookman Old Style" w:cs="Bookman Old Style"/>
          <w:sz w:val="23"/>
          <w:szCs w:val="23"/>
        </w:rPr>
        <w:t xml:space="preserve">Ο συνδυασμός με το όνομα </w:t>
      </w:r>
      <w:r w:rsidRPr="00980EC7">
        <w:rPr>
          <w:rFonts w:ascii="Bookman Old Style" w:hAnsi="Bookman Old Style" w:cs="Bookman Old Style"/>
          <w:b/>
          <w:bCs/>
          <w:sz w:val="23"/>
          <w:szCs w:val="23"/>
        </w:rPr>
        <w:t xml:space="preserve"> «ΣΩΤΗΡΙΤΣΑ αλλάζουμε σελίδα»</w:t>
      </w:r>
      <w:r w:rsidRPr="00980EC7">
        <w:rPr>
          <w:rFonts w:ascii="Bookman Old Style" w:hAnsi="Bookman Old Style" w:cs="Bookman Old Style"/>
          <w:sz w:val="23"/>
          <w:szCs w:val="23"/>
        </w:rPr>
        <w:t>, για την Κοινότητα Σωτηρίτσας.</w:t>
      </w:r>
    </w:p>
    <w:p w:rsidR="00FD2D5F" w:rsidRDefault="00FD2D5F" w:rsidP="007311AF">
      <w:pPr>
        <w:pStyle w:val="ab"/>
        <w:spacing w:after="360"/>
        <w:ind w:left="567" w:hanging="567"/>
        <w:jc w:val="both"/>
        <w:rPr>
          <w:b/>
          <w:bCs/>
        </w:rPr>
      </w:pPr>
    </w:p>
    <w:p w:rsidR="00FD2D5F" w:rsidRPr="001318D7" w:rsidRDefault="00FD2D5F" w:rsidP="001963B7">
      <w:pPr>
        <w:spacing w:line="360" w:lineRule="auto"/>
        <w:rPr>
          <w:rFonts w:ascii="Bookman Old Style" w:hAnsi="Bookman Old Style" w:cs="Bookman Old Style"/>
          <w:b/>
          <w:bCs/>
          <w:sz w:val="23"/>
          <w:szCs w:val="23"/>
          <w:u w:val="single"/>
        </w:rPr>
      </w:pPr>
      <w:r w:rsidRPr="001318D7">
        <w:rPr>
          <w:rFonts w:ascii="Bookman Old Style" w:hAnsi="Bookman Old Style" w:cs="Bookman Old Style"/>
          <w:b/>
          <w:bCs/>
          <w:sz w:val="23"/>
          <w:szCs w:val="23"/>
          <w:u w:val="single"/>
        </w:rPr>
        <w:t>2) ΥΠΟΨΗΦΙΟΙ ΣΥΜΒΟΥΛΟΙ ΚΟΙΝΟΤΗΤΑΣ</w:t>
      </w:r>
    </w:p>
    <w:p w:rsidR="00FD2D5F" w:rsidRPr="001318D7" w:rsidRDefault="00FD2D5F" w:rsidP="001963B7">
      <w:pPr>
        <w:pStyle w:val="ab"/>
        <w:spacing w:after="360" w:line="360" w:lineRule="auto"/>
        <w:ind w:left="0"/>
        <w:jc w:val="both"/>
        <w:rPr>
          <w:rFonts w:ascii="Bookman Old Style" w:hAnsi="Bookman Old Style" w:cs="Bookman Old Style"/>
          <w:b/>
          <w:bCs/>
          <w:sz w:val="23"/>
          <w:szCs w:val="23"/>
        </w:rPr>
      </w:pPr>
    </w:p>
    <w:p w:rsidR="00FD2D5F" w:rsidRPr="001318D7" w:rsidRDefault="00FD2D5F" w:rsidP="001963B7">
      <w:pPr>
        <w:pStyle w:val="ab"/>
        <w:spacing w:after="360" w:line="360" w:lineRule="auto"/>
        <w:ind w:left="0"/>
        <w:jc w:val="both"/>
        <w:rPr>
          <w:rFonts w:ascii="Bookman Old Style" w:hAnsi="Bookman Old Style" w:cs="Bookman Old Style"/>
          <w:b/>
          <w:bCs/>
          <w:sz w:val="23"/>
          <w:szCs w:val="23"/>
        </w:rPr>
      </w:pPr>
      <w:r w:rsidRPr="001318D7">
        <w:rPr>
          <w:rFonts w:ascii="Bookman Old Style" w:hAnsi="Bookman Old Style" w:cs="Bookman Old Style"/>
          <w:b/>
          <w:bCs/>
          <w:sz w:val="23"/>
          <w:szCs w:val="23"/>
        </w:rPr>
        <w:t>ΔΗΜΟΤΙΚΗ ΕΝΟΤΗΤΑ ΑΓΙΑΣ</w:t>
      </w:r>
    </w:p>
    <w:p w:rsidR="00FD2D5F" w:rsidRPr="001318D7" w:rsidRDefault="00FD2D5F" w:rsidP="001963B7">
      <w:pPr>
        <w:pStyle w:val="ab"/>
        <w:spacing w:after="360" w:line="360" w:lineRule="auto"/>
        <w:ind w:left="0"/>
        <w:jc w:val="both"/>
        <w:rPr>
          <w:rFonts w:ascii="Bookman Old Style" w:hAnsi="Bookman Old Style" w:cs="Bookman Old Style"/>
          <w:b/>
          <w:bCs/>
          <w:sz w:val="23"/>
          <w:szCs w:val="23"/>
        </w:rPr>
      </w:pPr>
      <w:bookmarkStart w:id="0" w:name="_Hlk8438622"/>
      <w:r w:rsidRPr="001318D7">
        <w:rPr>
          <w:rFonts w:ascii="Bookman Old Style" w:hAnsi="Bookman Old Style" w:cs="Bookman Old Style"/>
          <w:b/>
          <w:bCs/>
          <w:sz w:val="23"/>
          <w:szCs w:val="23"/>
        </w:rPr>
        <w:t>ΚΟΙΝΟΤΗΤΑ</w:t>
      </w:r>
      <w:bookmarkEnd w:id="0"/>
      <w:r w:rsidRPr="001318D7">
        <w:rPr>
          <w:rFonts w:ascii="Bookman Old Style" w:hAnsi="Bookman Old Style" w:cs="Bookman Old Style"/>
          <w:b/>
          <w:bCs/>
          <w:sz w:val="23"/>
          <w:szCs w:val="23"/>
        </w:rPr>
        <w:t xml:space="preserve"> ΑΓΙΑΣ</w:t>
      </w:r>
    </w:p>
    <w:p w:rsidR="00FD2D5F" w:rsidRPr="001318D7" w:rsidRDefault="00FD2D5F" w:rsidP="001963B7">
      <w:pPr>
        <w:pStyle w:val="ab"/>
        <w:spacing w:after="360" w:line="360" w:lineRule="auto"/>
        <w:ind w:left="0"/>
        <w:jc w:val="both"/>
        <w:rPr>
          <w:rFonts w:ascii="Bookman Old Style" w:hAnsi="Bookman Old Style" w:cs="Bookman Old Style"/>
          <w:sz w:val="23"/>
          <w:szCs w:val="23"/>
          <w:u w:val="single"/>
        </w:rPr>
      </w:pPr>
      <w:r w:rsidRPr="001318D7">
        <w:rPr>
          <w:rFonts w:ascii="Bookman Old Style" w:hAnsi="Bookman Old Style" w:cs="Bookman Old Style"/>
          <w:sz w:val="23"/>
          <w:szCs w:val="23"/>
        </w:rPr>
        <w:t>Για τον συνδυασμό 1) «</w:t>
      </w:r>
      <w:r w:rsidRPr="001318D7">
        <w:rPr>
          <w:rFonts w:ascii="Bookman Old Style" w:hAnsi="Bookman Old Style" w:cs="Bookman Old Style"/>
          <w:b/>
          <w:bCs/>
          <w:sz w:val="23"/>
          <w:szCs w:val="23"/>
        </w:rPr>
        <w:t>ΛΑΪΚΗ ΣΥΣΠΕΙΡΩΣΗ  ΚΟΙΝΟΤΗΤΑΣ ΑΓΙΑΣ»</w:t>
      </w:r>
      <w:r w:rsidRPr="001318D7">
        <w:rPr>
          <w:rFonts w:ascii="Bookman Old Style" w:hAnsi="Bookman Old Style" w:cs="Bookman Old Style"/>
          <w:sz w:val="23"/>
          <w:szCs w:val="23"/>
        </w:rPr>
        <w:t xml:space="preserve">  </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1.ΑΣΓΟΥΔΑΚΗ -ΚΩΣΤΑΡΗ ΠΗΝΕΛΟΠΗ (ΠΟΠΗ) του ΝΙΚΟΛΑΟΥ</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2.ΓΩΓΟΣ ΓΡΗΓΟΡΙΟΣ του ΚΩΝΣΤΑΝΤΙΝΟΥ</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3.ΚΟΤΣΙΜΠΑΝΗ ΦΩΤΕΙΝΗ (ΦΑΝΗ) του ΘΕΟΔΩΡΟΥ</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4.ΜΑΛΑΧΤΑΡΗΣ ΕΥΑΓΓΕΛΟΣ του ΑΧΙΛΛΕΩΣ</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5.ΜΑΝΩΛΑΣ ΓΕΩΡΓΙΟΣ του ΒΑΣΙΛΕΙΟΥ</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6.ΜΠΑΚΑΛΗΣ ΣΤΕΡΓΙΟΣ του ΓΕΩΡΓΙΟΥ</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7.ΣΙΜΟΥ ΔΕΣΠΟΙΝΑ του ΠΕΤΡΟΥ</w:t>
      </w:r>
    </w:p>
    <w:p w:rsidR="00FD2D5F" w:rsidRPr="001318D7" w:rsidRDefault="00FD2D5F" w:rsidP="001963B7">
      <w:pPr>
        <w:pStyle w:val="ab"/>
        <w:spacing w:after="360" w:line="360" w:lineRule="auto"/>
        <w:ind w:hanging="720"/>
        <w:rPr>
          <w:rFonts w:ascii="Bookman Old Style" w:hAnsi="Bookman Old Style" w:cs="Bookman Old Style"/>
          <w:sz w:val="23"/>
          <w:szCs w:val="23"/>
        </w:rPr>
      </w:pP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2) </w:t>
      </w:r>
      <w:r w:rsidRPr="001318D7">
        <w:rPr>
          <w:rFonts w:ascii="Bookman Old Style" w:hAnsi="Bookman Old Style" w:cs="Bookman Old Style"/>
          <w:b/>
          <w:bCs/>
          <w:sz w:val="23"/>
          <w:szCs w:val="23"/>
        </w:rPr>
        <w:t xml:space="preserve">«ΑΓΑΠΑΜΕ ΑΓΙΑ» </w:t>
      </w:r>
      <w:r w:rsidRPr="001318D7">
        <w:rPr>
          <w:rFonts w:ascii="Bookman Old Style" w:hAnsi="Bookman Old Style" w:cs="Bookman Old Style"/>
          <w:sz w:val="23"/>
          <w:szCs w:val="23"/>
        </w:rPr>
        <w:t xml:space="preserve"> </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1.ΑΝΑΣΤΑΣΙΟΥ ΜΑΡΙΟΣ του ΔΗΜΗΤΡΙΟΥ</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2.ΓΑΖΕΠΗΣ ΑΠΟΣΤΟΛΟΣ του ΓΕΩΡΓΙΟΥ</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3.ΓΟΥΡΓΙΩΤΗΣ ΔΗΜΗΤΡΙΟΣ του ΓΕΩΡΓΙΟΥ</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4.ΔΑΛΛΑΣ ΝΙΚΟΛΑΟΣ του ΑΝΑΣΤΑΣΙΟΥ</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5.ΘΕΟΣ ΠΑΝΤΕΛΕΗΜΩΝ του ΕΥΑΓΓΕΛΟΥ</w:t>
      </w:r>
    </w:p>
    <w:p w:rsidR="00FD2D5F" w:rsidRPr="001318D7" w:rsidRDefault="00FD2D5F" w:rsidP="001963B7">
      <w:pPr>
        <w:pStyle w:val="ab"/>
        <w:spacing w:after="360"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6.ΤΣΟΤΣΑ ΕΥΑΓΓΕΛΙΑ ΚΩΝΣΤΑΝΤΙΝΑ του ΔΗΜΗΤΡΙΟΥ</w:t>
      </w:r>
    </w:p>
    <w:p w:rsidR="00FD2D5F" w:rsidRPr="001318D7" w:rsidRDefault="00FD2D5F" w:rsidP="001963B7">
      <w:pPr>
        <w:pStyle w:val="ab"/>
        <w:spacing w:line="360" w:lineRule="auto"/>
        <w:ind w:hanging="720"/>
        <w:rPr>
          <w:rFonts w:ascii="Bookman Old Style" w:hAnsi="Bookman Old Style" w:cs="Bookman Old Style"/>
          <w:sz w:val="23"/>
          <w:szCs w:val="23"/>
        </w:rPr>
      </w:pPr>
      <w:r w:rsidRPr="001318D7">
        <w:rPr>
          <w:rFonts w:ascii="Bookman Old Style" w:hAnsi="Bookman Old Style" w:cs="Bookman Old Style"/>
          <w:sz w:val="23"/>
          <w:szCs w:val="23"/>
        </w:rPr>
        <w:t>7.ΦΑΚΑ ΧΡΙΣΤΙΝΑ του ΣΠΥΡΙΔΩΝΟΣ</w:t>
      </w:r>
    </w:p>
    <w:p w:rsidR="00FD2D5F" w:rsidRPr="001318D7" w:rsidRDefault="00FD2D5F" w:rsidP="001963B7">
      <w:pPr>
        <w:pStyle w:val="22"/>
        <w:spacing w:line="360" w:lineRule="auto"/>
        <w:ind w:left="0"/>
        <w:jc w:val="both"/>
        <w:rPr>
          <w:rFonts w:ascii="Bookman Old Style" w:hAnsi="Bookman Old Style" w:cs="Bookman Old Style"/>
          <w:sz w:val="23"/>
          <w:szCs w:val="23"/>
        </w:rPr>
      </w:pPr>
      <w:r w:rsidRPr="001318D7">
        <w:rPr>
          <w:rFonts w:ascii="Bookman Old Style" w:hAnsi="Bookman Old Style" w:cs="Bookman Old Style"/>
          <w:sz w:val="23"/>
          <w:szCs w:val="23"/>
        </w:rPr>
        <w:t>8.ΦΟΥΚΑΛΑ ΕΥΑΓΓΕΛΙΑ του ΘΕΟΔΩΡΟΥ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3) </w:t>
      </w:r>
      <w:r w:rsidRPr="001318D7">
        <w:rPr>
          <w:rFonts w:ascii="Bookman Old Style" w:hAnsi="Bookman Old Style" w:cs="Bookman Old Style"/>
          <w:b/>
          <w:bCs/>
          <w:sz w:val="23"/>
          <w:szCs w:val="23"/>
        </w:rPr>
        <w:t>«ΜΑΖΙ ΓΙΑ ΤΗΝ ΑΓΙΑ ΜΑΣ»</w:t>
      </w:r>
      <w:r w:rsidRPr="001318D7">
        <w:rPr>
          <w:rFonts w:ascii="Bookman Old Style" w:hAnsi="Bookman Old Style" w:cs="Bookman Old Style"/>
          <w:sz w:val="23"/>
          <w:szCs w:val="23"/>
        </w:rPr>
        <w:t xml:space="preserve"> .</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1.ΒΑΛΑΡΗ ΔΑΝΙΕΛΛΑ του ΒΑΣΙΛΕΙΟΥ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2.ΓΑΡΟΦΛΟΣ ΔΗΜΗΤΡΙΟΣ του ΑΝΤΩΝΙΟΥ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3.ΓΙΑΝΝΟΥΛΕΑ ΧΡΙΣΤΙΝΑ του ΚΩΝΣΤΑΝΤΙΝΟΥ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4.ΖΙΟΥΛΗ-ΧΑΡΑΤΣΗ ΕΛΕΝΗ του ΝΙΚΟΛΑΟΥ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5.ΚΟΥΚΑΣ ΓΕΩΡΓΙΟΣ του ΑΠΟΣΤΟΛΟΥ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6.ΜΠΑΤΣΙΚΑ-ΚΑΛΟΓΗΡΟΥ ΣΤΑΥΡΟΥΛΑ του ΔΗΜΗΤΡΙΟΥ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7.ΜΠΙΜΠΟΣ ΔΗΜΗΤΡΙΟΣ του ΣΤΥΛΙΑΝΟΥ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8.ΤΣΑΝΑΣ ΚΩΝΣΤΑΝΤΙΝΟΣ του ΑΠΟΣΤΟΛΟΥ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9.ΧΑΤΖΑΚΟΣ ΔΗΜΗΤΡΙΟΣ του ΑΝΑΣΤΑΣΙΟΥ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10.ΧΑΤΖΗΡΟΥΦΑΣ ΜΙΛΤΙΑΔΗΣ του ΝΙΚΟΛΑΟΥ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11.ΧΑΤΖΗΡΟΥΦΑΣ ΠΑΝΤΕΛΗΣ του ΧΡΗΣΤΟΥ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b/>
          <w:bCs/>
          <w:sz w:val="23"/>
          <w:szCs w:val="23"/>
        </w:rPr>
        <w:t>ΚΟΙΝΟΤΗΤΑ</w:t>
      </w:r>
      <w:r w:rsidRPr="001318D7">
        <w:rPr>
          <w:rFonts w:ascii="Bookman Old Style" w:hAnsi="Bookman Old Style" w:cs="Bookman Old Style"/>
          <w:sz w:val="23"/>
          <w:szCs w:val="23"/>
        </w:rPr>
        <w:t xml:space="preserve">  </w:t>
      </w:r>
      <w:r w:rsidRPr="001318D7">
        <w:rPr>
          <w:rFonts w:ascii="Bookman Old Style" w:hAnsi="Bookman Old Style" w:cs="Bookman Old Style"/>
          <w:b/>
          <w:bCs/>
          <w:sz w:val="23"/>
          <w:szCs w:val="23"/>
        </w:rPr>
        <w:t>ΑΕΤΟΛΟΦΟΥ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1) </w:t>
      </w:r>
      <w:r w:rsidRPr="001318D7">
        <w:rPr>
          <w:rFonts w:ascii="Bookman Old Style" w:hAnsi="Bookman Old Style" w:cs="Bookman Old Style"/>
          <w:b/>
          <w:bCs/>
          <w:sz w:val="23"/>
          <w:szCs w:val="23"/>
        </w:rPr>
        <w:t>«ΑΕΤΟΛΟΦΟΣ ΞΑΝΑ»</w:t>
      </w:r>
      <w:r w:rsidRPr="001318D7">
        <w:rPr>
          <w:rFonts w:ascii="Bookman Old Style" w:hAnsi="Bookman Old Style" w:cs="Bookman Old Style"/>
          <w:sz w:val="23"/>
          <w:szCs w:val="23"/>
        </w:rPr>
        <w:t xml:space="preserve"> .</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1.ΓΚΟΥΜΑ ΧΑΡΙΚΛΕΙΑ σύζυγος ΣΤΑΥΡΟΥ                      </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2.ΓΚΟΥΜΑΣ ΜΙΧΑΗΛ του ΙΩΑΝΝΟΥ                                    </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3.ΜΑΝΤΖΑΝΑ ΑΝΤΙΓΟΝΗ του ΙΩΑΝΝΟΥ                             </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4.ΜΟΥΛΟΥΔΗΣ ΣΤΑΪΚΟΣ (ΔΗΜΗΤΡΗΣ) του ΑΡΙΣΤΕΙΔΗ    </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5.ΜΠΟΥΡΝΤΕΝΑΣ ΕΥΘΥΜΙΟΣ του ΒΑΣΙΛΕΙΟΥ                   </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6.ΝΤΕΛΗΣ ΑΘΑΝΑΣΙΟΣ του ΙΩΑΝΝΟΥ                                 </w:t>
      </w:r>
    </w:p>
    <w:p w:rsidR="00FD2D5F" w:rsidRPr="001318D7" w:rsidRDefault="00FD2D5F" w:rsidP="001963B7">
      <w:pPr>
        <w:pStyle w:val="ab"/>
        <w:spacing w:after="360" w:line="360" w:lineRule="auto"/>
        <w:ind w:left="142" w:hanging="142"/>
        <w:jc w:val="both"/>
        <w:rPr>
          <w:rFonts w:ascii="Bookman Old Style" w:hAnsi="Bookman Old Style" w:cs="Bookman Old Style"/>
          <w:color w:val="FF0000"/>
          <w:sz w:val="23"/>
          <w:szCs w:val="23"/>
        </w:rPr>
      </w:pPr>
      <w:r w:rsidRPr="001318D7">
        <w:rPr>
          <w:rFonts w:ascii="Bookman Old Style" w:hAnsi="Bookman Old Style" w:cs="Bookman Old Style"/>
          <w:sz w:val="23"/>
          <w:szCs w:val="23"/>
        </w:rPr>
        <w:t xml:space="preserve">7.ΠΑΤΕΛΗΣ ΚΩΝΣΤΑΝΤΙΝΟΣ του ΘΕΟΔΩΡΟΥ                   </w:t>
      </w:r>
    </w:p>
    <w:p w:rsidR="00FD2D5F" w:rsidRPr="001318D7" w:rsidRDefault="00FD2D5F" w:rsidP="001963B7">
      <w:pPr>
        <w:pStyle w:val="ab"/>
        <w:spacing w:after="360" w:line="360" w:lineRule="auto"/>
        <w:ind w:left="142" w:hanging="142"/>
        <w:jc w:val="both"/>
        <w:rPr>
          <w:rFonts w:ascii="Bookman Old Style" w:hAnsi="Bookman Old Style" w:cs="Bookman Old Style"/>
          <w:color w:val="FF0000"/>
          <w:sz w:val="23"/>
          <w:szCs w:val="23"/>
        </w:rPr>
      </w:pPr>
      <w:r w:rsidRPr="001318D7">
        <w:rPr>
          <w:rFonts w:ascii="Bookman Old Style" w:hAnsi="Bookman Old Style" w:cs="Bookman Old Style"/>
          <w:sz w:val="23"/>
          <w:szCs w:val="23"/>
        </w:rPr>
        <w:t xml:space="preserve">8.ΧΑΜΟΥ ΕΛΕΝΗ του ΧΡΗΣΤΟΥ      </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bookmarkStart w:id="1" w:name="_Hlk8438737"/>
      <w:r w:rsidRPr="001318D7">
        <w:rPr>
          <w:rFonts w:ascii="Bookman Old Style" w:hAnsi="Bookman Old Style" w:cs="Bookman Old Style"/>
          <w:sz w:val="23"/>
          <w:szCs w:val="23"/>
        </w:rPr>
        <w:t xml:space="preserve">Για τον συνδυασμό </w:t>
      </w:r>
      <w:bookmarkEnd w:id="1"/>
      <w:r w:rsidRPr="001318D7">
        <w:rPr>
          <w:rFonts w:ascii="Bookman Old Style" w:hAnsi="Bookman Old Style" w:cs="Bookman Old Style"/>
          <w:sz w:val="23"/>
          <w:szCs w:val="23"/>
        </w:rPr>
        <w:t xml:space="preserve">2) </w:t>
      </w:r>
      <w:r w:rsidRPr="001318D7">
        <w:rPr>
          <w:rFonts w:ascii="Bookman Old Style" w:hAnsi="Bookman Old Style" w:cs="Bookman Old Style"/>
          <w:b/>
          <w:bCs/>
          <w:sz w:val="23"/>
          <w:szCs w:val="23"/>
        </w:rPr>
        <w:t>«ΝΕΟΙ ΜΠΡΟΣΤΑ»</w:t>
      </w:r>
      <w:r w:rsidRPr="001318D7">
        <w:rPr>
          <w:rFonts w:ascii="Bookman Old Style" w:hAnsi="Bookman Old Style" w:cs="Bookman Old Style"/>
          <w:sz w:val="23"/>
          <w:szCs w:val="23"/>
        </w:rPr>
        <w:t xml:space="preserve">  </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1.ΔΑΛΛΑΣ ΚΩΝΣΤΑΝΤΙΝΟΣ του ΑΝΑΣΤΑΣΙΟΥ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2.ΔΕΛΗΓΙΩΡΓΗΣ ΚΩΝΣΤΑΝΤΙΝΟΣ του ΔΗΜΗΤΡΙΟΥ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3.ΚΑΡΑΠΛΗ ΑΙΚΑΤΕΡΙΝΗ του ΗΛΙΑ</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4.ΝΤΙΚΟΥΔΗΣ ΔΙΑΜΑΝΤΗΣ του ΙΩΑΝΝΗ</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5.ΝΤΙΟΥΔΗ ΒΑΣΙΛΙΚΗ του ΣΤΕΦΑΝΟΥ</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6.ΤΖΙΟΥΒΑΡΑΣ ΙΩΑΝΝΗΣ του ΘΩΜΑ</w:t>
      </w:r>
    </w:p>
    <w:p w:rsidR="00FD2D5F" w:rsidRPr="001318D7" w:rsidRDefault="00FD2D5F" w:rsidP="001963B7">
      <w:pPr>
        <w:pStyle w:val="ab"/>
        <w:spacing w:after="360" w:line="360" w:lineRule="auto"/>
        <w:ind w:left="142" w:hanging="142"/>
        <w:jc w:val="both"/>
        <w:rPr>
          <w:rFonts w:ascii="Bookman Old Style" w:hAnsi="Bookman Old Style" w:cs="Bookman Old Style"/>
          <w:sz w:val="23"/>
          <w:szCs w:val="23"/>
        </w:rPr>
      </w:pPr>
      <w:r w:rsidRPr="001318D7">
        <w:rPr>
          <w:rFonts w:ascii="Bookman Old Style" w:hAnsi="Bookman Old Style" w:cs="Bookman Old Style"/>
          <w:sz w:val="23"/>
          <w:szCs w:val="23"/>
        </w:rPr>
        <w:t>7.ΤΟΛΙΑΤΟΥ ΒΑΣΙΛΙΚΗ του ΠΑΝΑΓΙΩΤΗ</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b/>
          <w:bCs/>
          <w:sz w:val="23"/>
          <w:szCs w:val="23"/>
        </w:rPr>
        <w:t>ΚΟΙΝΟΤΗΤΑ ΑΝΑΒΡΑΣ</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1) </w:t>
      </w:r>
      <w:r w:rsidRPr="001318D7">
        <w:rPr>
          <w:rFonts w:ascii="Bookman Old Style" w:hAnsi="Bookman Old Style" w:cs="Bookman Old Style"/>
          <w:b/>
          <w:bCs/>
          <w:sz w:val="23"/>
          <w:szCs w:val="23"/>
        </w:rPr>
        <w:t>«ΔΟΓΑΝΗ»</w:t>
      </w:r>
      <w:r w:rsidRPr="001318D7">
        <w:rPr>
          <w:rFonts w:ascii="Bookman Old Style" w:hAnsi="Bookman Old Style" w:cs="Bookman Old Style"/>
          <w:sz w:val="23"/>
          <w:szCs w:val="23"/>
        </w:rPr>
        <w:t xml:space="preserve">  </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1.ΓΚΟΥΓΚΙΔΗΣ ΔΗΜΗΤΡΙΟΣ του ΘΕΟΔΩΡΟΥ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2.ΖΑΧΑΡΑΚΗΣ ΙΩΑΝΝΗΣ του ΠΑΝΤΕΛΗ</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3.ΚΟΜΝΙΤΣΑ ΕΥΑΓΓΕΛΙΑ του ΝΑΠΟΛΕΟΝΤΟΣ</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4.ΜΠΟΥΡΝΤΕΝΑΣ ΓΡΗΓΟΡΙΟΣ του ΛΕΩΝΙΔΑ</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5.ΠΟΛΥΜΕΡΟΥ ΘΕΟΔΩΡΑ του ΣΤΥΛΙΑΝΟΥ</w:t>
      </w:r>
    </w:p>
    <w:p w:rsidR="00FD2D5F" w:rsidRPr="001318D7" w:rsidRDefault="00FD2D5F" w:rsidP="001963B7">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6.ΧΑΤΖΗΝΙΚΟΣ ΧΡΗΣΤΟΣ του ΑΘΑΝΑΣΙΟΥ</w:t>
      </w:r>
    </w:p>
    <w:p w:rsidR="00FD2D5F" w:rsidRPr="001318D7" w:rsidRDefault="00FD2D5F" w:rsidP="001963B7">
      <w:pPr>
        <w:spacing w:line="360" w:lineRule="auto"/>
        <w:rPr>
          <w:rFonts w:ascii="Bookman Old Style" w:hAnsi="Bookman Old Style" w:cs="Bookman Old Style"/>
          <w:sz w:val="23"/>
          <w:szCs w:val="23"/>
        </w:rPr>
      </w:pPr>
    </w:p>
    <w:p w:rsidR="00FD2D5F" w:rsidRPr="001318D7" w:rsidRDefault="00FD2D5F" w:rsidP="001963B7">
      <w:pPr>
        <w:spacing w:line="360" w:lineRule="auto"/>
        <w:jc w:val="both"/>
        <w:rPr>
          <w:rFonts w:ascii="Bookman Old Style" w:hAnsi="Bookman Old Style" w:cs="Bookman Old Style"/>
          <w:b/>
          <w:bCs/>
          <w:sz w:val="23"/>
          <w:szCs w:val="23"/>
        </w:rPr>
      </w:pPr>
      <w:r w:rsidRPr="001318D7">
        <w:rPr>
          <w:rFonts w:ascii="Bookman Old Style" w:hAnsi="Bookman Old Style" w:cs="Bookman Old Style"/>
          <w:sz w:val="23"/>
          <w:szCs w:val="23"/>
        </w:rPr>
        <w:t xml:space="preserve">Για τον συνδυασμό 2) </w:t>
      </w:r>
      <w:r w:rsidRPr="001318D7">
        <w:rPr>
          <w:rFonts w:ascii="Bookman Old Style" w:hAnsi="Bookman Old Style" w:cs="Bookman Old Style"/>
          <w:b/>
          <w:bCs/>
          <w:sz w:val="23"/>
          <w:szCs w:val="23"/>
        </w:rPr>
        <w:t xml:space="preserve">«ΑΝΑΒΡΑ Ο ΤΟΠΟΣ ΜΑΣ» </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1.ΘΕΟΧΑΡΗΣ ΑΠΟΣΤΟΛΟΣ του ΑΝΤΩΝΙΟΥ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2. ΚΑΛΑΘΑΣ ΓΕΩΡΓΙΟΣ του ΚΩΝΣΤΑΝΤΙΝΟΥ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3.ΜΠΟΥΤΛΑ ΕΛΕΝΗ του ΔΗΜΗΤΡΙΟΥ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4.ΜΠΟΥΤΟΣ ΙΩΑΝΝΗΣ του ΓΡΗΓΟΡΙΟΥ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5.ΠΑΡΑΣΧΟΥ ΚΑΣΣΙΑΝΗ-ΜΑΡΙΝΑ του ΔΗΜΗΤΡΙΟΥ</w:t>
      </w:r>
    </w:p>
    <w:tbl>
      <w:tblPr>
        <w:tblW w:w="798" w:type="dxa"/>
        <w:tblInd w:w="2" w:type="dxa"/>
        <w:tblLook w:val="00A0"/>
      </w:tblPr>
      <w:tblGrid>
        <w:gridCol w:w="266"/>
        <w:gridCol w:w="266"/>
        <w:gridCol w:w="266"/>
      </w:tblGrid>
      <w:tr w:rsidR="00FD2D5F" w:rsidRPr="001318D7">
        <w:trPr>
          <w:trHeight w:val="431"/>
        </w:trPr>
        <w:tc>
          <w:tcPr>
            <w:tcW w:w="0" w:type="auto"/>
          </w:tcPr>
          <w:p w:rsidR="00FD2D5F" w:rsidRPr="001318D7" w:rsidRDefault="00FD2D5F" w:rsidP="001963B7">
            <w:pPr>
              <w:spacing w:line="360" w:lineRule="auto"/>
              <w:rPr>
                <w:rFonts w:ascii="Bookman Old Style" w:hAnsi="Bookman Old Style" w:cs="Bookman Old Style"/>
                <w:sz w:val="23"/>
                <w:szCs w:val="23"/>
              </w:rPr>
            </w:pPr>
          </w:p>
        </w:tc>
        <w:tc>
          <w:tcPr>
            <w:tcW w:w="0" w:type="auto"/>
          </w:tcPr>
          <w:p w:rsidR="00FD2D5F" w:rsidRPr="001318D7" w:rsidRDefault="00FD2D5F" w:rsidP="001963B7">
            <w:pPr>
              <w:spacing w:line="360" w:lineRule="auto"/>
              <w:rPr>
                <w:rFonts w:ascii="Bookman Old Style" w:hAnsi="Bookman Old Style" w:cs="Bookman Old Style"/>
                <w:sz w:val="23"/>
                <w:szCs w:val="23"/>
              </w:rPr>
            </w:pPr>
          </w:p>
        </w:tc>
        <w:tc>
          <w:tcPr>
            <w:tcW w:w="0" w:type="auto"/>
          </w:tcPr>
          <w:p w:rsidR="00FD2D5F" w:rsidRPr="001318D7" w:rsidRDefault="00FD2D5F" w:rsidP="001963B7">
            <w:pPr>
              <w:spacing w:line="360" w:lineRule="auto"/>
              <w:rPr>
                <w:rFonts w:ascii="Bookman Old Style" w:hAnsi="Bookman Old Style" w:cs="Bookman Old Style"/>
                <w:sz w:val="23"/>
                <w:szCs w:val="23"/>
              </w:rPr>
            </w:pPr>
          </w:p>
        </w:tc>
      </w:tr>
    </w:tbl>
    <w:p w:rsidR="00FD2D5F" w:rsidRPr="001318D7" w:rsidRDefault="00FD2D5F" w:rsidP="001963B7">
      <w:pPr>
        <w:spacing w:line="360" w:lineRule="auto"/>
        <w:jc w:val="both"/>
        <w:rPr>
          <w:rFonts w:ascii="Bookman Old Style" w:hAnsi="Bookman Old Style" w:cs="Bookman Old Style"/>
          <w:b/>
          <w:bCs/>
          <w:sz w:val="23"/>
          <w:szCs w:val="23"/>
        </w:rPr>
      </w:pPr>
      <w:r w:rsidRPr="001318D7">
        <w:rPr>
          <w:rFonts w:ascii="Bookman Old Style" w:hAnsi="Bookman Old Style" w:cs="Bookman Old Style"/>
          <w:b/>
          <w:bCs/>
          <w:sz w:val="23"/>
          <w:szCs w:val="23"/>
        </w:rPr>
        <w:t>ΚΟΙΝΟΤΗΤΑ ΜΕΤΑΞΟΧΩΡΙΟΥ</w:t>
      </w:r>
    </w:p>
    <w:p w:rsidR="00FD2D5F" w:rsidRPr="001318D7" w:rsidRDefault="00FD2D5F" w:rsidP="001963B7">
      <w:pPr>
        <w:spacing w:line="360" w:lineRule="auto"/>
        <w:jc w:val="both"/>
        <w:rPr>
          <w:rFonts w:ascii="Bookman Old Style" w:hAnsi="Bookman Old Style" w:cs="Bookman Old Style"/>
          <w:sz w:val="23"/>
          <w:szCs w:val="23"/>
        </w:rPr>
      </w:pPr>
      <w:bookmarkStart w:id="2" w:name="_Hlk8439157"/>
      <w:r w:rsidRPr="001318D7">
        <w:rPr>
          <w:rFonts w:ascii="Bookman Old Style" w:hAnsi="Bookman Old Style" w:cs="Bookman Old Style"/>
          <w:sz w:val="23"/>
          <w:szCs w:val="23"/>
        </w:rPr>
        <w:t xml:space="preserve">Για τον συνδυασμό 1) </w:t>
      </w:r>
      <w:bookmarkEnd w:id="2"/>
      <w:r w:rsidRPr="001318D7">
        <w:rPr>
          <w:rFonts w:ascii="Bookman Old Style" w:hAnsi="Bookman Old Style" w:cs="Bookman Old Style"/>
          <w:b/>
          <w:bCs/>
          <w:sz w:val="23"/>
          <w:szCs w:val="23"/>
        </w:rPr>
        <w:t>«ΡΕΤΣΙΑΝΗ»</w:t>
      </w:r>
      <w:r w:rsidRPr="001318D7">
        <w:rPr>
          <w:rFonts w:ascii="Bookman Old Style" w:hAnsi="Bookman Old Style" w:cs="Bookman Old Style"/>
          <w:sz w:val="23"/>
          <w:szCs w:val="23"/>
        </w:rPr>
        <w:t xml:space="preserve"> </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1.ΖΕΡΒΑΣ ΓΕΩΡΓΙΟΣ του ΘΕΟΔΩΡΟΥ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2.ΚΟΜΙΣΟΠΟΥΛΟΥ ΕΙΡΗΝΗ του ΕΥΑΓΓΕΛΟΥ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3.ΝΑΝΟΥ ΒΙΡΓΙΝΙΑ του ΑΝΤΩΝΙΟΥ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4.ΟΙΚΟΝΟΜΟΥ ΝΙΚΟΛΑΟΣ του ΣΤΑΜΟΥ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5.ΠΑΤΣΑΒΟΥΡΑΣ ΙΩΑΝΝΗΣ του ΣΤΕΦΑΝΟΥ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6.ΠΕΤΡΟΥ ΚΑΛΛΙΟΠΗ του ΝΙΚΟΛΑΟΥ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7.ΧΑΣΤΑΛΗΣ ΠΕΡΙΚΛΗΣ του ΕΥΑΓΓΕΛΟΥ</w:t>
      </w:r>
    </w:p>
    <w:p w:rsidR="00FD2D5F" w:rsidRPr="001318D7" w:rsidRDefault="00FD2D5F" w:rsidP="001963B7">
      <w:pPr>
        <w:spacing w:line="360" w:lineRule="auto"/>
        <w:jc w:val="both"/>
        <w:rPr>
          <w:rFonts w:ascii="Bookman Old Style" w:hAnsi="Bookman Old Style" w:cs="Bookman Old Style"/>
          <w:sz w:val="23"/>
          <w:szCs w:val="23"/>
        </w:rPr>
      </w:pP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2) </w:t>
      </w:r>
      <w:r w:rsidRPr="001318D7">
        <w:rPr>
          <w:rFonts w:ascii="Bookman Old Style" w:hAnsi="Bookman Old Style" w:cs="Bookman Old Style"/>
          <w:b/>
          <w:bCs/>
          <w:sz w:val="23"/>
          <w:szCs w:val="23"/>
        </w:rPr>
        <w:t>«Μεταξοχώρι ΜΑΣ»</w:t>
      </w:r>
      <w:r w:rsidRPr="001318D7">
        <w:rPr>
          <w:rFonts w:ascii="Bookman Old Style" w:hAnsi="Bookman Old Style" w:cs="Bookman Old Style"/>
          <w:sz w:val="23"/>
          <w:szCs w:val="23"/>
        </w:rPr>
        <w:t xml:space="preserve"> </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1. ΒΑΛΙΑΤΖΑ ΕΛΕΝΗ του ΑΡΙΣΤΕΙΔΗ</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2. ΝΤΕΛΗΣ ΒΑΣΙΛΕΙΟΣ του ΠΑΝΑΓΙΩΤΗ</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3. ΠΑΠΑΛΙΑΓΚΑ-ΝΤΕΛΗ ΓΕΩΡΓΙΑ του ΣΠΥΡΙΔΩΝΟΣ</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4. ΣΑΜΑΡΑΣ ΠΑΥΛΟΣ του ΙΩΑΝΝΗ</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5. ΣΙΜΟΥΛΗΣ ΘΩΜΑΣ του ΒΑΣΙΛΕΙΟΥ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6. ΧΑΤΖΗΚΟΜΝΙΤΣΑΣ ΒΑΣΙΛΕΙΟΣ του ΧΡΗΣΤΟΥ</w:t>
      </w:r>
    </w:p>
    <w:p w:rsidR="00FD2D5F" w:rsidRPr="001318D7" w:rsidRDefault="00FD2D5F" w:rsidP="001963B7">
      <w:pPr>
        <w:spacing w:line="360" w:lineRule="auto"/>
        <w:jc w:val="both"/>
        <w:rPr>
          <w:rFonts w:ascii="Bookman Old Style" w:hAnsi="Bookman Old Style" w:cs="Bookman Old Style"/>
          <w:sz w:val="23"/>
          <w:szCs w:val="23"/>
        </w:rPr>
      </w:pPr>
    </w:p>
    <w:p w:rsidR="00FD2D5F" w:rsidRPr="001318D7" w:rsidRDefault="00FD2D5F" w:rsidP="001963B7">
      <w:pPr>
        <w:spacing w:line="360" w:lineRule="auto"/>
        <w:jc w:val="both"/>
        <w:rPr>
          <w:rFonts w:ascii="Bookman Old Style" w:hAnsi="Bookman Old Style" w:cs="Bookman Old Style"/>
          <w:b/>
          <w:bCs/>
          <w:sz w:val="23"/>
          <w:szCs w:val="23"/>
        </w:rPr>
      </w:pPr>
      <w:r w:rsidRPr="001318D7">
        <w:rPr>
          <w:rFonts w:ascii="Bookman Old Style" w:hAnsi="Bookman Old Style" w:cs="Bookman Old Style"/>
          <w:b/>
          <w:bCs/>
          <w:sz w:val="23"/>
          <w:szCs w:val="23"/>
        </w:rPr>
        <w:t>ΔΗΜΟΤΙΚΗ ΕΝΟΤΗΤΑ ΕΥΡΥΜΕΝΩΝ</w:t>
      </w:r>
    </w:p>
    <w:p w:rsidR="00FD2D5F" w:rsidRPr="001318D7" w:rsidRDefault="00FD2D5F" w:rsidP="001963B7">
      <w:pPr>
        <w:spacing w:line="360" w:lineRule="auto"/>
        <w:jc w:val="both"/>
        <w:rPr>
          <w:rFonts w:ascii="Bookman Old Style" w:hAnsi="Bookman Old Style" w:cs="Bookman Old Style"/>
          <w:b/>
          <w:bCs/>
          <w:sz w:val="23"/>
          <w:szCs w:val="23"/>
        </w:rPr>
      </w:pPr>
      <w:r w:rsidRPr="001318D7">
        <w:rPr>
          <w:rFonts w:ascii="Bookman Old Style" w:hAnsi="Bookman Old Style" w:cs="Bookman Old Style"/>
          <w:b/>
          <w:bCs/>
          <w:sz w:val="23"/>
          <w:szCs w:val="23"/>
        </w:rPr>
        <w:t>ΚΟΙΝΟΤΗΤΑ ΚΑΡΙΤΣΗΣ</w:t>
      </w:r>
    </w:p>
    <w:p w:rsidR="00FD2D5F" w:rsidRPr="001318D7" w:rsidRDefault="00FD2D5F" w:rsidP="001963B7">
      <w:pPr>
        <w:spacing w:line="360" w:lineRule="auto"/>
        <w:jc w:val="both"/>
        <w:rPr>
          <w:rFonts w:ascii="Bookman Old Style" w:hAnsi="Bookman Old Style" w:cs="Bookman Old Style"/>
          <w:b/>
          <w:bCs/>
          <w:sz w:val="23"/>
          <w:szCs w:val="23"/>
        </w:rPr>
      </w:pPr>
      <w:bookmarkStart w:id="3" w:name="_Hlk8439367"/>
      <w:r w:rsidRPr="001318D7">
        <w:rPr>
          <w:rFonts w:ascii="Bookman Old Style" w:hAnsi="Bookman Old Style" w:cs="Bookman Old Style"/>
          <w:sz w:val="23"/>
          <w:szCs w:val="23"/>
        </w:rPr>
        <w:t xml:space="preserve">Για τον συνδυασμό 1)  </w:t>
      </w:r>
      <w:bookmarkEnd w:id="3"/>
      <w:r w:rsidRPr="001318D7">
        <w:rPr>
          <w:rFonts w:ascii="Bookman Old Style" w:hAnsi="Bookman Old Style" w:cs="Bookman Old Style"/>
          <w:b/>
          <w:bCs/>
          <w:sz w:val="23"/>
          <w:szCs w:val="23"/>
        </w:rPr>
        <w:t>«ΚΑΡΙΤΣΑ ΝΕΑ ΠΟΡΕΙΑ»</w:t>
      </w:r>
      <w:r w:rsidRPr="001318D7">
        <w:rPr>
          <w:rFonts w:ascii="Bookman Old Style" w:hAnsi="Bookman Old Style" w:cs="Bookman Old Style"/>
          <w:sz w:val="23"/>
          <w:szCs w:val="23"/>
        </w:rPr>
        <w:t xml:space="preserve">  </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1.ΒΑΒΔΥΝΟΣ ΤΡΙΑΝΤΑΦΥΛΛΟΣ του ΜΙΧΑΗΛ</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2.ΒΑΡΔΑΤΣΙΚΟΥ ΜΑΡΙΑ του ΜΑΡΚΟΥ</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3.ΓΚΑΤΖΑΣ ΓΕΩΡΓΙΟΣ – ΕΜΜΑΝΟΥΗΛ του ΝΙΚΟΛΑΟΥ</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4.ΤΣΑΚΝΗΣ ΒΑΣΙΛΕΙΟΣ του ΓΕΩΡΓΙΟΥ</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5.ΤΣΟΚΑΝΟΣ ΣΤΑΥΡΟΣ του ΣΩΚΡΑΤΗ</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6.ΦΟΥΝΤΑΡΗ ΒΑΪΑ (ΓΙΟΥΛΑ) του ΓΕΩΡΓΙΟΥ</w:t>
      </w:r>
    </w:p>
    <w:p w:rsidR="00FD2D5F" w:rsidRPr="001318D7" w:rsidRDefault="00FD2D5F" w:rsidP="001963B7">
      <w:pPr>
        <w:spacing w:line="360" w:lineRule="auto"/>
        <w:jc w:val="both"/>
        <w:rPr>
          <w:rFonts w:ascii="Bookman Old Style" w:hAnsi="Bookman Old Style" w:cs="Bookman Old Style"/>
          <w:color w:val="FF0000"/>
          <w:sz w:val="23"/>
          <w:szCs w:val="23"/>
        </w:rPr>
      </w:pPr>
      <w:r w:rsidRPr="001318D7">
        <w:rPr>
          <w:rFonts w:ascii="Bookman Old Style" w:hAnsi="Bookman Old Style" w:cs="Bookman Old Style"/>
          <w:color w:val="FF0000"/>
          <w:sz w:val="23"/>
          <w:szCs w:val="23"/>
        </w:rPr>
        <w:t xml:space="preserve"> </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2)  </w:t>
      </w:r>
      <w:r w:rsidRPr="001318D7">
        <w:rPr>
          <w:rFonts w:ascii="Bookman Old Style" w:hAnsi="Bookman Old Style" w:cs="Bookman Old Style"/>
          <w:b/>
          <w:bCs/>
          <w:sz w:val="23"/>
          <w:szCs w:val="23"/>
        </w:rPr>
        <w:t xml:space="preserve">«ΓΙΑ ΤΗΝ ΚΑΡΙΤΣΑ» </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1.ΑΛΒΑΝΟΣ ΔΗΜΗΤΡΙΟΣ του ΙΩΑΝΝΗ</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2.ΟΙΚΟΝΟΜΟΥ ΒΑΣΙΛΙΚΗ του ΧΑΔΟΥΛΗ</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3.ΟΙΚΟΝΟΜΟΥ ΣΤΕΛΙΟΣ του ΑΝΑΞΑΓΟΡΑ</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4.ΠΑΠΑΟΙΚΟΝΟΜΟΥ ΑΘΑΝΑΣΙΟΣ του ΠΑΥΛΟΥ</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5.ΤΑΚΑΛΟΥ ΑΙΚΑΤΕΡΙΝΗ του ΒΑΣΙΛΕΙΟΥ</w:t>
      </w:r>
    </w:p>
    <w:p w:rsidR="00FD2D5F" w:rsidRPr="001318D7" w:rsidRDefault="00FD2D5F" w:rsidP="001963B7">
      <w:pPr>
        <w:pStyle w:val="Web"/>
        <w:spacing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6.ΨΑΡΡΑΣ ΝΕΣΤΩΡ του ΙΩΑΝΝΗ</w:t>
      </w:r>
    </w:p>
    <w:p w:rsidR="00FD2D5F" w:rsidRPr="001318D7" w:rsidRDefault="00FD2D5F" w:rsidP="001963B7">
      <w:pPr>
        <w:spacing w:line="360" w:lineRule="auto"/>
        <w:jc w:val="both"/>
        <w:rPr>
          <w:rFonts w:ascii="Bookman Old Style" w:hAnsi="Bookman Old Style" w:cs="Bookman Old Style"/>
          <w:b/>
          <w:bCs/>
          <w:sz w:val="23"/>
          <w:szCs w:val="23"/>
        </w:rPr>
      </w:pP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b/>
          <w:bCs/>
          <w:sz w:val="23"/>
          <w:szCs w:val="23"/>
        </w:rPr>
        <w:t>ΚΟΙΝΟΤΗΤΑ ΟΜΟΛΙΟΥ</w:t>
      </w:r>
      <w:r w:rsidRPr="001318D7">
        <w:rPr>
          <w:rFonts w:ascii="Bookman Old Style" w:hAnsi="Bookman Old Style" w:cs="Bookman Old Style"/>
          <w:sz w:val="23"/>
          <w:szCs w:val="23"/>
        </w:rPr>
        <w:t xml:space="preserve">    </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1) </w:t>
      </w:r>
      <w:r w:rsidRPr="001318D7">
        <w:rPr>
          <w:rFonts w:ascii="Bookman Old Style" w:hAnsi="Bookman Old Style" w:cs="Bookman Old Style"/>
          <w:b/>
          <w:bCs/>
          <w:sz w:val="23"/>
          <w:szCs w:val="23"/>
        </w:rPr>
        <w:t xml:space="preserve">«ΟΜΟΛΙΟ ΑΛΛΑΓΗ ΠΟΡΕΙΑΣ» </w:t>
      </w:r>
      <w:r w:rsidRPr="001318D7">
        <w:rPr>
          <w:rFonts w:ascii="Bookman Old Style" w:hAnsi="Bookman Old Style" w:cs="Bookman Old Style"/>
          <w:sz w:val="23"/>
          <w:szCs w:val="23"/>
        </w:rPr>
        <w:t xml:space="preserve"> </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1.ΜΑΚΟΣ ΒΑΣΙΛΕΙΟΣ του ΕΥΘΥΜΙΟΥ</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2. ΜΠΑΚΡΥΝΙΩΤΗ ΕΛΕΝΗ του ΑΘΑΝΑΣΙΟΥ</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3. ΜΠΛΕΤΑΣ ΓΕΩΡΓΙΟΣ του ΜΙΛΤΙΑΔΗ</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4. ΞΑΦΑΡΑ ΚΕΡΑΣΙΝΑ του ΧΡΗΣΤΟΥ</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5. ΣΑΡΑΚΑΤΣΙΑΝΟΣ ΗΛΙΑΣ του ΓΕΩΡΓΙΟΥ</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6. ΣΤΕΡΓΙΟΥΛΑ ΦΩΤΕΙΝΗ του ΠΑΝΑΓΙΩΤΗ</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7. ΤΑΠΑΤΑΣ ΓΕΩΡΓΙΟΣ του ΔΗΜΗΤΡΙΟΥ</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8. ΤΣΙΤΣΕΣ ΕΠΑΜΕΙΝΩΝΔΑΣ του ΝΙΚΟΛΑΟΥ</w:t>
      </w:r>
    </w:p>
    <w:p w:rsidR="00FD2D5F" w:rsidRPr="001318D7" w:rsidRDefault="00FD2D5F" w:rsidP="001963B7">
      <w:pPr>
        <w:spacing w:line="360" w:lineRule="auto"/>
        <w:jc w:val="both"/>
        <w:rPr>
          <w:rFonts w:ascii="Bookman Old Style" w:hAnsi="Bookman Old Style" w:cs="Bookman Old Style"/>
          <w:sz w:val="23"/>
          <w:szCs w:val="23"/>
        </w:rPr>
      </w:pPr>
    </w:p>
    <w:p w:rsidR="00FD2D5F" w:rsidRPr="001318D7" w:rsidRDefault="00FD2D5F" w:rsidP="001963B7">
      <w:pPr>
        <w:spacing w:line="360" w:lineRule="auto"/>
        <w:jc w:val="both"/>
        <w:rPr>
          <w:rFonts w:ascii="Bookman Old Style" w:hAnsi="Bookman Old Style" w:cs="Bookman Old Style"/>
          <w:b/>
          <w:bCs/>
          <w:sz w:val="23"/>
          <w:szCs w:val="23"/>
        </w:rPr>
      </w:pPr>
      <w:r w:rsidRPr="001318D7">
        <w:rPr>
          <w:rFonts w:ascii="Bookman Old Style" w:hAnsi="Bookman Old Style" w:cs="Bookman Old Style"/>
          <w:sz w:val="23"/>
          <w:szCs w:val="23"/>
        </w:rPr>
        <w:t xml:space="preserve">Για τον συνδυασμό 2) </w:t>
      </w:r>
      <w:r w:rsidRPr="001318D7">
        <w:rPr>
          <w:rFonts w:ascii="Bookman Old Style" w:hAnsi="Bookman Old Style" w:cs="Bookman Old Style"/>
          <w:b/>
          <w:bCs/>
          <w:sz w:val="23"/>
          <w:szCs w:val="23"/>
        </w:rPr>
        <w:t xml:space="preserve">«Ομόλιον Δράσεις» </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1.ΚΥΡΙΑΚΟΥ ΑΘΑΝΑΣΙΟΣ του ΒΑΣΙΛΕΙΟΥ</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2.ΜΠΛΕΤΑΣ  ΧΡΗΣΤΟΣ του ΔΗΜΗΤΡΙΟΥ</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3.ΜΥΛΩΝΑΣ  ΔΗΜΗΤΡΙΟΣ του ΔΡΟΣΟΥ</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4.ΠΑΛΑΚΑ ΑΙΚΑΤΕΡΙΝΗ του ΚΩΝΣΤΑΝΤΙΝΟΥ</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5.ΠΙΤΣΙΑΒΑ  ΕΛΕΝΗ του ΙΩΑΝΝΗ</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sz w:val="23"/>
          <w:szCs w:val="23"/>
        </w:rPr>
        <w:t>6.ΤΣΙΤΣΕΣ  ΒΑΣΙΛΕΙΟΣ του ΕΠΑΜΕΙΝΩΝΔΑ</w:t>
      </w: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p>
    <w:p w:rsidR="00FD2D5F" w:rsidRPr="001318D7" w:rsidRDefault="00FD2D5F" w:rsidP="001963B7">
      <w:pPr>
        <w:pStyle w:val="Web"/>
        <w:spacing w:before="0" w:beforeAutospacing="0" w:after="0" w:line="360" w:lineRule="auto"/>
        <w:rPr>
          <w:rFonts w:ascii="Bookman Old Style" w:hAnsi="Bookman Old Style" w:cs="Bookman Old Style"/>
          <w:sz w:val="23"/>
          <w:szCs w:val="23"/>
        </w:rPr>
      </w:pPr>
      <w:r w:rsidRPr="001318D7">
        <w:rPr>
          <w:rFonts w:ascii="Bookman Old Style" w:hAnsi="Bookman Old Style" w:cs="Bookman Old Style"/>
          <w:b/>
          <w:bCs/>
          <w:sz w:val="23"/>
          <w:szCs w:val="23"/>
        </w:rPr>
        <w:t>ΚΟΙΝΟΤΗΤΑ ΣΤΟΜΙΟΥ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1) </w:t>
      </w:r>
      <w:r w:rsidRPr="001318D7">
        <w:rPr>
          <w:rFonts w:ascii="Bookman Old Style" w:hAnsi="Bookman Old Style" w:cs="Bookman Old Style"/>
          <w:b/>
          <w:bCs/>
          <w:sz w:val="23"/>
          <w:szCs w:val="23"/>
        </w:rPr>
        <w:t xml:space="preserve">«ΕΝΩΜΕΝΟ ΑΝΕΞΑΡΤΗΤΟ ΣΤΟΜΙΟ ΕΝ.Α.Σ.» </w:t>
      </w:r>
      <w:r w:rsidRPr="001318D7">
        <w:rPr>
          <w:rFonts w:ascii="Bookman Old Style" w:hAnsi="Bookman Old Style" w:cs="Bookman Old Style"/>
          <w:sz w:val="23"/>
          <w:szCs w:val="23"/>
        </w:rPr>
        <w:t xml:space="preserve">  </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1. ΑΛΒΑΝΟΣ ΑΡΒΑΝΙΤΑΚΗΣ ΙΩΑΝΝΗΣ του ΡΙΖΟΥ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2. ΜΑΡΟΥΛΗ ΕΛΕΝΗ του ΕΜΜΑΝΟΥΗΛ </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3. ΠΑΡΑΦΟΡΟΣ ΓΕΩΡΓΙΟΣ του ΕΥΑΓΓΕΛΟΥ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4. ΣΑΜΑΡΑΣ ΝΙΚΟΛΑΟΣ του ΧΡΗΣΤΟΥ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5. ΣΟΥΛΙΩΤΗ ΓΑΛΑΝΗ ΕΥΘΥΜΙΑ (ΕΦΗ)  συζ.  ΑΝΤΩΝΙΟΥ </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6. ΤΣΙΑΡΑΣ ΑΝΤΩΝΙΟΣ του ΗΛΙΑ</w:t>
      </w:r>
    </w:p>
    <w:p w:rsidR="00FD2D5F" w:rsidRPr="001318D7" w:rsidRDefault="00FD2D5F" w:rsidP="001963B7">
      <w:pPr>
        <w:spacing w:line="360" w:lineRule="auto"/>
        <w:jc w:val="both"/>
        <w:rPr>
          <w:rFonts w:ascii="Bookman Old Style" w:hAnsi="Bookman Old Style" w:cs="Bookman Old Style"/>
          <w:sz w:val="23"/>
          <w:szCs w:val="23"/>
        </w:rPr>
      </w:pPr>
    </w:p>
    <w:p w:rsidR="00FD2D5F" w:rsidRPr="001318D7" w:rsidRDefault="00FD2D5F" w:rsidP="001963B7">
      <w:pPr>
        <w:spacing w:line="360" w:lineRule="auto"/>
        <w:jc w:val="both"/>
        <w:rPr>
          <w:rFonts w:ascii="Bookman Old Style" w:hAnsi="Bookman Old Style" w:cs="Bookman Old Style"/>
          <w:sz w:val="23"/>
          <w:szCs w:val="23"/>
        </w:rPr>
      </w:pP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2) </w:t>
      </w:r>
      <w:r w:rsidRPr="001318D7">
        <w:rPr>
          <w:rFonts w:ascii="Bookman Old Style" w:hAnsi="Bookman Old Style" w:cs="Bookman Old Style"/>
          <w:b/>
          <w:bCs/>
          <w:sz w:val="23"/>
          <w:szCs w:val="23"/>
        </w:rPr>
        <w:t>«ΣΤΟΜΙΟ- ΑΛΛΑΓΗ ΠΟΡΕΙΑΣ»</w:t>
      </w:r>
      <w:r w:rsidRPr="001318D7">
        <w:rPr>
          <w:rFonts w:ascii="Bookman Old Style" w:hAnsi="Bookman Old Style" w:cs="Bookman Old Style"/>
          <w:sz w:val="23"/>
          <w:szCs w:val="23"/>
        </w:rPr>
        <w:t xml:space="preserve"> </w:t>
      </w:r>
    </w:p>
    <w:p w:rsidR="00FD2D5F" w:rsidRPr="001318D7" w:rsidRDefault="00FD2D5F" w:rsidP="001963B7">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1. ΑΝΑΣΤΑΣΙΟΥ  ΑΝΤΩΝΙΟΣ – ΙΩΑΝΝΗΣ του ΡΙΖΟΥ</w:t>
      </w:r>
    </w:p>
    <w:p w:rsidR="00FD2D5F" w:rsidRPr="001318D7" w:rsidRDefault="00FD2D5F" w:rsidP="001963B7">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2. ΠΑΛΑΚΑ  ΔΕΣΠΟΙΝΑ του ΧΡΗΣΤΟΥ</w:t>
      </w:r>
    </w:p>
    <w:p w:rsidR="00FD2D5F" w:rsidRPr="001318D7" w:rsidRDefault="00FD2D5F" w:rsidP="001963B7">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3. ΠΑΣΧΑΛΑ  ΜΑΡΙΑ του ΚΩΝΣΤΑΝΤΙΝΟΥ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4. ΤΣΙΑΡΑΣ  ΙΩΑΝΝΗΣ του ΝΙΚΟΛΑΟΥ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5. ΤΣΙΑΡΑΣ  ΝΙΚΟΛΑΟΣ  του ΙΩΑΝΝΗ</w:t>
      </w:r>
    </w:p>
    <w:p w:rsidR="00FD2D5F" w:rsidRPr="001318D7" w:rsidRDefault="00FD2D5F" w:rsidP="007311AF">
      <w:pPr>
        <w:spacing w:line="360" w:lineRule="auto"/>
        <w:jc w:val="both"/>
        <w:rPr>
          <w:rFonts w:ascii="Bookman Old Style" w:hAnsi="Bookman Old Style" w:cs="Bookman Old Style"/>
          <w:b/>
          <w:bCs/>
          <w:sz w:val="23"/>
          <w:szCs w:val="23"/>
        </w:rPr>
      </w:pPr>
    </w:p>
    <w:p w:rsidR="00FD2D5F" w:rsidRPr="001318D7" w:rsidRDefault="00FD2D5F" w:rsidP="007311AF">
      <w:pPr>
        <w:spacing w:line="360" w:lineRule="auto"/>
        <w:jc w:val="both"/>
        <w:rPr>
          <w:rFonts w:ascii="Bookman Old Style" w:hAnsi="Bookman Old Style" w:cs="Bookman Old Style"/>
          <w:b/>
          <w:bCs/>
          <w:sz w:val="23"/>
          <w:szCs w:val="23"/>
        </w:rPr>
      </w:pPr>
      <w:r w:rsidRPr="001318D7">
        <w:rPr>
          <w:rFonts w:ascii="Bookman Old Style" w:hAnsi="Bookman Old Style" w:cs="Bookman Old Style"/>
          <w:b/>
          <w:bCs/>
          <w:sz w:val="23"/>
          <w:szCs w:val="23"/>
        </w:rPr>
        <w:t>ΔΗΜΟΤΙΚΗ ΕΝΟΤΗΤΑ ΛΑΚΕΡΕΙΑΣ</w:t>
      </w:r>
    </w:p>
    <w:p w:rsidR="00FD2D5F" w:rsidRPr="001318D7" w:rsidRDefault="00FD2D5F" w:rsidP="001963B7">
      <w:pPr>
        <w:pStyle w:val="ab"/>
        <w:spacing w:after="360" w:line="360" w:lineRule="auto"/>
        <w:ind w:left="567" w:hanging="567"/>
        <w:jc w:val="both"/>
        <w:rPr>
          <w:rFonts w:ascii="Bookman Old Style" w:hAnsi="Bookman Old Style" w:cs="Bookman Old Style"/>
          <w:sz w:val="23"/>
          <w:szCs w:val="23"/>
        </w:rPr>
      </w:pPr>
      <w:r w:rsidRPr="001318D7">
        <w:rPr>
          <w:rFonts w:ascii="Bookman Old Style" w:hAnsi="Bookman Old Style" w:cs="Bookman Old Style"/>
          <w:b/>
          <w:bCs/>
          <w:sz w:val="23"/>
          <w:szCs w:val="23"/>
        </w:rPr>
        <w:t>ΚΟΙΝΟΤΗΤΑ ΑΜΥΓΔΑΛΗΣ</w:t>
      </w:r>
    </w:p>
    <w:p w:rsidR="00FD2D5F" w:rsidRPr="001318D7" w:rsidRDefault="00FD2D5F" w:rsidP="001963B7">
      <w:pPr>
        <w:pStyle w:val="ab"/>
        <w:spacing w:after="360" w:line="360" w:lineRule="auto"/>
        <w:ind w:left="567" w:hanging="567"/>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1) </w:t>
      </w:r>
      <w:r w:rsidRPr="001318D7">
        <w:rPr>
          <w:rFonts w:ascii="Bookman Old Style" w:hAnsi="Bookman Old Style" w:cs="Bookman Old Style"/>
          <w:b/>
          <w:bCs/>
          <w:sz w:val="23"/>
          <w:szCs w:val="23"/>
        </w:rPr>
        <w:t>«ΕΝΩΜΕΝΟΙ ΓΙΑ ΤΗΝ ΑΜΥΓΔΑΛΗ»</w:t>
      </w:r>
      <w:r w:rsidRPr="001318D7">
        <w:rPr>
          <w:rFonts w:ascii="Bookman Old Style" w:hAnsi="Bookman Old Style" w:cs="Bookman Old Style"/>
          <w:sz w:val="23"/>
          <w:szCs w:val="23"/>
        </w:rPr>
        <w:t xml:space="preserve"> </w:t>
      </w:r>
    </w:p>
    <w:p w:rsidR="00FD2D5F" w:rsidRPr="001318D7" w:rsidRDefault="00FD2D5F" w:rsidP="001963B7">
      <w:pPr>
        <w:pStyle w:val="ab"/>
        <w:spacing w:after="360" w:line="360" w:lineRule="auto"/>
        <w:ind w:left="567" w:hanging="567"/>
        <w:jc w:val="both"/>
        <w:rPr>
          <w:rFonts w:ascii="Bookman Old Style" w:hAnsi="Bookman Old Style" w:cs="Bookman Old Style"/>
          <w:sz w:val="23"/>
          <w:szCs w:val="23"/>
        </w:rPr>
      </w:pPr>
      <w:r w:rsidRPr="001318D7">
        <w:rPr>
          <w:rFonts w:ascii="Bookman Old Style" w:hAnsi="Bookman Old Style" w:cs="Bookman Old Style"/>
          <w:sz w:val="23"/>
          <w:szCs w:val="23"/>
        </w:rPr>
        <w:t>1.ΔΑΛΑΜΑΓΚΑΣ ΑΛΕΞΑΝΔΡΟΣ του ΑΘΑΝΑΣΙΟΥ</w:t>
      </w:r>
    </w:p>
    <w:p w:rsidR="00FD2D5F" w:rsidRPr="001318D7" w:rsidRDefault="00FD2D5F" w:rsidP="001963B7">
      <w:pPr>
        <w:pStyle w:val="ab"/>
        <w:spacing w:after="360" w:line="360" w:lineRule="auto"/>
        <w:ind w:left="567" w:hanging="567"/>
        <w:jc w:val="both"/>
        <w:rPr>
          <w:rFonts w:ascii="Bookman Old Style" w:hAnsi="Bookman Old Style" w:cs="Bookman Old Style"/>
          <w:sz w:val="23"/>
          <w:szCs w:val="23"/>
        </w:rPr>
      </w:pPr>
      <w:r w:rsidRPr="001318D7">
        <w:rPr>
          <w:rFonts w:ascii="Bookman Old Style" w:hAnsi="Bookman Old Style" w:cs="Bookman Old Style"/>
          <w:sz w:val="23"/>
          <w:szCs w:val="23"/>
        </w:rPr>
        <w:t>2.ΜΑΚΡΥΓΕΡΓΟΣ ΙΩΑΝΝΗΣ του ΓΕΩΡΓΙΟΥ</w:t>
      </w:r>
    </w:p>
    <w:p w:rsidR="00FD2D5F" w:rsidRPr="001318D7" w:rsidRDefault="00FD2D5F" w:rsidP="001963B7">
      <w:pPr>
        <w:pStyle w:val="ab"/>
        <w:spacing w:after="360" w:line="360" w:lineRule="auto"/>
        <w:ind w:left="567" w:hanging="567"/>
        <w:jc w:val="both"/>
        <w:rPr>
          <w:rFonts w:ascii="Bookman Old Style" w:hAnsi="Bookman Old Style" w:cs="Bookman Old Style"/>
          <w:sz w:val="23"/>
          <w:szCs w:val="23"/>
        </w:rPr>
      </w:pPr>
      <w:r w:rsidRPr="001318D7">
        <w:rPr>
          <w:rFonts w:ascii="Bookman Old Style" w:hAnsi="Bookman Old Style" w:cs="Bookman Old Style"/>
          <w:sz w:val="23"/>
          <w:szCs w:val="23"/>
        </w:rPr>
        <w:t>3.ΜΑΝΙΚΑ ΚΑΛΛΙΟΠΗ του ΔΗΜΗΤΡΙΟΥ</w:t>
      </w:r>
    </w:p>
    <w:p w:rsidR="00FD2D5F" w:rsidRPr="001318D7" w:rsidRDefault="00FD2D5F" w:rsidP="001963B7">
      <w:pPr>
        <w:pStyle w:val="ab"/>
        <w:spacing w:after="360" w:line="360" w:lineRule="auto"/>
        <w:ind w:left="567" w:hanging="567"/>
        <w:jc w:val="both"/>
        <w:rPr>
          <w:rFonts w:ascii="Bookman Old Style" w:hAnsi="Bookman Old Style" w:cs="Bookman Old Style"/>
          <w:sz w:val="23"/>
          <w:szCs w:val="23"/>
        </w:rPr>
      </w:pPr>
      <w:r w:rsidRPr="001318D7">
        <w:rPr>
          <w:rFonts w:ascii="Bookman Old Style" w:hAnsi="Bookman Old Style" w:cs="Bookman Old Style"/>
          <w:sz w:val="23"/>
          <w:szCs w:val="23"/>
        </w:rPr>
        <w:t>4.ΠΑΠΑΣΤΕΡΓΙΟΥ ΔΗΜΗΤΡΙΟΣ του ΑΘΑΝΑΣΙΟΥ</w:t>
      </w:r>
    </w:p>
    <w:p w:rsidR="00FD2D5F" w:rsidRPr="001318D7" w:rsidRDefault="00FD2D5F" w:rsidP="001963B7">
      <w:pPr>
        <w:pStyle w:val="ab"/>
        <w:spacing w:after="360" w:line="360" w:lineRule="auto"/>
        <w:ind w:left="567" w:hanging="567"/>
        <w:jc w:val="both"/>
        <w:rPr>
          <w:rFonts w:ascii="Bookman Old Style" w:hAnsi="Bookman Old Style" w:cs="Bookman Old Style"/>
          <w:sz w:val="23"/>
          <w:szCs w:val="23"/>
        </w:rPr>
      </w:pPr>
      <w:r w:rsidRPr="001318D7">
        <w:rPr>
          <w:rFonts w:ascii="Bookman Old Style" w:hAnsi="Bookman Old Style" w:cs="Bookman Old Style"/>
          <w:sz w:val="23"/>
          <w:szCs w:val="23"/>
        </w:rPr>
        <w:t>5.ΧΟΝΤΟΥ ΜΑΓΔΑΛΙΝΗ του ΠΑΥΛΟΥ</w:t>
      </w:r>
    </w:p>
    <w:p w:rsidR="00FD2D5F" w:rsidRPr="001318D7" w:rsidRDefault="00FD2D5F" w:rsidP="001963B7">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2) </w:t>
      </w:r>
      <w:r w:rsidRPr="001318D7">
        <w:rPr>
          <w:rFonts w:ascii="Bookman Old Style" w:hAnsi="Bookman Old Style" w:cs="Bookman Old Style"/>
          <w:b/>
          <w:bCs/>
          <w:sz w:val="23"/>
          <w:szCs w:val="23"/>
        </w:rPr>
        <w:t>«ΑΜΥΓΔΑΛΗ ΔΗΜΙΟΥΡΓΙΑ ΕΝΩΤΙΚΗ ΚΙΝΗΣΗ»</w:t>
      </w:r>
      <w:r w:rsidRPr="001318D7">
        <w:rPr>
          <w:rFonts w:ascii="Bookman Old Style" w:hAnsi="Bookman Old Style" w:cs="Bookman Old Style"/>
          <w:sz w:val="23"/>
          <w:szCs w:val="23"/>
        </w:rPr>
        <w:t xml:space="preserve"> </w:t>
      </w:r>
    </w:p>
    <w:p w:rsidR="00FD2D5F" w:rsidRPr="001318D7" w:rsidRDefault="00FD2D5F" w:rsidP="001963B7">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1.ΓΑΛΑΝΗΣ ΔΗΜΗΤΡΙΟΣ του ΝΙΚΟΛΑΟΥ</w:t>
      </w:r>
    </w:p>
    <w:p w:rsidR="00FD2D5F" w:rsidRPr="001318D7" w:rsidRDefault="00FD2D5F" w:rsidP="001963B7">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2.ΓΚΑΝΙΑΤΣΑΣ ΓΕΩΡΓΙΟΣ του ΠΑΝΤΕΛΗ</w:t>
      </w:r>
    </w:p>
    <w:p w:rsidR="00FD2D5F" w:rsidRPr="001318D7" w:rsidRDefault="00FD2D5F" w:rsidP="001963B7">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3.ΚΑΜΑΤΕΡΗ ΕΛΕΝΗ του ΝΙΚΟΛΑΟΥ</w:t>
      </w:r>
    </w:p>
    <w:p w:rsidR="00FD2D5F" w:rsidRPr="001318D7" w:rsidRDefault="00FD2D5F" w:rsidP="001963B7">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4.ΚΑΣΤΡΙΝΟΣ ΑΘΑΝΑΣΙΟΣ του ΧΡΗΣΤΟΥ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5.ΚΕΡΜΕΛΙΩΤΟΥ ΜΑΡΙΑ του ΝΙΚΟΛΑΟΥ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6.ΚΟΥΤΣΟΔΟΝΤΗ ΓΛΥΚΕΡΙΑ του ΤΡΙΑΝΤΑΦΥΛΛΟΥ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7.ΤΖΙΜΟΥΡΤΟΣ ΒΑΣΙΛΕΙΟΣ του ΝΙΚΟΛΑΟΥ</w:t>
      </w:r>
    </w:p>
    <w:p w:rsidR="00FD2D5F" w:rsidRPr="001318D7" w:rsidRDefault="00FD2D5F" w:rsidP="007311AF">
      <w:pPr>
        <w:spacing w:line="360" w:lineRule="auto"/>
        <w:jc w:val="both"/>
        <w:rPr>
          <w:rFonts w:ascii="Bookman Old Style" w:hAnsi="Bookman Old Style" w:cs="Bookman Old Style"/>
          <w:sz w:val="23"/>
          <w:szCs w:val="23"/>
        </w:rPr>
      </w:pPr>
    </w:p>
    <w:p w:rsidR="00FD2D5F" w:rsidRPr="001318D7" w:rsidRDefault="00FD2D5F" w:rsidP="007311AF">
      <w:pPr>
        <w:spacing w:line="360" w:lineRule="auto"/>
        <w:jc w:val="both"/>
        <w:rPr>
          <w:rFonts w:ascii="Bookman Old Style" w:hAnsi="Bookman Old Style" w:cs="Bookman Old Style"/>
          <w:b/>
          <w:bCs/>
          <w:sz w:val="23"/>
          <w:szCs w:val="23"/>
        </w:rPr>
      </w:pPr>
      <w:r w:rsidRPr="001318D7">
        <w:rPr>
          <w:rFonts w:ascii="Bookman Old Style" w:hAnsi="Bookman Old Style" w:cs="Bookman Old Style"/>
          <w:b/>
          <w:bCs/>
          <w:sz w:val="23"/>
          <w:szCs w:val="23"/>
        </w:rPr>
        <w:t>ΚΟΙΝΟΤΗΤΑ ΔΗΜΗΤΡΑΣ</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1) </w:t>
      </w:r>
      <w:r w:rsidRPr="001318D7">
        <w:rPr>
          <w:rFonts w:ascii="Bookman Old Style" w:hAnsi="Bookman Old Style" w:cs="Bookman Old Style"/>
          <w:b/>
          <w:bCs/>
          <w:sz w:val="23"/>
          <w:szCs w:val="23"/>
        </w:rPr>
        <w:t>«ΟΛΟΙ ΜΑΖΙ ΓΙΑ ΤΗΝ ΔΗΜΗΤΡΑ»</w:t>
      </w:r>
      <w:r w:rsidRPr="001318D7">
        <w:rPr>
          <w:rFonts w:ascii="Bookman Old Style" w:hAnsi="Bookman Old Style" w:cs="Bookman Old Style"/>
          <w:sz w:val="23"/>
          <w:szCs w:val="23"/>
        </w:rPr>
        <w:t xml:space="preserve">  </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1.ΖΑΡΩΤΗ ΕΛΕΝΗ του ΑΘΑΝΑΣΙΟΥ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2.ΚΟΥΤΡΑΣ ΧΡΗΣΤΟΣ του ΘΩΜΑ</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3.ΚΡΙΓΚΑΣ ΓΕΩΡΓΙΟΣ του ΑΘΑΝΑΣΙΟΥ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4.ΠΟΛΥΖΟΣ ΕΥΑΓΓΕΛΟΣ του ΔΗΜΗΤΡΙΟΥ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5.ΡΙΖΙΟΥ ΕΥΔΟΞΙΑ του ΑΡΙΣΤΟΤΕΛΗ</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6.ΧΑΪΝΤΑΡΛΗΣ ΧΡΗΣΤΟΣ του ΓΕΩΡΓΙΟΥ</w:t>
      </w:r>
    </w:p>
    <w:p w:rsidR="00FD2D5F" w:rsidRPr="001318D7" w:rsidRDefault="00FD2D5F" w:rsidP="007311AF">
      <w:pPr>
        <w:spacing w:line="360" w:lineRule="auto"/>
        <w:jc w:val="both"/>
        <w:rPr>
          <w:rFonts w:ascii="Bookman Old Style" w:hAnsi="Bookman Old Style" w:cs="Bookman Old Style"/>
          <w:sz w:val="23"/>
          <w:szCs w:val="23"/>
        </w:rPr>
      </w:pP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2) </w:t>
      </w:r>
      <w:r w:rsidRPr="001318D7">
        <w:rPr>
          <w:rFonts w:ascii="Bookman Old Style" w:hAnsi="Bookman Old Style" w:cs="Bookman Old Style"/>
          <w:b/>
          <w:bCs/>
          <w:sz w:val="23"/>
          <w:szCs w:val="23"/>
        </w:rPr>
        <w:t>«ΠΡΩΤΟΒΟΥΛΙΑ  ΑΝΑΝΕΩΣΗΣ.</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1.ΓΚΟΥΣΓΚΟΥΝΗ ΑΙΚΑΤΕΡΙΝΗ του ΙΩΑΝΝΗ</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2.ΓΚΟΥΣΓΚΟΥΝΗΣ ΓΕΩΡΓΙΟΣ του ΙΩΑΝΝΗ</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3.ΔΟΛΜΕΣ ΕΥΑΓΓΕΛΟΣ του ΚΩΝΣΤΑΝΤΙΝΟΥ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4.ΜΟΥΣΜΟΥΛΗΣ  ΑΝΤΩΝΙΟΣ του ΘΕΟΔΩΡΟΥ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5.ΜΥΛΟΒΙΑΝΟΣ ΔΗΜΗΤΡΙΟΣ του ΑΝΑΣΤΑΣΙΟΥ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6.ΡΙΖΑΚΗ ΕΥΑΓΓΕΛΙΑ του ΜΙΧΑΗΛ</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7.ΣΚΑΡΠΟΥ ΑΓΓΕΛΙΚΗ του ΛΑΜΠΡΟΥ</w:t>
      </w:r>
    </w:p>
    <w:p w:rsidR="00FD2D5F" w:rsidRPr="001318D7" w:rsidRDefault="00FD2D5F" w:rsidP="007311AF">
      <w:pPr>
        <w:spacing w:line="360" w:lineRule="auto"/>
        <w:jc w:val="both"/>
        <w:rPr>
          <w:rFonts w:ascii="Bookman Old Style" w:hAnsi="Bookman Old Style" w:cs="Bookman Old Style"/>
          <w:sz w:val="23"/>
          <w:szCs w:val="23"/>
        </w:rPr>
      </w:pPr>
    </w:p>
    <w:p w:rsidR="00FD2D5F" w:rsidRPr="001318D7" w:rsidRDefault="00FD2D5F" w:rsidP="007311AF">
      <w:pPr>
        <w:spacing w:line="360" w:lineRule="auto"/>
        <w:jc w:val="both"/>
        <w:rPr>
          <w:rFonts w:ascii="Bookman Old Style" w:hAnsi="Bookman Old Style" w:cs="Bookman Old Style"/>
          <w:b/>
          <w:bCs/>
          <w:sz w:val="23"/>
          <w:szCs w:val="23"/>
        </w:rPr>
      </w:pPr>
      <w:r w:rsidRPr="001318D7">
        <w:rPr>
          <w:rFonts w:ascii="Bookman Old Style" w:hAnsi="Bookman Old Style" w:cs="Bookman Old Style"/>
          <w:b/>
          <w:bCs/>
          <w:sz w:val="23"/>
          <w:szCs w:val="23"/>
        </w:rPr>
        <w:t>ΔΗΜΟΤΙΚΗ ΕΝΟΤΗΤΑ ΜΕΛΙΒΟΙΑΣ</w:t>
      </w:r>
    </w:p>
    <w:p w:rsidR="00FD2D5F" w:rsidRPr="001318D7" w:rsidRDefault="00FD2D5F" w:rsidP="007311AF">
      <w:pPr>
        <w:spacing w:line="360" w:lineRule="auto"/>
        <w:jc w:val="both"/>
        <w:rPr>
          <w:rFonts w:ascii="Bookman Old Style" w:hAnsi="Bookman Old Style" w:cs="Bookman Old Style"/>
          <w:b/>
          <w:bCs/>
          <w:sz w:val="23"/>
          <w:szCs w:val="23"/>
        </w:rPr>
      </w:pPr>
      <w:r w:rsidRPr="001318D7">
        <w:rPr>
          <w:rFonts w:ascii="Bookman Old Style" w:hAnsi="Bookman Old Style" w:cs="Bookman Old Style"/>
          <w:b/>
          <w:bCs/>
          <w:sz w:val="23"/>
          <w:szCs w:val="23"/>
        </w:rPr>
        <w:t>ΚΟΙΝΟΤΗΤΑ ΜΕΛΙΒΟΙΑΣ</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1) </w:t>
      </w:r>
      <w:r w:rsidRPr="001318D7">
        <w:rPr>
          <w:rFonts w:ascii="Bookman Old Style" w:hAnsi="Bookman Old Style" w:cs="Bookman Old Style"/>
          <w:b/>
          <w:bCs/>
          <w:sz w:val="23"/>
          <w:szCs w:val="23"/>
        </w:rPr>
        <w:t xml:space="preserve">«ΕΛΕΥΘΕΡΗ ΣΥΜΜΑΧΙΑ» </w:t>
      </w:r>
      <w:r w:rsidRPr="001318D7">
        <w:rPr>
          <w:rFonts w:ascii="Bookman Old Style" w:hAnsi="Bookman Old Style" w:cs="Bookman Old Style"/>
          <w:sz w:val="23"/>
          <w:szCs w:val="23"/>
        </w:rPr>
        <w:t xml:space="preserve"> </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1.ΒΑΛΑΡΗΣ ΑΝΤΩΝΙΟΣ του ΓΕΩΡΓΙΟΥ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2.ΓΚΟΥΝΤΑΡΑΣ ΔΗΜΗΤΡΙΟΣ του ΑΝΤΩΝΙΟΥ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3.ΖΙΑΚΑ ΕΥΘΥΜΙΑ του ΣΤΕΦΑΝΟΥ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4.ΚΟΡΔΙΛΑΣ ΣΤΕΦΑΝΟΣ του ΙΩΑΝΝΗ</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5.ΜΠΕΛΙΑ ΚΩΝΣΤΑΝΤΙΝΑ του ΓΕΩΡΓΙΟΥ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6.ΜΠΕΛΙΑΣ ΒΑΪΟΣ του ΒΑΣΙΛΕΙΟΥ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7.ΜΠΟΥΖΟΥΚΗ ΚΑΛΛΙΟΠΗ του ΚΩΝΣΤΑΝΤΙΝΟΥ</w:t>
      </w:r>
    </w:p>
    <w:p w:rsidR="00FD2D5F" w:rsidRPr="001318D7" w:rsidRDefault="00FD2D5F" w:rsidP="007311AF">
      <w:pPr>
        <w:spacing w:line="360" w:lineRule="auto"/>
        <w:jc w:val="both"/>
        <w:rPr>
          <w:rFonts w:ascii="Bookman Old Style" w:hAnsi="Bookman Old Style" w:cs="Bookman Old Style"/>
          <w:b/>
          <w:bCs/>
          <w:sz w:val="23"/>
          <w:szCs w:val="23"/>
        </w:rPr>
      </w:pPr>
      <w:r w:rsidRPr="001318D7">
        <w:rPr>
          <w:rFonts w:ascii="Bookman Old Style" w:hAnsi="Bookman Old Style" w:cs="Bookman Old Style"/>
          <w:sz w:val="23"/>
          <w:szCs w:val="23"/>
        </w:rPr>
        <w:t>8.ΤΣΙΝΤΖΙΡΑΚΟΣ ΒΑΣΙΛΕΙΟΣ του ΟΔΥΣΣΕΟΣ</w:t>
      </w:r>
    </w:p>
    <w:p w:rsidR="00FD2D5F" w:rsidRPr="001318D7" w:rsidRDefault="00FD2D5F" w:rsidP="007311AF">
      <w:pPr>
        <w:spacing w:line="360" w:lineRule="auto"/>
        <w:jc w:val="both"/>
        <w:rPr>
          <w:rFonts w:ascii="Bookman Old Style" w:hAnsi="Bookman Old Style" w:cs="Bookman Old Style"/>
          <w:sz w:val="23"/>
          <w:szCs w:val="23"/>
        </w:rPr>
      </w:pP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2) </w:t>
      </w:r>
      <w:r w:rsidRPr="001318D7">
        <w:rPr>
          <w:rFonts w:ascii="Bookman Old Style" w:hAnsi="Bookman Old Style" w:cs="Bookman Old Style"/>
          <w:b/>
          <w:bCs/>
          <w:sz w:val="23"/>
          <w:szCs w:val="23"/>
        </w:rPr>
        <w:t xml:space="preserve">«ΚΙΝΗΜΑ ΝΕΩΝ» </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1.ΑΔΑΜΟΥΛΗ ΑΜΑΛΙΑ του ΔΗΜΗΤΡΙΟΥ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2.ΓΚΟΥΝΤΑΡΑΣ ΘΕΟΔΩΡΟΣ του ΔΗΜΗΤΡΙΟΥ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3.ΓΟΥΡΓΙΩΤΗΣ ΚΩΝΣΤΑΝΤΙΝΟΣ του ΝΙΚΟΛΑΟΥ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4.ΚΑΡΑΜΑΝΗ ΒΑΣΙΛΙΚΗ (ΚΙΚΗ) του ΣΤΕΦΑΝΟΥ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5.ΛΙΓΚΕΡΗ ΙΩΑΝΝΑ του ΒΑΣΙΛΕΙΟΥ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6.ΜΠΑΤΣΙΚΑΣ (ΤΣΙΛΑΚΟΣ) ΓΡΗΓΟΡΙΟΣ του ΒΑΣΙΛΕΙΟΥ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7.ΠΕΡΔΙΚΗΣ (ΣΦΑΙΡΑΣ) ΙΩΑΝΝΗΣ του ΒΑΣΙΛΕΙΟΥ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8.ΠΛΑΤΣΑΣ (ΦΑΚΑΣ) ΠΑΝΑΓΙΩΤΗΣ του ΓΕΩΡΓΙΟΥ</w:t>
      </w:r>
    </w:p>
    <w:p w:rsidR="00FD2D5F" w:rsidRPr="001318D7" w:rsidRDefault="00FD2D5F" w:rsidP="007311AF">
      <w:pPr>
        <w:spacing w:line="360" w:lineRule="auto"/>
        <w:jc w:val="both"/>
        <w:rPr>
          <w:rFonts w:ascii="Bookman Old Style" w:hAnsi="Bookman Old Style" w:cs="Bookman Old Style"/>
          <w:sz w:val="23"/>
          <w:szCs w:val="23"/>
        </w:rPr>
      </w:pPr>
    </w:p>
    <w:p w:rsidR="00FD2D5F" w:rsidRPr="001318D7" w:rsidRDefault="00FD2D5F" w:rsidP="007311AF">
      <w:pPr>
        <w:spacing w:line="360" w:lineRule="auto"/>
        <w:jc w:val="both"/>
        <w:rPr>
          <w:rFonts w:ascii="Bookman Old Style" w:hAnsi="Bookman Old Style" w:cs="Bookman Old Style"/>
          <w:b/>
          <w:bCs/>
          <w:sz w:val="23"/>
          <w:szCs w:val="23"/>
        </w:rPr>
      </w:pPr>
      <w:r w:rsidRPr="001318D7">
        <w:rPr>
          <w:rFonts w:ascii="Bookman Old Style" w:hAnsi="Bookman Old Style" w:cs="Bookman Old Style"/>
          <w:b/>
          <w:bCs/>
          <w:sz w:val="23"/>
          <w:szCs w:val="23"/>
        </w:rPr>
        <w:t>ΚΟΙΝΟΤΗΤΑ ΣΚΗΤΗΣ</w:t>
      </w:r>
    </w:p>
    <w:p w:rsidR="00FD2D5F" w:rsidRPr="001318D7" w:rsidRDefault="00FD2D5F" w:rsidP="007311AF">
      <w:pPr>
        <w:spacing w:line="360" w:lineRule="auto"/>
        <w:jc w:val="both"/>
        <w:rPr>
          <w:rFonts w:ascii="Bookman Old Style" w:hAnsi="Bookman Old Style" w:cs="Bookman Old Style"/>
          <w:sz w:val="23"/>
          <w:szCs w:val="23"/>
        </w:rPr>
      </w:pPr>
      <w:bookmarkStart w:id="4" w:name="_Hlk8440399"/>
      <w:r w:rsidRPr="001318D7">
        <w:rPr>
          <w:rFonts w:ascii="Bookman Old Style" w:hAnsi="Bookman Old Style" w:cs="Bookman Old Style"/>
          <w:sz w:val="23"/>
          <w:szCs w:val="23"/>
        </w:rPr>
        <w:t xml:space="preserve">Για τον συνδυασμό 1) </w:t>
      </w:r>
      <w:bookmarkEnd w:id="4"/>
      <w:r w:rsidRPr="001318D7">
        <w:rPr>
          <w:rFonts w:ascii="Bookman Old Style" w:hAnsi="Bookman Old Style" w:cs="Bookman Old Style"/>
          <w:b/>
          <w:bCs/>
          <w:sz w:val="23"/>
          <w:szCs w:val="23"/>
        </w:rPr>
        <w:t>«ΛΑΪΚΗ ΣΥΣΠΕΙΡΩΣΗ ΣΚΗΤΗΣ»</w:t>
      </w:r>
      <w:r w:rsidRPr="001318D7">
        <w:rPr>
          <w:rFonts w:ascii="Bookman Old Style" w:hAnsi="Bookman Old Style" w:cs="Bookman Old Style"/>
          <w:sz w:val="23"/>
          <w:szCs w:val="23"/>
        </w:rPr>
        <w:t xml:space="preserve">  </w:t>
      </w:r>
    </w:p>
    <w:p w:rsidR="00FD2D5F" w:rsidRPr="001318D7" w:rsidRDefault="00FD2D5F" w:rsidP="007311AF">
      <w:pPr>
        <w:pStyle w:val="22"/>
        <w:spacing w:line="360" w:lineRule="auto"/>
        <w:ind w:left="0"/>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1.ΓΚΑΛΑΦΑΓΚΑ – ΠΑΠΑΠΟΣΤΟΛΟΥ ΖΩΗ (ΖΕΤΑ) του ΣΤΕΡΓΙΟΥ </w:t>
      </w:r>
    </w:p>
    <w:p w:rsidR="00FD2D5F" w:rsidRPr="001318D7" w:rsidRDefault="00FD2D5F" w:rsidP="007311AF">
      <w:pPr>
        <w:pStyle w:val="22"/>
        <w:spacing w:line="360" w:lineRule="auto"/>
        <w:ind w:left="0"/>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2.ΓΡΙΒΑ ΧΡΙΣΤΙΝΑ του ΑΝΤΩΝΙΟΥ </w:t>
      </w:r>
    </w:p>
    <w:p w:rsidR="00FD2D5F" w:rsidRPr="001318D7" w:rsidRDefault="00FD2D5F" w:rsidP="007311AF">
      <w:pPr>
        <w:pStyle w:val="22"/>
        <w:spacing w:line="360" w:lineRule="auto"/>
        <w:ind w:left="0"/>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3.ΠΑΝΩΒΛΕΠΗΣ ΤΑΚΗΣ του ΒΑΣΙΛΕΙΟΥ </w:t>
      </w:r>
    </w:p>
    <w:p w:rsidR="00FD2D5F" w:rsidRPr="001318D7" w:rsidRDefault="00FD2D5F" w:rsidP="007311AF">
      <w:pPr>
        <w:pStyle w:val="22"/>
        <w:spacing w:line="360" w:lineRule="auto"/>
        <w:ind w:left="0"/>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4.ΤΣΙΝΤΣΙΦΑΣ ΚΩΝΣΤΑΝΤΙΝΟΣ του ΔΗΜΗΤΡΙΟΥ </w:t>
      </w:r>
    </w:p>
    <w:p w:rsidR="00FD2D5F" w:rsidRPr="001318D7" w:rsidRDefault="00FD2D5F" w:rsidP="007311AF">
      <w:pPr>
        <w:pStyle w:val="22"/>
        <w:spacing w:line="360" w:lineRule="auto"/>
        <w:ind w:left="0"/>
        <w:jc w:val="both"/>
        <w:rPr>
          <w:rFonts w:ascii="Bookman Old Style" w:hAnsi="Bookman Old Style" w:cs="Bookman Old Style"/>
          <w:sz w:val="23"/>
          <w:szCs w:val="23"/>
        </w:rPr>
      </w:pPr>
      <w:r w:rsidRPr="001318D7">
        <w:rPr>
          <w:rFonts w:ascii="Bookman Old Style" w:hAnsi="Bookman Old Style" w:cs="Bookman Old Style"/>
          <w:sz w:val="23"/>
          <w:szCs w:val="23"/>
        </w:rPr>
        <w:t>5.ΦΛΩΡΟΣ ΧΡΗΣΤΟΣ του ΔΗΜΗΤΡΙΟΥ</w:t>
      </w:r>
    </w:p>
    <w:p w:rsidR="00FD2D5F" w:rsidRPr="001318D7" w:rsidRDefault="00FD2D5F" w:rsidP="007311AF">
      <w:pPr>
        <w:pStyle w:val="22"/>
        <w:spacing w:line="360" w:lineRule="auto"/>
        <w:ind w:left="1080" w:hanging="1014"/>
        <w:jc w:val="both"/>
        <w:rPr>
          <w:rFonts w:ascii="Bookman Old Style" w:hAnsi="Bookman Old Style" w:cs="Bookman Old Style"/>
          <w:sz w:val="23"/>
          <w:szCs w:val="23"/>
        </w:rPr>
      </w:pPr>
    </w:p>
    <w:p w:rsidR="00FD2D5F" w:rsidRPr="001318D7" w:rsidRDefault="00FD2D5F" w:rsidP="007311AF">
      <w:pPr>
        <w:pStyle w:val="22"/>
        <w:spacing w:line="360" w:lineRule="auto"/>
        <w:ind w:left="0"/>
        <w:jc w:val="both"/>
        <w:rPr>
          <w:rFonts w:ascii="Bookman Old Style" w:hAnsi="Bookman Old Style" w:cs="Bookman Old Style"/>
          <w:sz w:val="23"/>
          <w:szCs w:val="23"/>
        </w:rPr>
      </w:pPr>
      <w:bookmarkStart w:id="5" w:name="_Hlk8440485"/>
      <w:r w:rsidRPr="001318D7">
        <w:rPr>
          <w:rFonts w:ascii="Bookman Old Style" w:hAnsi="Bookman Old Style" w:cs="Bookman Old Style"/>
          <w:sz w:val="23"/>
          <w:szCs w:val="23"/>
        </w:rPr>
        <w:t xml:space="preserve">Για τον συνδυασμό 2) </w:t>
      </w:r>
      <w:bookmarkEnd w:id="5"/>
      <w:r w:rsidRPr="001318D7">
        <w:rPr>
          <w:rFonts w:ascii="Bookman Old Style" w:hAnsi="Bookman Old Style" w:cs="Bookman Old Style"/>
          <w:b/>
          <w:bCs/>
          <w:sz w:val="23"/>
          <w:szCs w:val="23"/>
        </w:rPr>
        <w:t xml:space="preserve">«ΣΚΗΤΗ ΜΠΡΟΣΤΑ» </w:t>
      </w:r>
      <w:r w:rsidRPr="001318D7">
        <w:rPr>
          <w:rFonts w:ascii="Bookman Old Style" w:hAnsi="Bookman Old Style" w:cs="Bookman Old Style"/>
          <w:sz w:val="23"/>
          <w:szCs w:val="23"/>
        </w:rPr>
        <w:t xml:space="preserve"> </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1.ΓΕΡΟΓΙΑΝΝΗ ΣΟΦΙΑ του ΑΘΑΝΑΣΙΟΥ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2.ΓΕΩΡΓΟΥΛΑΣ ΚΩΝΣΤΑΝΤΙΝΟΣ ΒΑΣΙΛΕΙΟΣ του ΣΤΕΡΓΙΟΥ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3.ΖΙΩΓΑΣ ΔΗΜΗΤΡΙΟΣ του ΚΩΝΣΤΑΝΤΙΝΟΥ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4.ΜΑΤΡΑΚΗΣ ΔΗΜΗΤΡΙΟΣ του ΑΠΟΣΤΟΛΟΥ</w:t>
      </w:r>
    </w:p>
    <w:p w:rsidR="00FD2D5F" w:rsidRPr="001318D7" w:rsidRDefault="00FD2D5F" w:rsidP="007311AF">
      <w:pPr>
        <w:spacing w:line="360" w:lineRule="auto"/>
        <w:jc w:val="both"/>
        <w:rPr>
          <w:rFonts w:ascii="Bookman Old Style" w:hAnsi="Bookman Old Style" w:cs="Bookman Old Style"/>
          <w:b/>
          <w:bCs/>
          <w:sz w:val="23"/>
          <w:szCs w:val="23"/>
        </w:rPr>
      </w:pPr>
      <w:r w:rsidRPr="001318D7">
        <w:rPr>
          <w:rFonts w:ascii="Bookman Old Style" w:hAnsi="Bookman Old Style" w:cs="Bookman Old Style"/>
          <w:sz w:val="23"/>
          <w:szCs w:val="23"/>
        </w:rPr>
        <w:t>5.ΜΕΛΙΣΣΟΥ ΣΤΥΛΙΑΝΗ του ΤΡΙΑΝΤΑΦΥΛΛΟΥ</w:t>
      </w:r>
    </w:p>
    <w:p w:rsidR="00FD2D5F" w:rsidRPr="001318D7" w:rsidRDefault="00FD2D5F" w:rsidP="007311AF">
      <w:pPr>
        <w:spacing w:line="360" w:lineRule="auto"/>
        <w:jc w:val="both"/>
        <w:rPr>
          <w:rFonts w:ascii="Bookman Old Style" w:hAnsi="Bookman Old Style" w:cs="Bookman Old Style"/>
          <w:sz w:val="23"/>
          <w:szCs w:val="23"/>
        </w:rPr>
      </w:pP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Για τον συνδυασμό 3) </w:t>
      </w:r>
      <w:r w:rsidRPr="001318D7">
        <w:rPr>
          <w:rFonts w:ascii="Bookman Old Style" w:hAnsi="Bookman Old Style" w:cs="Bookman Old Style"/>
          <w:b/>
          <w:bCs/>
          <w:sz w:val="23"/>
          <w:szCs w:val="23"/>
        </w:rPr>
        <w:t>«ΔΥΝΑΜΙΚΑ ΜΠΡΟΣΤΑ»</w:t>
      </w:r>
      <w:r w:rsidRPr="001318D7">
        <w:rPr>
          <w:rFonts w:ascii="Bookman Old Style" w:hAnsi="Bookman Old Style" w:cs="Bookman Old Style"/>
          <w:sz w:val="23"/>
          <w:szCs w:val="23"/>
        </w:rPr>
        <w:t xml:space="preserve">  </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1.ΖΙΜΠΗΣ ΚΩΝΣΤΑΝΤΙΝΟΣ του ΧΡΗΣΤΟΥ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2.ΚΑΦΑΝΕΛΗΣ ΚΥΡΙΑΚΟΣ του ΧΑΡΑΛΑΜΠΟΥΣ</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3.ΠΑΠΑΪΩΑΝΝΟΥ ΑΓΓΕΛΟΣ του ΚΩΝΣΤΑΝΤΙΝΟΥ</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4.ΠΟΛΥΜΕΡΟΥ ΑΙΚΑΤΕΡΙΝΗ του ΡΗΓΑ</w:t>
      </w:r>
    </w:p>
    <w:p w:rsidR="00FD2D5F" w:rsidRPr="001318D7" w:rsidRDefault="00FD2D5F" w:rsidP="007311AF">
      <w:pPr>
        <w:spacing w:line="360" w:lineRule="auto"/>
        <w:rPr>
          <w:rFonts w:ascii="Bookman Old Style" w:hAnsi="Bookman Old Style" w:cs="Bookman Old Style"/>
          <w:sz w:val="23"/>
          <w:szCs w:val="23"/>
        </w:rPr>
      </w:pPr>
      <w:r w:rsidRPr="001318D7">
        <w:rPr>
          <w:rFonts w:ascii="Bookman Old Style" w:hAnsi="Bookman Old Style" w:cs="Bookman Old Style"/>
          <w:sz w:val="23"/>
          <w:szCs w:val="23"/>
        </w:rPr>
        <w:t>5.ΤΖΗΜΑ ΚΑΛΛΙΟΠΗ του ΧΡΗΣΤΟΥ</w:t>
      </w:r>
    </w:p>
    <w:p w:rsidR="00FD2D5F" w:rsidRPr="001318D7" w:rsidRDefault="00FD2D5F" w:rsidP="007311AF">
      <w:pPr>
        <w:spacing w:line="360" w:lineRule="auto"/>
        <w:jc w:val="both"/>
        <w:rPr>
          <w:rFonts w:ascii="Bookman Old Style" w:hAnsi="Bookman Old Style" w:cs="Bookman Old Style"/>
          <w:b/>
          <w:bCs/>
          <w:sz w:val="23"/>
          <w:szCs w:val="23"/>
        </w:rPr>
      </w:pPr>
      <w:r w:rsidRPr="001318D7">
        <w:rPr>
          <w:rFonts w:ascii="Bookman Old Style" w:hAnsi="Bookman Old Style" w:cs="Bookman Old Style"/>
          <w:sz w:val="23"/>
          <w:szCs w:val="23"/>
        </w:rPr>
        <w:t>6.ΤΣΙΜΠΟΛΗ ΙΟΚΑΣΤΗ του ΑΝΤΩΝΙΟΥ</w:t>
      </w:r>
    </w:p>
    <w:p w:rsidR="00FD2D5F" w:rsidRPr="001318D7" w:rsidRDefault="00FD2D5F" w:rsidP="007311AF">
      <w:pPr>
        <w:spacing w:line="360" w:lineRule="auto"/>
        <w:jc w:val="both"/>
        <w:rPr>
          <w:rFonts w:ascii="Bookman Old Style" w:hAnsi="Bookman Old Style" w:cs="Bookman Old Style"/>
          <w:sz w:val="23"/>
          <w:szCs w:val="23"/>
        </w:rPr>
      </w:pPr>
    </w:p>
    <w:p w:rsidR="00FD2D5F" w:rsidRPr="001318D7" w:rsidRDefault="00FD2D5F" w:rsidP="007311AF">
      <w:pPr>
        <w:spacing w:line="360" w:lineRule="auto"/>
        <w:jc w:val="both"/>
        <w:rPr>
          <w:rFonts w:ascii="Bookman Old Style" w:hAnsi="Bookman Old Style" w:cs="Bookman Old Style"/>
          <w:b/>
          <w:bCs/>
          <w:sz w:val="23"/>
          <w:szCs w:val="23"/>
        </w:rPr>
      </w:pPr>
      <w:r w:rsidRPr="001318D7">
        <w:rPr>
          <w:rFonts w:ascii="Bookman Old Style" w:hAnsi="Bookman Old Style" w:cs="Bookman Old Style"/>
          <w:b/>
          <w:bCs/>
          <w:sz w:val="23"/>
          <w:szCs w:val="23"/>
        </w:rPr>
        <w:t>ΚΟΙΝΟΤΗΤΑ ΣΩΤΗΡΙΤΣΑΣ</w:t>
      </w:r>
    </w:p>
    <w:p w:rsidR="00FD2D5F" w:rsidRPr="001318D7" w:rsidRDefault="00FD2D5F" w:rsidP="007311AF">
      <w:pPr>
        <w:spacing w:line="360" w:lineRule="auto"/>
        <w:jc w:val="both"/>
        <w:rPr>
          <w:rFonts w:ascii="Bookman Old Style" w:hAnsi="Bookman Old Style" w:cs="Bookman Old Style"/>
          <w:sz w:val="23"/>
          <w:szCs w:val="23"/>
        </w:rPr>
      </w:pP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Για τον συνδυασμό 1)</w:t>
      </w:r>
      <w:r w:rsidRPr="001318D7">
        <w:rPr>
          <w:rFonts w:ascii="Bookman Old Style" w:hAnsi="Bookman Old Style" w:cs="Bookman Old Style"/>
          <w:b/>
          <w:bCs/>
          <w:sz w:val="23"/>
          <w:szCs w:val="23"/>
        </w:rPr>
        <w:t xml:space="preserve"> </w:t>
      </w:r>
      <w:r w:rsidRPr="001318D7">
        <w:rPr>
          <w:rFonts w:ascii="Bookman Old Style" w:hAnsi="Bookman Old Style" w:cs="Bookman Old Style"/>
          <w:sz w:val="23"/>
          <w:szCs w:val="23"/>
        </w:rPr>
        <w:t xml:space="preserve"> </w:t>
      </w:r>
      <w:r w:rsidRPr="001318D7">
        <w:rPr>
          <w:rFonts w:ascii="Bookman Old Style" w:hAnsi="Bookman Old Style" w:cs="Bookman Old Style"/>
          <w:b/>
          <w:bCs/>
          <w:sz w:val="23"/>
          <w:szCs w:val="23"/>
        </w:rPr>
        <w:t>«ΣΩΤΗΡΙΤΣΑ»</w:t>
      </w:r>
      <w:r w:rsidRPr="001318D7">
        <w:rPr>
          <w:rFonts w:ascii="Bookman Old Style" w:hAnsi="Bookman Old Style" w:cs="Bookman Old Style"/>
          <w:sz w:val="23"/>
          <w:szCs w:val="23"/>
        </w:rPr>
        <w:t xml:space="preserve">  </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1.ΔΗΜΗΝΙΚΟΣ ΓΕΩΡΓΙΟΣ του ΒΑΣΙΛΕΙΟΥ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2.ΛΕΤΣΙΟΣ ΒΑΣΙΛΕΙΟΣ του ΓΕΩΡΓΙΟΥ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3.ΠΑΠΑΔΗΜΗΤΡΙΟΥ ΔΗΜΗΤΡΙΟΣ του ΣΩΤΗΡΙΟΥ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4.ΣΟΦΟΛΟΓΗΣ ΣΤΕΦΑΝΟΣ του ΖΑΦΕΙΡΙΟΥ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 xml:space="preserve">5.ΧΑΔΟΥΛΗ ΚΩΝΣΤΑΝΤΙΝΑ </w:t>
      </w:r>
      <w:bookmarkStart w:id="6" w:name="_Hlk8444396"/>
      <w:r w:rsidRPr="001318D7">
        <w:rPr>
          <w:rFonts w:ascii="Bookman Old Style" w:hAnsi="Bookman Old Style" w:cs="Bookman Old Style"/>
          <w:sz w:val="23"/>
          <w:szCs w:val="23"/>
        </w:rPr>
        <w:t xml:space="preserve">του </w:t>
      </w:r>
      <w:bookmarkEnd w:id="6"/>
      <w:r w:rsidRPr="001318D7">
        <w:rPr>
          <w:rFonts w:ascii="Bookman Old Style" w:hAnsi="Bookman Old Style" w:cs="Bookman Old Style"/>
          <w:sz w:val="23"/>
          <w:szCs w:val="23"/>
        </w:rPr>
        <w:t>ΒΑΪΟΥ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6.ΧΟΥΡΛΙΑ ΓΙΑΝΝΟΥΛΑ του ΒΑΣΙΛΕΙΟΥ</w:t>
      </w:r>
    </w:p>
    <w:p w:rsidR="00FD2D5F" w:rsidRPr="001318D7" w:rsidRDefault="00FD2D5F" w:rsidP="007311AF">
      <w:pPr>
        <w:spacing w:line="360" w:lineRule="auto"/>
        <w:jc w:val="both"/>
        <w:rPr>
          <w:rFonts w:ascii="Bookman Old Style" w:hAnsi="Bookman Old Style" w:cs="Bookman Old Style"/>
          <w:sz w:val="23"/>
          <w:szCs w:val="23"/>
        </w:rPr>
      </w:pP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Για τον συνδυασμό 2)</w:t>
      </w:r>
      <w:r w:rsidRPr="001318D7">
        <w:rPr>
          <w:rFonts w:ascii="Bookman Old Style" w:hAnsi="Bookman Old Style" w:cs="Bookman Old Style"/>
          <w:b/>
          <w:bCs/>
          <w:sz w:val="23"/>
          <w:szCs w:val="23"/>
        </w:rPr>
        <w:t xml:space="preserve"> «ΣΩΤΗΡΙΤΣΑ αλλάζουμε σελίδα»</w:t>
      </w:r>
      <w:r w:rsidRPr="001318D7">
        <w:rPr>
          <w:rFonts w:ascii="Bookman Old Style" w:hAnsi="Bookman Old Style" w:cs="Bookman Old Style"/>
          <w:sz w:val="23"/>
          <w:szCs w:val="23"/>
        </w:rPr>
        <w:t xml:space="preserve"> </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1.ΒΛΑΧΟΣ ΓΕΩΡΓΙΟΣ του ΣΤΑΥΡΟΥ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2. ΠΡΑΣΣΑΣ ΘΕΟΔΩΡΟΣ του ΔΗΜΗΤΡΙΟΥ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3. ΡΙΖΑΚΗΣ ΑΘΑΝΑΣΙΟΣ του ΔΗΜΗΤΡΙΟΥ</w:t>
      </w:r>
    </w:p>
    <w:p w:rsidR="00FD2D5F" w:rsidRPr="001318D7" w:rsidRDefault="00FD2D5F" w:rsidP="007311AF">
      <w:pPr>
        <w:spacing w:line="360" w:lineRule="auto"/>
        <w:jc w:val="both"/>
        <w:rPr>
          <w:rFonts w:ascii="Bookman Old Style" w:hAnsi="Bookman Old Style" w:cs="Bookman Old Style"/>
          <w:sz w:val="23"/>
          <w:szCs w:val="23"/>
        </w:rPr>
      </w:pPr>
      <w:r w:rsidRPr="001318D7">
        <w:rPr>
          <w:rFonts w:ascii="Bookman Old Style" w:hAnsi="Bookman Old Style" w:cs="Bookman Old Style"/>
          <w:sz w:val="23"/>
          <w:szCs w:val="23"/>
        </w:rPr>
        <w:t>4. ΣΟΦΟΛΟΓΗ ΒΑΣΙΛΙΚΗ του ΔΗΜΗΤΡΙΟΥ</w:t>
      </w:r>
    </w:p>
    <w:p w:rsidR="00FD2D5F" w:rsidRPr="001318D7" w:rsidRDefault="00FD2D5F" w:rsidP="007311AF">
      <w:pPr>
        <w:spacing w:line="360" w:lineRule="auto"/>
        <w:jc w:val="both"/>
        <w:rPr>
          <w:rFonts w:ascii="Bookman Old Style" w:hAnsi="Bookman Old Style" w:cs="Bookman Old Style"/>
          <w:b/>
          <w:bCs/>
          <w:sz w:val="23"/>
          <w:szCs w:val="23"/>
        </w:rPr>
      </w:pPr>
      <w:r w:rsidRPr="001318D7">
        <w:rPr>
          <w:rFonts w:ascii="Bookman Old Style" w:hAnsi="Bookman Old Style" w:cs="Bookman Old Style"/>
          <w:sz w:val="23"/>
          <w:szCs w:val="23"/>
        </w:rPr>
        <w:t>5. ΤΣΙΑΡΑ ΠΑΡΑΣΚΕΥΗ του ΑΝΤΩΝΙΟΥ</w:t>
      </w:r>
    </w:p>
    <w:p w:rsidR="00FD2D5F" w:rsidRDefault="00FD2D5F" w:rsidP="004A1B87">
      <w:pPr>
        <w:spacing w:line="360" w:lineRule="auto"/>
        <w:jc w:val="both"/>
        <w:rPr>
          <w:rFonts w:ascii="Bookman Old Style" w:hAnsi="Bookman Old Style" w:cs="Bookman Old Style"/>
          <w:b/>
          <w:bCs/>
          <w:sz w:val="23"/>
          <w:szCs w:val="23"/>
          <w:u w:val="single"/>
        </w:rPr>
      </w:pPr>
    </w:p>
    <w:p w:rsidR="00FD2D5F" w:rsidRPr="004A1B87" w:rsidRDefault="00FD2D5F" w:rsidP="004A1B87">
      <w:pPr>
        <w:spacing w:line="360" w:lineRule="auto"/>
        <w:jc w:val="both"/>
        <w:rPr>
          <w:rFonts w:ascii="Bookman Old Style" w:hAnsi="Bookman Old Style" w:cs="Bookman Old Style"/>
          <w:b/>
          <w:bCs/>
          <w:sz w:val="23"/>
          <w:szCs w:val="23"/>
          <w:u w:val="single"/>
        </w:rPr>
      </w:pPr>
      <w:r w:rsidRPr="004A1B87">
        <w:rPr>
          <w:rFonts w:ascii="Bookman Old Style" w:hAnsi="Bookman Old Style" w:cs="Bookman Old Style"/>
          <w:b/>
          <w:bCs/>
          <w:sz w:val="23"/>
          <w:szCs w:val="23"/>
          <w:u w:val="single"/>
        </w:rPr>
        <w:t>ΥΠΟΨΗΦΙΟΙ ΠΡΟΕΔΡΟΙ ΚΟΙΝΟΤΗΤΑΣ</w:t>
      </w:r>
    </w:p>
    <w:p w:rsidR="00FD2D5F" w:rsidRPr="001963B7" w:rsidRDefault="00FD2D5F" w:rsidP="007311AF">
      <w:pPr>
        <w:spacing w:line="360" w:lineRule="auto"/>
        <w:jc w:val="both"/>
        <w:rPr>
          <w:rFonts w:ascii="Bookman Old Style" w:hAnsi="Bookman Old Style" w:cs="Bookman Old Style"/>
          <w:b/>
          <w:bCs/>
          <w:sz w:val="23"/>
          <w:szCs w:val="23"/>
        </w:rPr>
      </w:pPr>
    </w:p>
    <w:p w:rsidR="00FD2D5F" w:rsidRPr="004A1B87" w:rsidRDefault="00FD2D5F" w:rsidP="007311AF">
      <w:pPr>
        <w:spacing w:line="360" w:lineRule="auto"/>
        <w:jc w:val="both"/>
        <w:rPr>
          <w:rFonts w:ascii="Bookman Old Style" w:hAnsi="Bookman Old Style" w:cs="Bookman Old Style"/>
          <w:b/>
          <w:bCs/>
          <w:sz w:val="23"/>
          <w:szCs w:val="23"/>
        </w:rPr>
      </w:pPr>
      <w:r w:rsidRPr="004A1B87">
        <w:rPr>
          <w:rFonts w:ascii="Bookman Old Style" w:hAnsi="Bookman Old Style" w:cs="Bookman Old Style"/>
          <w:b/>
          <w:bCs/>
          <w:sz w:val="23"/>
          <w:szCs w:val="23"/>
        </w:rPr>
        <w:t>ΔΗΜΟΤΙΚΗ ΕΝΟΤΗΤΑ ΑΓΙΑΣ</w:t>
      </w:r>
    </w:p>
    <w:p w:rsidR="00FD2D5F" w:rsidRPr="004A1B87" w:rsidRDefault="00FD2D5F" w:rsidP="007311AF">
      <w:pPr>
        <w:spacing w:line="360" w:lineRule="auto"/>
        <w:jc w:val="both"/>
        <w:rPr>
          <w:rFonts w:ascii="Bookman Old Style" w:hAnsi="Bookman Old Style" w:cs="Bookman Old Style"/>
          <w:b/>
          <w:bCs/>
          <w:sz w:val="23"/>
          <w:szCs w:val="23"/>
        </w:rPr>
      </w:pPr>
      <w:r w:rsidRPr="004A1B87">
        <w:rPr>
          <w:rFonts w:ascii="Bookman Old Style" w:hAnsi="Bookman Old Style" w:cs="Bookman Old Style"/>
          <w:b/>
          <w:bCs/>
          <w:sz w:val="23"/>
          <w:szCs w:val="23"/>
        </w:rPr>
        <w:t>ΚΟΙΝΟΤΗΤΑ ΓΕΡΑΚΑΡΙΟΥ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1.ΚΑΨΑΛΗΣ ΘΩΜΑΣ του ΓΕΩΡΓΙΟΥ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2.ΜΠΑΡΑΚΟΣ ΓΕΩΡΓΙΟΣ του ΣΤΕΡΓΙΟΥ</w:t>
      </w:r>
    </w:p>
    <w:p w:rsidR="00FD2D5F" w:rsidRPr="004A1B87" w:rsidRDefault="00FD2D5F" w:rsidP="007311AF">
      <w:pPr>
        <w:spacing w:line="360" w:lineRule="auto"/>
        <w:jc w:val="both"/>
        <w:rPr>
          <w:rFonts w:ascii="Bookman Old Style" w:hAnsi="Bookman Old Style" w:cs="Bookman Old Style"/>
          <w:b/>
          <w:bCs/>
          <w:sz w:val="23"/>
          <w:szCs w:val="23"/>
        </w:rPr>
      </w:pPr>
    </w:p>
    <w:p w:rsidR="00FD2D5F" w:rsidRPr="004A1B87" w:rsidRDefault="00FD2D5F" w:rsidP="007311AF">
      <w:pPr>
        <w:spacing w:line="360" w:lineRule="auto"/>
        <w:jc w:val="both"/>
        <w:rPr>
          <w:rFonts w:ascii="Bookman Old Style" w:hAnsi="Bookman Old Style" w:cs="Bookman Old Style"/>
          <w:b/>
          <w:bCs/>
          <w:sz w:val="23"/>
          <w:szCs w:val="23"/>
        </w:rPr>
      </w:pPr>
      <w:r w:rsidRPr="004A1B87">
        <w:rPr>
          <w:rFonts w:ascii="Bookman Old Style" w:hAnsi="Bookman Old Style" w:cs="Bookman Old Style"/>
          <w:b/>
          <w:bCs/>
          <w:sz w:val="23"/>
          <w:szCs w:val="23"/>
        </w:rPr>
        <w:t>ΚΟΙΝΟΤΗΤΑ ΕΛΑΦΟΥ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1.ΚΩΝΣΤΑΝΤΟΣ ΠΕΤΡΟΣ του ΑΛΚΙΒΙΑΔΗ</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2.ΤΣΑΛΙΚΗ ΑΝΑΣΤΑΣΙΑ του ΑΝΔΡΕΑ</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3.ΤΣΟΓΓΑΡΗΣ ΙΩΑΝΝΗΣ του ΝΙΚΟΛΑΟΥ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4.ΧΑΜΟΣ ΚΩΝΣΤΑΝΤΙΝΟΣ του ΑΣΤΕΡΙΟΥ</w:t>
      </w:r>
    </w:p>
    <w:p w:rsidR="00FD2D5F" w:rsidRPr="004A1B87" w:rsidRDefault="00FD2D5F" w:rsidP="007311AF">
      <w:pPr>
        <w:spacing w:line="360" w:lineRule="auto"/>
        <w:jc w:val="both"/>
        <w:rPr>
          <w:rFonts w:ascii="Bookman Old Style" w:hAnsi="Bookman Old Style" w:cs="Bookman Old Style"/>
          <w:sz w:val="23"/>
          <w:szCs w:val="23"/>
        </w:rPr>
      </w:pPr>
    </w:p>
    <w:p w:rsidR="00FD2D5F" w:rsidRPr="004A1B87" w:rsidRDefault="00FD2D5F" w:rsidP="007311AF">
      <w:pPr>
        <w:spacing w:line="360" w:lineRule="auto"/>
        <w:jc w:val="both"/>
        <w:rPr>
          <w:rFonts w:ascii="Bookman Old Style" w:hAnsi="Bookman Old Style" w:cs="Bookman Old Style"/>
          <w:b/>
          <w:bCs/>
          <w:sz w:val="23"/>
          <w:szCs w:val="23"/>
        </w:rPr>
      </w:pPr>
      <w:r w:rsidRPr="004A1B87">
        <w:rPr>
          <w:rFonts w:ascii="Bookman Old Style" w:hAnsi="Bookman Old Style" w:cs="Bookman Old Style"/>
          <w:b/>
          <w:bCs/>
          <w:sz w:val="23"/>
          <w:szCs w:val="23"/>
        </w:rPr>
        <w:t xml:space="preserve">ΚΟΙΝΟΤΗΤΑ ΜΕΓΑΛΟΒΡΥΣΟΥ  </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1.ΑΜΠΕΛΑΚΙΩΤΗΣ ΜΙΧΑΗΛ του ΘΕΟΔΩΡΟΥ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2. ΛΑΜΠΡΟΥ ΕΥΑΓΓΕΛΟΣ του ΓΕΩΡΓΙΟΥ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3.ΣΕΤΤΑΣ ΣΠΥΡΙΔΩΝ του ΔΗΜΗΤΡΙΟΥ</w:t>
      </w:r>
    </w:p>
    <w:p w:rsidR="00FD2D5F" w:rsidRPr="004A1B87" w:rsidRDefault="00FD2D5F" w:rsidP="007311AF">
      <w:pPr>
        <w:spacing w:line="360" w:lineRule="auto"/>
        <w:jc w:val="both"/>
        <w:rPr>
          <w:rFonts w:ascii="Bookman Old Style" w:hAnsi="Bookman Old Style" w:cs="Bookman Old Style"/>
          <w:sz w:val="23"/>
          <w:szCs w:val="23"/>
        </w:rPr>
      </w:pPr>
    </w:p>
    <w:p w:rsidR="00FD2D5F" w:rsidRPr="004A1B87" w:rsidRDefault="00FD2D5F" w:rsidP="007311AF">
      <w:pPr>
        <w:spacing w:line="360" w:lineRule="auto"/>
        <w:jc w:val="both"/>
        <w:rPr>
          <w:rFonts w:ascii="Bookman Old Style" w:hAnsi="Bookman Old Style" w:cs="Bookman Old Style"/>
          <w:b/>
          <w:bCs/>
          <w:sz w:val="23"/>
          <w:szCs w:val="23"/>
        </w:rPr>
      </w:pPr>
      <w:r w:rsidRPr="004A1B87">
        <w:rPr>
          <w:rFonts w:ascii="Bookman Old Style" w:hAnsi="Bookman Old Style" w:cs="Bookman Old Style"/>
          <w:b/>
          <w:bCs/>
          <w:sz w:val="23"/>
          <w:szCs w:val="23"/>
        </w:rPr>
        <w:t xml:space="preserve">ΚΟΙΝΟΤΗΤΑΣ ΝΕΡΟΜΥΛΩΝ </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1.ΜΑΝΤΖΑΝΑΣ ΧΡΗΣΤΟΣ του ΣΤΕΡΓΙΟΥ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2. ΜΟΣΧΟΣ ΘΕΟΔΩΡΟΣ του ΙΩΑΝΝΗ</w:t>
      </w:r>
    </w:p>
    <w:p w:rsidR="00FD2D5F" w:rsidRPr="004A1B87" w:rsidRDefault="00FD2D5F" w:rsidP="007311AF">
      <w:pPr>
        <w:spacing w:line="360" w:lineRule="auto"/>
        <w:jc w:val="both"/>
        <w:rPr>
          <w:rFonts w:ascii="Bookman Old Style" w:hAnsi="Bookman Old Style" w:cs="Bookman Old Style"/>
          <w:sz w:val="23"/>
          <w:szCs w:val="23"/>
        </w:rPr>
      </w:pPr>
    </w:p>
    <w:p w:rsidR="00FD2D5F" w:rsidRPr="004A1B87" w:rsidRDefault="00FD2D5F" w:rsidP="007311AF">
      <w:pPr>
        <w:spacing w:line="360" w:lineRule="auto"/>
        <w:jc w:val="both"/>
        <w:rPr>
          <w:rFonts w:ascii="Bookman Old Style" w:hAnsi="Bookman Old Style" w:cs="Bookman Old Style"/>
          <w:b/>
          <w:bCs/>
          <w:sz w:val="23"/>
          <w:szCs w:val="23"/>
        </w:rPr>
      </w:pPr>
      <w:r w:rsidRPr="004A1B87">
        <w:rPr>
          <w:rFonts w:ascii="Bookman Old Style" w:hAnsi="Bookman Old Style" w:cs="Bookman Old Style"/>
          <w:b/>
          <w:bCs/>
          <w:sz w:val="23"/>
          <w:szCs w:val="23"/>
        </w:rPr>
        <w:t xml:space="preserve">ΚΟΙΝΟΤΗΤΑΣ ΠΟΤΑΜΙΑΣ </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1.ΚΕΡΑΜΕΥΣ ΔΗΜΗΤΡΙΟΣ του ΓΕΩΡΓΙΟΥ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2.ΜΠΙΜΠΙΚΟΣ ΑΘΑΝΑΣΙΟΣ του ΓΕΩΡΓΙΟΥ</w:t>
      </w:r>
    </w:p>
    <w:p w:rsidR="00FD2D5F" w:rsidRPr="004A1B87" w:rsidRDefault="00FD2D5F" w:rsidP="007311AF">
      <w:pPr>
        <w:spacing w:line="360" w:lineRule="auto"/>
        <w:jc w:val="both"/>
        <w:rPr>
          <w:rFonts w:ascii="Bookman Old Style" w:hAnsi="Bookman Old Style" w:cs="Bookman Old Style"/>
          <w:sz w:val="23"/>
          <w:szCs w:val="23"/>
        </w:rPr>
      </w:pPr>
    </w:p>
    <w:p w:rsidR="00FD2D5F" w:rsidRPr="004A1B87" w:rsidRDefault="00FD2D5F" w:rsidP="007311AF">
      <w:pPr>
        <w:spacing w:line="360" w:lineRule="auto"/>
        <w:rPr>
          <w:rFonts w:ascii="Bookman Old Style" w:hAnsi="Bookman Old Style" w:cs="Bookman Old Style"/>
          <w:b/>
          <w:bCs/>
          <w:sz w:val="23"/>
          <w:szCs w:val="23"/>
        </w:rPr>
      </w:pPr>
      <w:bookmarkStart w:id="7" w:name="_Hlk8441294"/>
      <w:r w:rsidRPr="004A1B87">
        <w:rPr>
          <w:rFonts w:ascii="Bookman Old Style" w:hAnsi="Bookman Old Style" w:cs="Bookman Old Style"/>
          <w:b/>
          <w:bCs/>
          <w:sz w:val="23"/>
          <w:szCs w:val="23"/>
        </w:rPr>
        <w:t xml:space="preserve">ΔΗΜΟΤΙΚΗ ΕΝΟΤΗΤΑ </w:t>
      </w:r>
      <w:bookmarkEnd w:id="7"/>
      <w:r w:rsidRPr="004A1B87">
        <w:rPr>
          <w:rFonts w:ascii="Bookman Old Style" w:hAnsi="Bookman Old Style" w:cs="Bookman Old Style"/>
          <w:b/>
          <w:bCs/>
          <w:sz w:val="23"/>
          <w:szCs w:val="23"/>
        </w:rPr>
        <w:t>ΕΥΡΥΜΕΝΩΝ</w:t>
      </w:r>
    </w:p>
    <w:p w:rsidR="00FD2D5F" w:rsidRPr="004A1B87" w:rsidRDefault="00FD2D5F" w:rsidP="007311AF">
      <w:pPr>
        <w:spacing w:line="360" w:lineRule="auto"/>
        <w:rPr>
          <w:rFonts w:ascii="Bookman Old Style" w:hAnsi="Bookman Old Style" w:cs="Bookman Old Style"/>
          <w:b/>
          <w:bCs/>
          <w:sz w:val="23"/>
          <w:szCs w:val="23"/>
        </w:rPr>
      </w:pPr>
      <w:r w:rsidRPr="004A1B87">
        <w:rPr>
          <w:rFonts w:ascii="Bookman Old Style" w:hAnsi="Bookman Old Style" w:cs="Bookman Old Style"/>
          <w:b/>
          <w:bCs/>
          <w:sz w:val="23"/>
          <w:szCs w:val="23"/>
        </w:rPr>
        <w:t xml:space="preserve">ΚΟΙΝΟΤΗΤΑΣ ΠΑΛΑΙΟΠΥΡΓΟΥ </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1.ΜΠΕΡΙΤΖΑΣ ΙΩΑΝΝΗΣ του ΣΠΥΡΙΔΩΝΟΣ</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2.ΤΑΚΑΛΟΣ ΒΑΣΙΛΕΙΟΣ του ΔΗΜΗΤΡΙΟΥ</w:t>
      </w:r>
    </w:p>
    <w:p w:rsidR="00FD2D5F" w:rsidRPr="004A1B87" w:rsidRDefault="00FD2D5F" w:rsidP="007311AF">
      <w:pPr>
        <w:spacing w:line="360" w:lineRule="auto"/>
        <w:rPr>
          <w:rFonts w:ascii="Bookman Old Style" w:hAnsi="Bookman Old Style" w:cs="Bookman Old Style"/>
          <w:b/>
          <w:bCs/>
          <w:sz w:val="23"/>
          <w:szCs w:val="23"/>
        </w:rPr>
      </w:pPr>
    </w:p>
    <w:p w:rsidR="00FD2D5F" w:rsidRPr="004A1B87" w:rsidRDefault="00FD2D5F" w:rsidP="007311AF">
      <w:pPr>
        <w:spacing w:line="360" w:lineRule="auto"/>
        <w:rPr>
          <w:rFonts w:ascii="Bookman Old Style" w:hAnsi="Bookman Old Style" w:cs="Bookman Old Style"/>
          <w:b/>
          <w:bCs/>
          <w:sz w:val="23"/>
          <w:szCs w:val="23"/>
        </w:rPr>
      </w:pPr>
      <w:r w:rsidRPr="004A1B87">
        <w:rPr>
          <w:rFonts w:ascii="Bookman Old Style" w:hAnsi="Bookman Old Style" w:cs="Bookman Old Style"/>
          <w:b/>
          <w:bCs/>
          <w:sz w:val="23"/>
          <w:szCs w:val="23"/>
        </w:rPr>
        <w:t>ΔΗΜΟΤΙΚΗ ΕΝΟΤΗΤΑ ΛΑΚΕΡΕΙΑΣ</w:t>
      </w:r>
    </w:p>
    <w:p w:rsidR="00FD2D5F" w:rsidRPr="004A1B87" w:rsidRDefault="00FD2D5F" w:rsidP="007311AF">
      <w:pPr>
        <w:spacing w:line="360" w:lineRule="auto"/>
        <w:jc w:val="both"/>
        <w:rPr>
          <w:rFonts w:ascii="Bookman Old Style" w:hAnsi="Bookman Old Style" w:cs="Bookman Old Style"/>
          <w:b/>
          <w:bCs/>
          <w:sz w:val="23"/>
          <w:szCs w:val="23"/>
        </w:rPr>
      </w:pPr>
      <w:r w:rsidRPr="004A1B87">
        <w:rPr>
          <w:rFonts w:ascii="Bookman Old Style" w:hAnsi="Bookman Old Style" w:cs="Bookman Old Style"/>
          <w:b/>
          <w:bCs/>
          <w:sz w:val="23"/>
          <w:szCs w:val="23"/>
        </w:rPr>
        <w:t xml:space="preserve">ΚΟΙΝΟΤΗΤΑΣ ΑΝΑΤΟΛΗΣ </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1.ΚΑΡΑΦΕΡΙΑΣ ΑΧΙΛΛΕΑΣ του ΧΡΗΣΤΟΥ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2.ΠΑΠΑΔΗΜΗΤΡΙΟΥ ΝΙΚΟΛΑΟΣ του ΚΩΝΣΤΑΝΤΙΝΟΥ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3.ΤΣΙΑΝΙΚΑΣ ΣΤΥΛΙΑΝΟΣ του ΙΩΑΝΝΗ</w:t>
      </w:r>
    </w:p>
    <w:p w:rsidR="00FD2D5F" w:rsidRPr="004A1B87" w:rsidRDefault="00FD2D5F" w:rsidP="007311AF">
      <w:pPr>
        <w:spacing w:line="360" w:lineRule="auto"/>
        <w:jc w:val="both"/>
        <w:rPr>
          <w:rFonts w:ascii="Bookman Old Style" w:hAnsi="Bookman Old Style" w:cs="Bookman Old Style"/>
          <w:sz w:val="23"/>
          <w:szCs w:val="23"/>
        </w:rPr>
      </w:pPr>
    </w:p>
    <w:p w:rsidR="00FD2D5F" w:rsidRPr="004A1B87" w:rsidRDefault="00FD2D5F" w:rsidP="007311AF">
      <w:pPr>
        <w:spacing w:line="360" w:lineRule="auto"/>
        <w:jc w:val="both"/>
        <w:rPr>
          <w:rFonts w:ascii="Bookman Old Style" w:hAnsi="Bookman Old Style" w:cs="Bookman Old Style"/>
          <w:b/>
          <w:bCs/>
          <w:sz w:val="23"/>
          <w:szCs w:val="23"/>
        </w:rPr>
      </w:pPr>
      <w:r w:rsidRPr="004A1B87">
        <w:rPr>
          <w:rFonts w:ascii="Bookman Old Style" w:hAnsi="Bookman Old Style" w:cs="Bookman Old Style"/>
          <w:b/>
          <w:bCs/>
          <w:sz w:val="23"/>
          <w:szCs w:val="23"/>
        </w:rPr>
        <w:t xml:space="preserve">ΚΟΙΝΟΤΗΤΑ ΚΑΣΤΡΙΟΥ </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1.ΔΑΛΑΚΟΥΡΑΣ ΘΕΟΔΩΡΟΣ του ΔΗΜΗΤΡΙΟΥ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2.ΚΟΛΟΒΟΣ ΝΙΚΟΛΑΟΣ του ΚΩΝΣΤΑΝΤΙΝΟΥ</w:t>
      </w:r>
    </w:p>
    <w:p w:rsidR="00FD2D5F" w:rsidRPr="004A1B87" w:rsidRDefault="00FD2D5F" w:rsidP="007311AF">
      <w:pPr>
        <w:spacing w:line="360" w:lineRule="auto"/>
        <w:rPr>
          <w:rFonts w:ascii="Bookman Old Style" w:hAnsi="Bookman Old Style" w:cs="Bookman Old Style"/>
          <w:sz w:val="23"/>
          <w:szCs w:val="23"/>
        </w:rPr>
      </w:pPr>
      <w:r w:rsidRPr="004A1B87">
        <w:rPr>
          <w:rFonts w:ascii="Bookman Old Style" w:hAnsi="Bookman Old Style" w:cs="Bookman Old Style"/>
          <w:sz w:val="23"/>
          <w:szCs w:val="23"/>
        </w:rPr>
        <w:t>3.ΠΑΝΟΣ ΓΕΩΡΓΙΟΣ του ΙΩΑΝΝΗ</w:t>
      </w:r>
    </w:p>
    <w:p w:rsidR="00FD2D5F" w:rsidRPr="004A1B87" w:rsidRDefault="00FD2D5F" w:rsidP="007311AF">
      <w:pPr>
        <w:spacing w:line="360" w:lineRule="auto"/>
        <w:jc w:val="both"/>
        <w:rPr>
          <w:rFonts w:ascii="Bookman Old Style" w:hAnsi="Bookman Old Style" w:cs="Bookman Old Style"/>
          <w:sz w:val="23"/>
          <w:szCs w:val="23"/>
        </w:rPr>
      </w:pPr>
    </w:p>
    <w:p w:rsidR="00FD2D5F" w:rsidRPr="004A1B87" w:rsidRDefault="00FD2D5F" w:rsidP="007311AF">
      <w:pPr>
        <w:spacing w:line="360" w:lineRule="auto"/>
        <w:jc w:val="both"/>
        <w:rPr>
          <w:rFonts w:ascii="Bookman Old Style" w:hAnsi="Bookman Old Style" w:cs="Bookman Old Style"/>
          <w:b/>
          <w:bCs/>
          <w:sz w:val="23"/>
          <w:szCs w:val="23"/>
        </w:rPr>
      </w:pPr>
      <w:r w:rsidRPr="004A1B87">
        <w:rPr>
          <w:rFonts w:ascii="Bookman Old Style" w:hAnsi="Bookman Old Style" w:cs="Bookman Old Style"/>
          <w:b/>
          <w:bCs/>
          <w:sz w:val="23"/>
          <w:szCs w:val="23"/>
        </w:rPr>
        <w:t>ΚΟΙΝΟΤΗΤΑ ΜΑΡΜΑΡΙΝΗΣ</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1.ΑΓΓΕΛΗΣ ΑΠΟΣΤΟΛΟΣ του ΠΕΤΡΟΥ</w:t>
      </w:r>
    </w:p>
    <w:p w:rsidR="00FD2D5F" w:rsidRPr="004A1B87" w:rsidRDefault="00FD2D5F" w:rsidP="007311AF">
      <w:pPr>
        <w:spacing w:line="360" w:lineRule="auto"/>
        <w:rPr>
          <w:rFonts w:ascii="Bookman Old Style" w:hAnsi="Bookman Old Style" w:cs="Bookman Old Style"/>
          <w:sz w:val="23"/>
          <w:szCs w:val="23"/>
        </w:rPr>
      </w:pPr>
      <w:r w:rsidRPr="004A1B87">
        <w:rPr>
          <w:rFonts w:ascii="Bookman Old Style" w:hAnsi="Bookman Old Style" w:cs="Bookman Old Style"/>
          <w:sz w:val="23"/>
          <w:szCs w:val="23"/>
        </w:rPr>
        <w:t>2.ΕΞΑΡΧΟΣ ΓΕΩΡΓΙΟΣ του ΔΗΜΗΤΡΙΟΥ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3. ΝΑΣΤΟΥ ΕΥΑΓΓΕΛΙΑ του ΚΩΝΣΤΑΝΤΙΝΟΥ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4. ΡΑΝΤΖΟΣ ΕΥΑΓΓΕΛΟΣ του ΝΙΚΟΛΑΟΥ</w:t>
      </w:r>
    </w:p>
    <w:p w:rsidR="00FD2D5F" w:rsidRPr="004A1B87" w:rsidRDefault="00FD2D5F" w:rsidP="007311AF">
      <w:pPr>
        <w:spacing w:line="360" w:lineRule="auto"/>
        <w:jc w:val="both"/>
        <w:rPr>
          <w:rFonts w:ascii="Bookman Old Style" w:hAnsi="Bookman Old Style" w:cs="Bookman Old Style"/>
          <w:sz w:val="23"/>
          <w:szCs w:val="23"/>
        </w:rPr>
      </w:pPr>
    </w:p>
    <w:p w:rsidR="00FD2D5F" w:rsidRPr="004A1B87" w:rsidRDefault="00FD2D5F" w:rsidP="007311AF">
      <w:pPr>
        <w:spacing w:line="360" w:lineRule="auto"/>
        <w:jc w:val="both"/>
        <w:rPr>
          <w:rFonts w:ascii="Bookman Old Style" w:hAnsi="Bookman Old Style" w:cs="Bookman Old Style"/>
          <w:b/>
          <w:bCs/>
          <w:sz w:val="23"/>
          <w:szCs w:val="23"/>
        </w:rPr>
      </w:pPr>
      <w:r w:rsidRPr="004A1B87">
        <w:rPr>
          <w:rFonts w:ascii="Bookman Old Style" w:hAnsi="Bookman Old Style" w:cs="Bookman Old Style"/>
          <w:b/>
          <w:bCs/>
          <w:sz w:val="23"/>
          <w:szCs w:val="23"/>
        </w:rPr>
        <w:t xml:space="preserve">ΔΗΜΟΤΙΚΗ ΕΝΟΤΗΤΑ ΜΕΛΙΒΟΙΑΣ   </w:t>
      </w:r>
    </w:p>
    <w:p w:rsidR="00FD2D5F" w:rsidRPr="004A1B87" w:rsidRDefault="00FD2D5F" w:rsidP="007311AF">
      <w:pPr>
        <w:spacing w:line="360" w:lineRule="auto"/>
        <w:jc w:val="both"/>
        <w:rPr>
          <w:rFonts w:ascii="Bookman Old Style" w:hAnsi="Bookman Old Style" w:cs="Bookman Old Style"/>
          <w:b/>
          <w:bCs/>
          <w:sz w:val="23"/>
          <w:szCs w:val="23"/>
        </w:rPr>
      </w:pPr>
      <w:r w:rsidRPr="004A1B87">
        <w:rPr>
          <w:rFonts w:ascii="Bookman Old Style" w:hAnsi="Bookman Old Style" w:cs="Bookman Old Style"/>
          <w:b/>
          <w:bCs/>
          <w:sz w:val="23"/>
          <w:szCs w:val="23"/>
        </w:rPr>
        <w:t xml:space="preserve">ΚΟΙΝΟΤΗΤΑ ΣΚΛΗΘΡΟΥ </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1.ΓΟΥΡΓΙΩΤΗΣ ΑΓΓΕΛΟΣ του ΤΙΜΟΘΕΟΥ</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2.ΚΑΤΣΙΜΑΝΤΟΣ ΒΑΪΟΣ του ΙΩΑΝΝΗ</w:t>
      </w:r>
    </w:p>
    <w:p w:rsidR="00FD2D5F" w:rsidRPr="004A1B87" w:rsidRDefault="00FD2D5F" w:rsidP="007311AF">
      <w:p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3. ΤΖΙΚΑΣ ΧΡΗΣΤΟΣ του ΝΙΚΟΛΑΟΥ</w:t>
      </w:r>
    </w:p>
    <w:p w:rsidR="00FD2D5F" w:rsidRPr="004A1B87" w:rsidRDefault="00FD2D5F" w:rsidP="004A1B87">
      <w:pPr>
        <w:spacing w:line="360" w:lineRule="auto"/>
        <w:jc w:val="both"/>
        <w:rPr>
          <w:rFonts w:ascii="Bookman Old Style" w:hAnsi="Bookman Old Style" w:cs="Bookman Old Style"/>
          <w:b/>
          <w:bCs/>
          <w:sz w:val="23"/>
          <w:szCs w:val="23"/>
          <w:u w:val="single"/>
        </w:rPr>
      </w:pPr>
      <w:r w:rsidRPr="004A1B87">
        <w:rPr>
          <w:rFonts w:ascii="Bookman Old Style" w:hAnsi="Bookman Old Style" w:cs="Bookman Old Style"/>
          <w:sz w:val="23"/>
          <w:szCs w:val="23"/>
        </w:rPr>
        <w:t>4. ΧΟΥΤΖΙΟΥΜΗΣ ΚΩΝΣΤΑΝΤΙΝΟΣ του ΔΗΜΗΤΡΙ</w:t>
      </w:r>
      <w:r>
        <w:rPr>
          <w:rFonts w:ascii="Bookman Old Style" w:hAnsi="Bookman Old Style" w:cs="Bookman Old Style"/>
          <w:sz w:val="23"/>
          <w:szCs w:val="23"/>
        </w:rPr>
        <w:t>ΟΥ</w:t>
      </w:r>
    </w:p>
    <w:p w:rsidR="00FD2D5F" w:rsidRDefault="00FD2D5F" w:rsidP="006D19FE">
      <w:pPr>
        <w:spacing w:line="360" w:lineRule="auto"/>
        <w:ind w:firstLine="720"/>
        <w:jc w:val="both"/>
        <w:rPr>
          <w:rFonts w:ascii="Bookman Old Style" w:hAnsi="Bookman Old Style" w:cs="Bookman Old Style"/>
          <w:sz w:val="23"/>
          <w:szCs w:val="23"/>
        </w:rPr>
      </w:pPr>
      <w:r w:rsidRPr="00107824">
        <w:rPr>
          <w:rFonts w:ascii="Bookman Old Style" w:hAnsi="Bookman Old Style" w:cs="Bookman Old Style"/>
          <w:sz w:val="23"/>
          <w:szCs w:val="23"/>
        </w:rPr>
        <w:t>Τα πρακτικά της εκλογής και τα λοιπά στοιχεία της ψηφοφορίας, μαζί με τον πίνακα των αποτελεσμάτων και με τα</w:t>
      </w:r>
      <w:r>
        <w:rPr>
          <w:rFonts w:ascii="Bookman Old Style" w:hAnsi="Bookman Old Style" w:cs="Bookman Old Style"/>
          <w:sz w:val="23"/>
          <w:szCs w:val="23"/>
        </w:rPr>
        <w:t xml:space="preserve"> οικεία </w:t>
      </w:r>
      <w:r w:rsidRPr="00107824">
        <w:rPr>
          <w:rFonts w:ascii="Bookman Old Style" w:hAnsi="Bookman Old Style" w:cs="Bookman Old Style"/>
          <w:sz w:val="23"/>
          <w:szCs w:val="23"/>
        </w:rPr>
        <w:t>πρακτικά, που καταρτίσθηκαν από την Πρόεδρο του Πρωτοδι</w:t>
      </w:r>
      <w:r>
        <w:rPr>
          <w:rFonts w:ascii="Bookman Old Style" w:hAnsi="Bookman Old Style" w:cs="Bookman Old Style"/>
          <w:sz w:val="23"/>
          <w:szCs w:val="23"/>
        </w:rPr>
        <w:t>κείου Λάρισας, εκτέθηκαν από την</w:t>
      </w:r>
      <w:r w:rsidRPr="00107824">
        <w:rPr>
          <w:rFonts w:ascii="Bookman Old Style" w:hAnsi="Bookman Old Style" w:cs="Bookman Old Style"/>
          <w:sz w:val="23"/>
          <w:szCs w:val="23"/>
        </w:rPr>
        <w:t xml:space="preserve"> 05.06.2019 στο Κατάστημα του Πρωτοδικείου Λάρισας επί πέντε [5] ημέρες, κατ’ άρθρο 43§2 του ν. 3852/2010. Μετά την πάροδο της προθεσμίας αυτής, ορίσθηκε νόμιμα, με έκθεμα που συντάχθηκε από την Πρόεδρο και τοιχοκολλήθηκε στο ακροατήριο, η σημερινή δικάσιμος, για να γίνει η επικύρωση του αποτελέσματος της εκλογής και η ανακήρυξη των επιτυχόντων υποψηφίων, σύμφωνα με το άρθρο 44 του ν. 3852/2010.</w:t>
      </w:r>
    </w:p>
    <w:p w:rsidR="00FD2D5F" w:rsidRPr="00C44176" w:rsidRDefault="00FD2D5F" w:rsidP="006D19FE">
      <w:pPr>
        <w:spacing w:line="360" w:lineRule="auto"/>
        <w:ind w:firstLine="720"/>
        <w:jc w:val="both"/>
        <w:rPr>
          <w:rFonts w:ascii="Bookman Old Style" w:hAnsi="Bookman Old Style" w:cs="Bookman Old Style"/>
          <w:b/>
          <w:bCs/>
          <w:sz w:val="23"/>
          <w:szCs w:val="23"/>
        </w:rPr>
      </w:pPr>
    </w:p>
    <w:p w:rsidR="00FD2D5F" w:rsidRDefault="00FD2D5F" w:rsidP="006D19FE">
      <w:pPr>
        <w:spacing w:line="360" w:lineRule="auto"/>
        <w:ind w:firstLine="720"/>
        <w:jc w:val="both"/>
        <w:rPr>
          <w:rFonts w:ascii="Bookman Old Style" w:hAnsi="Bookman Old Style" w:cs="Bookman Old Style"/>
          <w:b/>
          <w:bCs/>
          <w:sz w:val="23"/>
          <w:szCs w:val="23"/>
        </w:rPr>
      </w:pPr>
      <w:r w:rsidRPr="00107824">
        <w:rPr>
          <w:rFonts w:ascii="Bookman Old Style" w:hAnsi="Bookman Old Style" w:cs="Bookman Old Style"/>
          <w:b/>
          <w:bCs/>
          <w:sz w:val="23"/>
          <w:szCs w:val="23"/>
        </w:rPr>
        <w:t>Ι. ΕΚΛΟΓΗ ΔΗΜΑΡΧΟΥ ΚΑΙ ΚΑΤΑΝΟΜΗ ΕΔΡΩΝ ΔΗΜΟ</w:t>
      </w:r>
      <w:r>
        <w:rPr>
          <w:rFonts w:ascii="Bookman Old Style" w:hAnsi="Bookman Old Style" w:cs="Bookman Old Style"/>
          <w:b/>
          <w:bCs/>
          <w:sz w:val="23"/>
          <w:szCs w:val="23"/>
        </w:rPr>
        <w:t>ΤΙΚΟΥ ΣΥΜΒΟΥΛΙΟΥ ΑΝΑ ΣΥΝΔΥΑΣΜΟ.</w:t>
      </w:r>
    </w:p>
    <w:p w:rsidR="00FD2D5F" w:rsidRPr="001963B7" w:rsidRDefault="00FD2D5F" w:rsidP="006D19FE">
      <w:pPr>
        <w:spacing w:line="360" w:lineRule="auto"/>
        <w:ind w:firstLine="720"/>
        <w:jc w:val="both"/>
        <w:rPr>
          <w:rFonts w:ascii="Bookman Old Style" w:hAnsi="Bookman Old Style" w:cs="Bookman Old Style"/>
          <w:sz w:val="23"/>
          <w:szCs w:val="23"/>
        </w:rPr>
      </w:pPr>
    </w:p>
    <w:p w:rsidR="00FD2D5F" w:rsidRDefault="00FD2D5F" w:rsidP="006D19FE">
      <w:pPr>
        <w:spacing w:line="360" w:lineRule="auto"/>
        <w:ind w:firstLine="720"/>
        <w:jc w:val="both"/>
        <w:rPr>
          <w:rFonts w:ascii="Bookman Old Style" w:hAnsi="Bookman Old Style" w:cs="Bookman Old Style"/>
          <w:sz w:val="23"/>
          <w:szCs w:val="23"/>
        </w:rPr>
      </w:pPr>
      <w:r w:rsidRPr="00107824">
        <w:rPr>
          <w:rFonts w:ascii="Bookman Old Style" w:hAnsi="Bookman Old Style" w:cs="Bookman Old Style"/>
          <w:sz w:val="23"/>
          <w:szCs w:val="23"/>
        </w:rPr>
        <w:t xml:space="preserve">Σύμφωνα με τις διατάξεις των §§2 και 3 του άρθρου 7 </w:t>
      </w:r>
      <w:r>
        <w:rPr>
          <w:rFonts w:ascii="Bookman Old Style" w:hAnsi="Bookman Old Style" w:cs="Bookman Old Style"/>
          <w:sz w:val="23"/>
          <w:szCs w:val="23"/>
        </w:rPr>
        <w:t>του Ν</w:t>
      </w:r>
      <w:r w:rsidRPr="00107824">
        <w:rPr>
          <w:rFonts w:ascii="Bookman Old Style" w:hAnsi="Bookman Old Style" w:cs="Bookman Old Style"/>
          <w:sz w:val="23"/>
          <w:szCs w:val="23"/>
        </w:rPr>
        <w:t>. 3852/2010 «Το δημοτικό συμβούλιο αποτελείται από δεκατρία (13) μέλη σε δήμους με πληθυσμό έως δύο χιλιάδες (2.000) κατοίκους, δεκαεπτά (17) σε δήμους με πληθυσμό από δύο χιλιάδες έναν έως πέντε χιλιάδες (2.001-5.000) κατοίκους, είκοσι ένα (21) σε δήμους με πληθυσμό από πέντε χιλιάδες έναν έως δέκα χιλιάδες (5.001-10.000) κατοίκους, είκοσι επτά (27) σε δήμους με πληθυσμό από δέκα χιλιάδες έναν έως τριάντα χιλιάδες (10.001-30.000) κατοίκους, τριάντα τρία (33) σε δήμους με πληθυσμό από τριάντα χιλιάδες έναν έως εξήντα χιλιάδες (30.001-60.000) κατοίκους, σαράντα ένα (41) σε δήμους με πληθυσμό από εξήντα χιλιάδες έναν έως εκατό χιλιάδες (60.001-100.000) κατοίκους, σαράντα πέντε (45) σε δήμους με πληθυσμό από εκατό χιλιάδες έναν έως εκατόν πενήντα χιλιάδες (100.001-150.000) κατοίκους και σαράντα εννέα (49) σε δήμους με πληθυσμό από εκατόν πενήντα χιλιάδες έναν (150.001) και άνω κατοίκους (§2). Σε δήμους που συνιστώνται με την διάταξη του άρθρου 2 του παρόντος νόμου στους, οποίους οι συνενωμένοι δήμοι και κοινότητες υπερβαίνουν τους έξι (6), ο αριθμός των μελών του δημοτικού τους συμβουλίου είναι εκείνος που αντιστοιχεί στην επόμενη πληθυσμιακή κλίμακα, σε σχέση με το συνολικό τους πληθυσμό (§3)». Περαιτέρω, σύμφωνα με το άρθρο 31</w:t>
      </w:r>
      <w:r>
        <w:rPr>
          <w:rFonts w:ascii="Bookman Old Style" w:hAnsi="Bookman Old Style" w:cs="Bookman Old Style"/>
          <w:sz w:val="23"/>
          <w:szCs w:val="23"/>
        </w:rPr>
        <w:t xml:space="preserve"> του Ν</w:t>
      </w:r>
      <w:r w:rsidRPr="00107824">
        <w:rPr>
          <w:rFonts w:ascii="Bookman Old Style" w:hAnsi="Bookman Old Style" w:cs="Bookman Old Style"/>
          <w:sz w:val="23"/>
          <w:szCs w:val="23"/>
        </w:rPr>
        <w:t xml:space="preserve">. 3852/2010 «Στις εκλογές των δημάρχων και των Δημοτικών Συμβούλων, θεωρείται επιτυχών συνδυασμός αυτός που πλειοψήφησε με ποσοστό μεγαλύτερο του πενήντα τοις εκατό (50% + 1 ψήφο) του συνόλου των έγκυρων ψηφοδελτίων και λοιποί συνδυασμοί του Δημοτικού Συμβουλίου αυτοί που έλαβαν έστω και μία έδρα, σύμφωνα με όσα ορίζονται στο άρθρο 32 (§1). Δήμαρχος εκλέγεται ο επικεφαλής του επιτυχόντος συνδυασμού ή αυτός που αναδείχτηκε νικητής στον Β΄ γύρο (§2)». Εξάλλου, σύμφωνα με το άρθρο 32 ν. 3852/2010 «Το σύνολο των εδρών του δημοτικού συμβουλίου κατανέμεται στους συνδυασμούς που έλαβαν μέρος στις εκλογές, ανάλογα με τον αριθμό των έγκυρων ψηφοδελτίων που έλαβαν στον Α΄ γύρο (§1). Η αναλογική κατανομή των εδρών γίνεται ως εξής: Το σύνολο των έγκυρων ψηφοδελτίων που έλαβαν, σε όλα τα εκλογικά τμήματα του δήμου, αθροιστικά όλοι οι συνδυασμοί που συμμετείχαν στις εκλογές διαιρείται με τον αριθμό των εδρών που αντιστοιχούν σε κάθε δημοτικό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 Αν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είτε έλαβαν έδρα κατά το προηγούμενο εδάφιο είτε όχι, ανάλογα με τα αχρησιμοποίητα υπόλοιπά τους. Αν οι συνδυασμοί αυτοί ή μερικοί από αυτούς έχουν ίσο αριθμό αχρησιμοποίητων υπολοίπων, διεξάγεται κλήρωση από το αρμόδιο δικαστήριο. Αν μετά την κατανομή των εδρών με βάση τα αχρησιμοποίητα υπόλοιπα παραμένουν αδιάθετες έδρες, κατανέμονται ανά μία, ανάλογα με το συνολικό αριθμό των έγκυρων ψηφοδελτίων του συνδυασμού. Αν οι έδρες που καταλαμβάνουν οι συνδυασμοί με το εκλογικό μέτρο είναι περισσότερες από τις προς διάθεση έδρες, οι πλεονάζουσες έδρες αφαιρούνται, ξεκινώντας από το συνδυασμό που έχει το μικρότερο σχετικώς υπόλοιπο έγκυρων ψηφοδελτίων. Σε περίπτωση ίσου αριθμού έγκυρων ψηφοδελτίων δύο ή και περισσότερων συνδυασμών, διενεργείται μεταξύ τους κλήρωση από το αρμόδιο δικαστήριο (§2). Αν έχει ανακηρυχθεί ένας μόνο συνδυασμός υποψηφίων, ο δήμαρχος εκλέγεται από το μοναδικό συνδυασμό. Οι πρώτοι κατά σειρά σε σταυρούς προτίμησης, και εωσότου συμπληρωθεί ο αριθμός των εδρών του δημοτικού συμβουλίου, εκλέγονται τακτικοί και οι υπόλοιποι αναπληρωματικοί σύμβουλοι (§3)». </w:t>
      </w:r>
    </w:p>
    <w:p w:rsidR="00FD2D5F" w:rsidRDefault="00FD2D5F" w:rsidP="009D2F74">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Από τους ανωτέρω</w:t>
      </w:r>
      <w:r w:rsidRPr="009D2F74">
        <w:rPr>
          <w:rFonts w:ascii="Bookman Old Style" w:hAnsi="Bookman Old Style" w:cs="Bookman Old Style"/>
          <w:sz w:val="23"/>
          <w:szCs w:val="23"/>
        </w:rPr>
        <w:t xml:space="preserve"> πίνακες των αποτελεσμάτων της εκλογής της 26</w:t>
      </w:r>
      <w:r w:rsidRPr="00E040A4">
        <w:rPr>
          <w:rFonts w:ascii="Bookman Old Style" w:hAnsi="Bookman Old Style" w:cs="Bookman Old Style"/>
          <w:sz w:val="23"/>
          <w:szCs w:val="23"/>
          <w:vertAlign w:val="superscript"/>
        </w:rPr>
        <w:t xml:space="preserve">ης </w:t>
      </w:r>
      <w:r w:rsidRPr="009D2F74">
        <w:rPr>
          <w:rFonts w:ascii="Bookman Old Style" w:hAnsi="Bookman Old Style" w:cs="Bookman Old Style"/>
          <w:sz w:val="23"/>
          <w:szCs w:val="23"/>
        </w:rPr>
        <w:t>Μαΐου 2019 προκύπτει ότι ο αριθμός των εγγεγραμμένων ψηφοφ</w:t>
      </w:r>
      <w:r>
        <w:rPr>
          <w:rFonts w:ascii="Bookman Old Style" w:hAnsi="Bookman Old Style" w:cs="Bookman Old Style"/>
          <w:sz w:val="23"/>
          <w:szCs w:val="23"/>
        </w:rPr>
        <w:t>όρων στον παραπάνω Δήμο είναι 14.429, από αυτούς ψήφισαν 9.830, βρέθηκαν 293 άκυρα ψηφοδέλτια και 82</w:t>
      </w:r>
      <w:r w:rsidRPr="009D2F74">
        <w:rPr>
          <w:rFonts w:ascii="Bookman Old Style" w:hAnsi="Bookman Old Style" w:cs="Bookman Old Style"/>
          <w:sz w:val="23"/>
          <w:szCs w:val="23"/>
        </w:rPr>
        <w:t xml:space="preserve"> λευκά ψηφοδέλτια (σύνο</w:t>
      </w:r>
      <w:r>
        <w:rPr>
          <w:rFonts w:ascii="Bookman Old Style" w:hAnsi="Bookman Old Style" w:cs="Bookman Old Style"/>
          <w:sz w:val="23"/>
          <w:szCs w:val="23"/>
        </w:rPr>
        <w:t>λο άκυρων και λευκών: 375</w:t>
      </w:r>
      <w:r w:rsidRPr="009D2F74">
        <w:rPr>
          <w:rFonts w:ascii="Bookman Old Style" w:hAnsi="Bookman Old Style" w:cs="Bookman Old Style"/>
          <w:sz w:val="23"/>
          <w:szCs w:val="23"/>
        </w:rPr>
        <w:t>), τα έγκυρα ψηφοδέλτια κατά την</w:t>
      </w:r>
      <w:r>
        <w:rPr>
          <w:rFonts w:ascii="Bookman Old Style" w:hAnsi="Bookman Old Style" w:cs="Bookman Old Style"/>
          <w:sz w:val="23"/>
          <w:szCs w:val="23"/>
        </w:rPr>
        <w:t xml:space="preserve"> ως άνω ψηφοφορία ανήλθαν σε 9.455.</w:t>
      </w:r>
      <w:r w:rsidRPr="009D2F74">
        <w:rPr>
          <w:rFonts w:ascii="Bookman Old Style" w:hAnsi="Bookman Old Style" w:cs="Bookman Old Style"/>
          <w:sz w:val="23"/>
          <w:szCs w:val="23"/>
        </w:rPr>
        <w:t xml:space="preserve"> </w:t>
      </w:r>
    </w:p>
    <w:p w:rsidR="00FD2D5F" w:rsidRPr="00277AC6" w:rsidRDefault="00FD2D5F" w:rsidP="009D2F74">
      <w:pPr>
        <w:spacing w:line="360" w:lineRule="auto"/>
        <w:ind w:firstLine="720"/>
        <w:jc w:val="both"/>
        <w:rPr>
          <w:rFonts w:ascii="Bookman Old Style" w:hAnsi="Bookman Old Style" w:cs="Bookman Old Style"/>
          <w:sz w:val="23"/>
          <w:szCs w:val="23"/>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52"/>
        <w:gridCol w:w="4420"/>
      </w:tblGrid>
      <w:tr w:rsidR="00FD2D5F" w:rsidRPr="00277AC6">
        <w:tc>
          <w:tcPr>
            <w:tcW w:w="9072" w:type="dxa"/>
            <w:gridSpan w:val="2"/>
          </w:tcPr>
          <w:p w:rsidR="00FD2D5F" w:rsidRPr="00277AC6" w:rsidRDefault="00FD2D5F" w:rsidP="003521BA">
            <w:pPr>
              <w:spacing w:line="360" w:lineRule="auto"/>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 xml:space="preserve">ΔΗΜΟΣ </w:t>
            </w:r>
            <w:r>
              <w:rPr>
                <w:rFonts w:ascii="Bookman Old Style" w:hAnsi="Bookman Old Style" w:cs="Bookman Old Style"/>
                <w:b/>
                <w:bCs/>
                <w:sz w:val="23"/>
                <w:szCs w:val="23"/>
              </w:rPr>
              <w:t>ΑΓΙΑΣ</w:t>
            </w:r>
          </w:p>
        </w:tc>
      </w:tr>
      <w:tr w:rsidR="00FD2D5F" w:rsidRPr="00277AC6">
        <w:tc>
          <w:tcPr>
            <w:tcW w:w="4652" w:type="dxa"/>
          </w:tcPr>
          <w:p w:rsidR="00FD2D5F" w:rsidRPr="00277AC6" w:rsidRDefault="00FD2D5F" w:rsidP="00323AEF">
            <w:pPr>
              <w:spacing w:line="360" w:lineRule="auto"/>
              <w:jc w:val="both"/>
              <w:rPr>
                <w:rFonts w:ascii="Bookman Old Style" w:hAnsi="Bookman Old Style" w:cs="Bookman Old Style"/>
                <w:sz w:val="23"/>
                <w:szCs w:val="23"/>
              </w:rPr>
            </w:pPr>
            <w:r w:rsidRPr="00277AC6">
              <w:rPr>
                <w:rFonts w:ascii="Bookman Old Style" w:hAnsi="Bookman Old Style" w:cs="Bookman Old Style"/>
                <w:sz w:val="23"/>
                <w:szCs w:val="23"/>
              </w:rPr>
              <w:t>Πραγματικός Πληθυσμός Πίνακα Απογραφής 2011</w:t>
            </w:r>
          </w:p>
        </w:tc>
        <w:tc>
          <w:tcPr>
            <w:tcW w:w="4420" w:type="dxa"/>
          </w:tcPr>
          <w:p w:rsidR="00FD2D5F" w:rsidRPr="00277AC6" w:rsidRDefault="00FD2D5F" w:rsidP="00323AEF">
            <w:pPr>
              <w:spacing w:line="360" w:lineRule="auto"/>
              <w:jc w:val="right"/>
              <w:rPr>
                <w:rFonts w:ascii="Bookman Old Style" w:hAnsi="Bookman Old Style" w:cs="Bookman Old Style"/>
                <w:sz w:val="23"/>
                <w:szCs w:val="23"/>
              </w:rPr>
            </w:pPr>
            <w:r>
              <w:rPr>
                <w:rFonts w:ascii="Bookman Old Style" w:hAnsi="Bookman Old Style" w:cs="Bookman Old Style"/>
                <w:sz w:val="23"/>
                <w:szCs w:val="23"/>
              </w:rPr>
              <w:t>11.470</w:t>
            </w:r>
          </w:p>
        </w:tc>
      </w:tr>
      <w:tr w:rsidR="00FD2D5F" w:rsidRPr="00277AC6">
        <w:tc>
          <w:tcPr>
            <w:tcW w:w="4652" w:type="dxa"/>
          </w:tcPr>
          <w:p w:rsidR="00FD2D5F" w:rsidRPr="00277AC6" w:rsidRDefault="00FD2D5F" w:rsidP="00323AEF">
            <w:pPr>
              <w:spacing w:line="360" w:lineRule="auto"/>
              <w:jc w:val="both"/>
              <w:rPr>
                <w:rFonts w:ascii="Bookman Old Style" w:hAnsi="Bookman Old Style" w:cs="Bookman Old Style"/>
                <w:sz w:val="23"/>
                <w:szCs w:val="23"/>
              </w:rPr>
            </w:pPr>
            <w:r w:rsidRPr="00277AC6">
              <w:rPr>
                <w:rFonts w:ascii="Bookman Old Style" w:hAnsi="Bookman Old Style" w:cs="Bookman Old Style"/>
                <w:sz w:val="23"/>
                <w:szCs w:val="23"/>
              </w:rPr>
              <w:t>Εγγεγραμμένοι Εκλογείς</w:t>
            </w:r>
          </w:p>
        </w:tc>
        <w:tc>
          <w:tcPr>
            <w:tcW w:w="4420" w:type="dxa"/>
          </w:tcPr>
          <w:p w:rsidR="00FD2D5F" w:rsidRPr="00277AC6" w:rsidRDefault="00FD2D5F" w:rsidP="00046FB9">
            <w:pPr>
              <w:spacing w:line="360" w:lineRule="auto"/>
              <w:jc w:val="right"/>
              <w:rPr>
                <w:rFonts w:ascii="Bookman Old Style" w:hAnsi="Bookman Old Style" w:cs="Bookman Old Style"/>
                <w:sz w:val="23"/>
                <w:szCs w:val="23"/>
              </w:rPr>
            </w:pPr>
            <w:r w:rsidRPr="00277AC6">
              <w:rPr>
                <w:rFonts w:ascii="Bookman Old Style" w:hAnsi="Bookman Old Style" w:cs="Bookman Old Style"/>
                <w:sz w:val="23"/>
                <w:szCs w:val="23"/>
                <w:lang w:val="en-US"/>
              </w:rPr>
              <w:t>1</w:t>
            </w:r>
            <w:r>
              <w:rPr>
                <w:rFonts w:ascii="Bookman Old Style" w:hAnsi="Bookman Old Style" w:cs="Bookman Old Style"/>
                <w:sz w:val="23"/>
                <w:szCs w:val="23"/>
              </w:rPr>
              <w:t>4</w:t>
            </w:r>
            <w:r w:rsidRPr="00277AC6">
              <w:rPr>
                <w:rFonts w:ascii="Bookman Old Style" w:hAnsi="Bookman Old Style" w:cs="Bookman Old Style"/>
                <w:sz w:val="23"/>
                <w:szCs w:val="23"/>
                <w:lang w:val="en-US"/>
              </w:rPr>
              <w:t>.</w:t>
            </w:r>
            <w:r>
              <w:rPr>
                <w:rFonts w:ascii="Bookman Old Style" w:hAnsi="Bookman Old Style" w:cs="Bookman Old Style"/>
                <w:sz w:val="23"/>
                <w:szCs w:val="23"/>
              </w:rPr>
              <w:t xml:space="preserve">429 </w:t>
            </w:r>
          </w:p>
        </w:tc>
      </w:tr>
      <w:tr w:rsidR="00FD2D5F" w:rsidRPr="00277AC6">
        <w:tc>
          <w:tcPr>
            <w:tcW w:w="4652" w:type="dxa"/>
          </w:tcPr>
          <w:p w:rsidR="00FD2D5F" w:rsidRPr="00277AC6" w:rsidRDefault="00FD2D5F" w:rsidP="00323AEF">
            <w:pPr>
              <w:spacing w:line="360" w:lineRule="auto"/>
              <w:jc w:val="both"/>
              <w:rPr>
                <w:rFonts w:ascii="Bookman Old Style" w:hAnsi="Bookman Old Style" w:cs="Bookman Old Style"/>
                <w:sz w:val="23"/>
                <w:szCs w:val="23"/>
              </w:rPr>
            </w:pPr>
            <w:r w:rsidRPr="00277AC6">
              <w:rPr>
                <w:rFonts w:ascii="Bookman Old Style" w:hAnsi="Bookman Old Style" w:cs="Bookman Old Style"/>
                <w:sz w:val="23"/>
                <w:szCs w:val="23"/>
              </w:rPr>
              <w:t>Ψηφίσαντες Εκλογείς</w:t>
            </w:r>
          </w:p>
        </w:tc>
        <w:tc>
          <w:tcPr>
            <w:tcW w:w="4420" w:type="dxa"/>
          </w:tcPr>
          <w:p w:rsidR="00FD2D5F" w:rsidRPr="00046FB9" w:rsidRDefault="00FD2D5F" w:rsidP="00323AEF">
            <w:pPr>
              <w:spacing w:line="360" w:lineRule="auto"/>
              <w:jc w:val="right"/>
              <w:rPr>
                <w:rFonts w:ascii="Bookman Old Style" w:hAnsi="Bookman Old Style" w:cs="Bookman Old Style"/>
                <w:sz w:val="23"/>
                <w:szCs w:val="23"/>
              </w:rPr>
            </w:pPr>
            <w:r>
              <w:rPr>
                <w:rFonts w:ascii="Bookman Old Style" w:hAnsi="Bookman Old Style" w:cs="Bookman Old Style"/>
                <w:sz w:val="23"/>
                <w:szCs w:val="23"/>
              </w:rPr>
              <w:t xml:space="preserve">9.830 </w:t>
            </w:r>
          </w:p>
        </w:tc>
      </w:tr>
      <w:tr w:rsidR="00FD2D5F" w:rsidRPr="00277AC6">
        <w:tc>
          <w:tcPr>
            <w:tcW w:w="4652" w:type="dxa"/>
          </w:tcPr>
          <w:p w:rsidR="00FD2D5F" w:rsidRPr="00277AC6" w:rsidRDefault="00FD2D5F" w:rsidP="00323AEF">
            <w:pPr>
              <w:spacing w:line="360" w:lineRule="auto"/>
              <w:jc w:val="both"/>
              <w:rPr>
                <w:rFonts w:ascii="Bookman Old Style" w:hAnsi="Bookman Old Style" w:cs="Bookman Old Style"/>
                <w:sz w:val="23"/>
                <w:szCs w:val="23"/>
              </w:rPr>
            </w:pPr>
            <w:r w:rsidRPr="00277AC6">
              <w:rPr>
                <w:rFonts w:ascii="Bookman Old Style" w:hAnsi="Bookman Old Style" w:cs="Bookman Old Style"/>
                <w:sz w:val="23"/>
                <w:szCs w:val="23"/>
              </w:rPr>
              <w:t>Άκυρα ψηφοδέλτια</w:t>
            </w:r>
          </w:p>
        </w:tc>
        <w:tc>
          <w:tcPr>
            <w:tcW w:w="4420" w:type="dxa"/>
          </w:tcPr>
          <w:p w:rsidR="00FD2D5F" w:rsidRPr="00277AC6" w:rsidRDefault="00FD2D5F" w:rsidP="00323AEF">
            <w:pPr>
              <w:spacing w:line="360" w:lineRule="auto"/>
              <w:jc w:val="right"/>
              <w:rPr>
                <w:rFonts w:ascii="Bookman Old Style" w:hAnsi="Bookman Old Style" w:cs="Bookman Old Style"/>
                <w:sz w:val="23"/>
                <w:szCs w:val="23"/>
              </w:rPr>
            </w:pPr>
            <w:r>
              <w:rPr>
                <w:rFonts w:ascii="Bookman Old Style" w:hAnsi="Bookman Old Style" w:cs="Bookman Old Style"/>
                <w:sz w:val="23"/>
                <w:szCs w:val="23"/>
              </w:rPr>
              <w:t>293</w:t>
            </w:r>
          </w:p>
        </w:tc>
      </w:tr>
      <w:tr w:rsidR="00FD2D5F" w:rsidRPr="00277AC6">
        <w:tc>
          <w:tcPr>
            <w:tcW w:w="4652" w:type="dxa"/>
          </w:tcPr>
          <w:p w:rsidR="00FD2D5F" w:rsidRPr="00277AC6" w:rsidRDefault="00FD2D5F" w:rsidP="00323AEF">
            <w:pPr>
              <w:spacing w:line="360" w:lineRule="auto"/>
              <w:jc w:val="both"/>
              <w:rPr>
                <w:rFonts w:ascii="Bookman Old Style" w:hAnsi="Bookman Old Style" w:cs="Bookman Old Style"/>
                <w:sz w:val="23"/>
                <w:szCs w:val="23"/>
              </w:rPr>
            </w:pPr>
            <w:r w:rsidRPr="00277AC6">
              <w:rPr>
                <w:rFonts w:ascii="Bookman Old Style" w:hAnsi="Bookman Old Style" w:cs="Bookman Old Style"/>
                <w:sz w:val="23"/>
                <w:szCs w:val="23"/>
              </w:rPr>
              <w:t>Λευκά ψηφοδέλτια</w:t>
            </w:r>
          </w:p>
        </w:tc>
        <w:tc>
          <w:tcPr>
            <w:tcW w:w="4420" w:type="dxa"/>
          </w:tcPr>
          <w:p w:rsidR="00FD2D5F" w:rsidRPr="00046FB9" w:rsidRDefault="00FD2D5F" w:rsidP="00323AEF">
            <w:pPr>
              <w:spacing w:line="360" w:lineRule="auto"/>
              <w:jc w:val="right"/>
              <w:rPr>
                <w:rFonts w:ascii="Bookman Old Style" w:hAnsi="Bookman Old Style" w:cs="Bookman Old Style"/>
                <w:sz w:val="23"/>
                <w:szCs w:val="23"/>
              </w:rPr>
            </w:pPr>
            <w:r>
              <w:rPr>
                <w:rFonts w:ascii="Bookman Old Style" w:hAnsi="Bookman Old Style" w:cs="Bookman Old Style"/>
                <w:sz w:val="23"/>
                <w:szCs w:val="23"/>
              </w:rPr>
              <w:t>82</w:t>
            </w:r>
          </w:p>
        </w:tc>
      </w:tr>
      <w:tr w:rsidR="00FD2D5F" w:rsidRPr="00277AC6">
        <w:tc>
          <w:tcPr>
            <w:tcW w:w="4652" w:type="dxa"/>
          </w:tcPr>
          <w:p w:rsidR="00FD2D5F" w:rsidRPr="00277AC6" w:rsidRDefault="00FD2D5F" w:rsidP="00323AEF">
            <w:pPr>
              <w:spacing w:line="360" w:lineRule="auto"/>
              <w:jc w:val="both"/>
              <w:rPr>
                <w:rFonts w:ascii="Bookman Old Style" w:hAnsi="Bookman Old Style" w:cs="Bookman Old Style"/>
                <w:sz w:val="23"/>
                <w:szCs w:val="23"/>
              </w:rPr>
            </w:pPr>
            <w:r w:rsidRPr="00277AC6">
              <w:rPr>
                <w:rFonts w:ascii="Bookman Old Style" w:hAnsi="Bookman Old Style" w:cs="Bookman Old Style"/>
                <w:sz w:val="23"/>
                <w:szCs w:val="23"/>
              </w:rPr>
              <w:t>Σύνολο άκυρων και λευκών ψηφοδελτίων</w:t>
            </w:r>
          </w:p>
        </w:tc>
        <w:tc>
          <w:tcPr>
            <w:tcW w:w="4420" w:type="dxa"/>
          </w:tcPr>
          <w:p w:rsidR="00FD2D5F" w:rsidRPr="00277AC6" w:rsidRDefault="00FD2D5F" w:rsidP="00323AEF">
            <w:pPr>
              <w:spacing w:line="360" w:lineRule="auto"/>
              <w:jc w:val="right"/>
              <w:rPr>
                <w:rFonts w:ascii="Bookman Old Style" w:hAnsi="Bookman Old Style" w:cs="Bookman Old Style"/>
                <w:sz w:val="23"/>
                <w:szCs w:val="23"/>
              </w:rPr>
            </w:pPr>
            <w:r>
              <w:rPr>
                <w:rFonts w:ascii="Bookman Old Style" w:hAnsi="Bookman Old Style" w:cs="Bookman Old Style"/>
                <w:sz w:val="23"/>
                <w:szCs w:val="23"/>
              </w:rPr>
              <w:t>375</w:t>
            </w:r>
          </w:p>
        </w:tc>
      </w:tr>
      <w:tr w:rsidR="00FD2D5F" w:rsidRPr="00277AC6">
        <w:tc>
          <w:tcPr>
            <w:tcW w:w="4652" w:type="dxa"/>
          </w:tcPr>
          <w:p w:rsidR="00FD2D5F" w:rsidRPr="00277AC6" w:rsidRDefault="00FD2D5F" w:rsidP="00323AEF">
            <w:pPr>
              <w:spacing w:line="360" w:lineRule="auto"/>
              <w:jc w:val="both"/>
              <w:rPr>
                <w:rFonts w:ascii="Bookman Old Style" w:hAnsi="Bookman Old Style" w:cs="Bookman Old Style"/>
                <w:sz w:val="23"/>
                <w:szCs w:val="23"/>
              </w:rPr>
            </w:pPr>
            <w:r w:rsidRPr="00277AC6">
              <w:rPr>
                <w:rFonts w:ascii="Bookman Old Style" w:hAnsi="Bookman Old Style" w:cs="Bookman Old Style"/>
                <w:sz w:val="23"/>
                <w:szCs w:val="23"/>
              </w:rPr>
              <w:t>Έγκυρα ψηφοδέλτια</w:t>
            </w:r>
          </w:p>
        </w:tc>
        <w:tc>
          <w:tcPr>
            <w:tcW w:w="4420" w:type="dxa"/>
          </w:tcPr>
          <w:p w:rsidR="00FD2D5F" w:rsidRPr="00277AC6" w:rsidRDefault="00FD2D5F" w:rsidP="00323AEF">
            <w:pPr>
              <w:spacing w:line="360" w:lineRule="auto"/>
              <w:jc w:val="right"/>
              <w:rPr>
                <w:rFonts w:ascii="Bookman Old Style" w:hAnsi="Bookman Old Style" w:cs="Bookman Old Style"/>
                <w:sz w:val="23"/>
                <w:szCs w:val="23"/>
              </w:rPr>
            </w:pPr>
            <w:r>
              <w:rPr>
                <w:rFonts w:ascii="Bookman Old Style" w:hAnsi="Bookman Old Style" w:cs="Bookman Old Style"/>
                <w:sz w:val="23"/>
                <w:szCs w:val="23"/>
              </w:rPr>
              <w:t>9.455</w:t>
            </w:r>
          </w:p>
        </w:tc>
      </w:tr>
      <w:tr w:rsidR="00FD2D5F" w:rsidRPr="00277AC6">
        <w:tc>
          <w:tcPr>
            <w:tcW w:w="4652" w:type="dxa"/>
          </w:tcPr>
          <w:p w:rsidR="00FD2D5F" w:rsidRPr="00277AC6" w:rsidRDefault="00FD2D5F" w:rsidP="00323AEF">
            <w:pPr>
              <w:spacing w:line="360" w:lineRule="auto"/>
              <w:jc w:val="both"/>
              <w:rPr>
                <w:rFonts w:ascii="Bookman Old Style" w:hAnsi="Bookman Old Style" w:cs="Bookman Old Style"/>
                <w:sz w:val="23"/>
                <w:szCs w:val="23"/>
              </w:rPr>
            </w:pPr>
            <w:r w:rsidRPr="00277AC6">
              <w:rPr>
                <w:rFonts w:ascii="Bookman Old Style" w:hAnsi="Bookman Old Style" w:cs="Bookman Old Style"/>
                <w:sz w:val="23"/>
                <w:szCs w:val="23"/>
              </w:rPr>
              <w:t>Έδρες δημοτικού συμβουλίου προς κατανομή</w:t>
            </w:r>
          </w:p>
        </w:tc>
        <w:tc>
          <w:tcPr>
            <w:tcW w:w="4420" w:type="dxa"/>
          </w:tcPr>
          <w:p w:rsidR="00FD2D5F" w:rsidRPr="00277AC6" w:rsidRDefault="00FD2D5F" w:rsidP="00323AEF">
            <w:pPr>
              <w:spacing w:line="360" w:lineRule="auto"/>
              <w:jc w:val="right"/>
              <w:rPr>
                <w:rFonts w:ascii="Bookman Old Style" w:hAnsi="Bookman Old Style" w:cs="Bookman Old Style"/>
                <w:sz w:val="23"/>
                <w:szCs w:val="23"/>
                <w:lang w:val="en-US"/>
              </w:rPr>
            </w:pPr>
            <w:r w:rsidRPr="00277AC6">
              <w:rPr>
                <w:rFonts w:ascii="Bookman Old Style" w:hAnsi="Bookman Old Style" w:cs="Bookman Old Style"/>
                <w:sz w:val="23"/>
                <w:szCs w:val="23"/>
              </w:rPr>
              <w:t>2</w:t>
            </w:r>
            <w:r w:rsidRPr="00277AC6">
              <w:rPr>
                <w:rFonts w:ascii="Bookman Old Style" w:hAnsi="Bookman Old Style" w:cs="Bookman Old Style"/>
                <w:sz w:val="23"/>
                <w:szCs w:val="23"/>
                <w:lang w:val="en-US"/>
              </w:rPr>
              <w:t>7</w:t>
            </w:r>
          </w:p>
        </w:tc>
      </w:tr>
    </w:tbl>
    <w:p w:rsidR="00FD2D5F" w:rsidRPr="00277AC6" w:rsidRDefault="00FD2D5F">
      <w:pPr>
        <w:spacing w:line="360" w:lineRule="auto"/>
        <w:ind w:firstLine="720"/>
        <w:jc w:val="both"/>
        <w:rPr>
          <w:rFonts w:ascii="Bookman Old Style" w:hAnsi="Bookman Old Style" w:cs="Bookman Old Style"/>
          <w:sz w:val="23"/>
          <w:szCs w:val="23"/>
          <w:lang w:val="en-US"/>
        </w:rPr>
      </w:pPr>
    </w:p>
    <w:p w:rsidR="00FD2D5F" w:rsidRPr="009B3F6C" w:rsidRDefault="00FD2D5F" w:rsidP="000D5D2C">
      <w:pPr>
        <w:spacing w:line="360" w:lineRule="auto"/>
        <w:ind w:firstLine="720"/>
        <w:jc w:val="both"/>
        <w:rPr>
          <w:rFonts w:ascii="Bookman Old Style" w:hAnsi="Bookman Old Style" w:cs="Bookman Old Style"/>
          <w:sz w:val="23"/>
          <w:szCs w:val="23"/>
        </w:rPr>
      </w:pPr>
      <w:r w:rsidRPr="009B3F6C">
        <w:rPr>
          <w:rFonts w:ascii="Bookman Old Style" w:hAnsi="Bookman Old Style" w:cs="Bookman Old Style"/>
          <w:sz w:val="23"/>
          <w:szCs w:val="23"/>
        </w:rPr>
        <w:t xml:space="preserve">Καθένας από τους προαναφερόμενους συνδυασμούς, που έλαβαν μέρος στην εκλογή, έλαβε τις εξής ψήφους: </w:t>
      </w:r>
    </w:p>
    <w:p w:rsidR="00FD2D5F" w:rsidRPr="009B3F6C" w:rsidRDefault="00FD2D5F">
      <w:pPr>
        <w:spacing w:line="360" w:lineRule="auto"/>
        <w:ind w:firstLine="720"/>
        <w:jc w:val="both"/>
        <w:rPr>
          <w:rFonts w:ascii="Bookman Old Style" w:hAnsi="Bookman Old Style" w:cs="Bookman Old Style"/>
          <w:sz w:val="23"/>
          <w:szCs w:val="23"/>
        </w:rPr>
      </w:pPr>
    </w:p>
    <w:tbl>
      <w:tblPr>
        <w:tblW w:w="8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52"/>
        <w:gridCol w:w="1977"/>
        <w:gridCol w:w="1977"/>
      </w:tblGrid>
      <w:tr w:rsidR="00FD2D5F" w:rsidRPr="00F66CEF">
        <w:tc>
          <w:tcPr>
            <w:tcW w:w="4652" w:type="dxa"/>
          </w:tcPr>
          <w:p w:rsidR="00FD2D5F" w:rsidRPr="00277AC6" w:rsidRDefault="00FD2D5F" w:rsidP="00046F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283"/>
              <w:jc w:val="both"/>
              <w:rPr>
                <w:rFonts w:ascii="Bookman Old Style" w:hAnsi="Bookman Old Style" w:cs="Bookman Old Style"/>
                <w:sz w:val="23"/>
                <w:szCs w:val="23"/>
              </w:rPr>
            </w:pPr>
            <w:r>
              <w:rPr>
                <w:rFonts w:ascii="Bookman Old Style" w:hAnsi="Bookman Old Style" w:cs="Bookman Old Style"/>
                <w:sz w:val="23"/>
                <w:szCs w:val="23"/>
              </w:rPr>
              <w:t>Α.</w:t>
            </w:r>
            <w:r w:rsidRPr="00277AC6">
              <w:rPr>
                <w:rFonts w:ascii="Bookman Old Style" w:hAnsi="Bookman Old Style" w:cs="Bookman Old Style"/>
                <w:sz w:val="23"/>
                <w:szCs w:val="23"/>
              </w:rPr>
              <w:t xml:space="preserve"> Ο Συνδυασμός «ΛΑΪΚΗ ΣΥΣΠΕΙΡΩΣΗ </w:t>
            </w:r>
            <w:r>
              <w:rPr>
                <w:rFonts w:ascii="Bookman Old Style" w:hAnsi="Bookman Old Style" w:cs="Bookman Old Style"/>
                <w:sz w:val="23"/>
                <w:szCs w:val="23"/>
              </w:rPr>
              <w:t xml:space="preserve">ΑΓΙΑΣ </w:t>
            </w:r>
          </w:p>
        </w:tc>
        <w:tc>
          <w:tcPr>
            <w:tcW w:w="1977" w:type="dxa"/>
          </w:tcPr>
          <w:p w:rsidR="00FD2D5F" w:rsidRPr="00F66CEF" w:rsidRDefault="00FD2D5F" w:rsidP="00046FB9">
            <w:pPr>
              <w:spacing w:line="360" w:lineRule="auto"/>
              <w:jc w:val="center"/>
              <w:rPr>
                <w:rFonts w:ascii="Bookman Old Style" w:hAnsi="Bookman Old Style" w:cs="Bookman Old Style"/>
                <w:sz w:val="23"/>
                <w:szCs w:val="23"/>
              </w:rPr>
            </w:pPr>
            <w:r w:rsidRPr="00F66CEF">
              <w:rPr>
                <w:rFonts w:ascii="Bookman Old Style" w:hAnsi="Bookman Old Style" w:cs="Bookman Old Style"/>
                <w:sz w:val="23"/>
                <w:szCs w:val="23"/>
              </w:rPr>
              <w:t xml:space="preserve">                  595</w:t>
            </w:r>
          </w:p>
        </w:tc>
        <w:tc>
          <w:tcPr>
            <w:tcW w:w="1977" w:type="dxa"/>
          </w:tcPr>
          <w:p w:rsidR="00FD2D5F" w:rsidRPr="00F66CEF" w:rsidRDefault="00FD2D5F" w:rsidP="00323AEF">
            <w:pPr>
              <w:spacing w:line="360" w:lineRule="auto"/>
              <w:jc w:val="right"/>
              <w:rPr>
                <w:rFonts w:ascii="Bookman Old Style" w:hAnsi="Bookman Old Style" w:cs="Bookman Old Style"/>
                <w:sz w:val="23"/>
                <w:szCs w:val="23"/>
              </w:rPr>
            </w:pPr>
            <w:r w:rsidRPr="00F66CEF">
              <w:rPr>
                <w:rFonts w:ascii="Bookman Old Style" w:hAnsi="Bookman Old Style" w:cs="Bookman Old Style"/>
                <w:color w:val="000000"/>
                <w:kern w:val="2"/>
                <w:sz w:val="23"/>
                <w:szCs w:val="23"/>
              </w:rPr>
              <w:t xml:space="preserve">6,29% </w:t>
            </w:r>
          </w:p>
        </w:tc>
      </w:tr>
      <w:tr w:rsidR="00FD2D5F" w:rsidRPr="00F66CEF">
        <w:tc>
          <w:tcPr>
            <w:tcW w:w="4652" w:type="dxa"/>
          </w:tcPr>
          <w:p w:rsidR="00FD2D5F" w:rsidRPr="00FF1566" w:rsidRDefault="00FD2D5F" w:rsidP="00046FB9">
            <w:pPr>
              <w:spacing w:line="360" w:lineRule="auto"/>
              <w:jc w:val="both"/>
              <w:rPr>
                <w:rFonts w:ascii="Bookman Old Style" w:hAnsi="Bookman Old Style" w:cs="Bookman Old Style"/>
                <w:sz w:val="23"/>
                <w:szCs w:val="23"/>
              </w:rPr>
            </w:pPr>
            <w:r w:rsidRPr="00FF1566">
              <w:rPr>
                <w:rFonts w:ascii="Bookman Old Style" w:hAnsi="Bookman Old Style" w:cs="Bookman Old Style"/>
                <w:sz w:val="23"/>
                <w:szCs w:val="23"/>
              </w:rPr>
              <w:t>Β. Ο Συνδυασμός «ΕΝΩΜΕΝΟΙ ΜΠΟΡΟΥΜΕ»</w:t>
            </w:r>
          </w:p>
        </w:tc>
        <w:tc>
          <w:tcPr>
            <w:tcW w:w="1977" w:type="dxa"/>
          </w:tcPr>
          <w:p w:rsidR="00FD2D5F" w:rsidRPr="00FF1566" w:rsidRDefault="00FD2D5F" w:rsidP="00323AEF">
            <w:pPr>
              <w:spacing w:line="360" w:lineRule="auto"/>
              <w:jc w:val="right"/>
              <w:rPr>
                <w:rFonts w:ascii="Bookman Old Style" w:hAnsi="Bookman Old Style" w:cs="Bookman Old Style"/>
                <w:sz w:val="23"/>
                <w:szCs w:val="23"/>
              </w:rPr>
            </w:pPr>
            <w:r w:rsidRPr="00FF1566">
              <w:rPr>
                <w:rFonts w:ascii="Bookman Old Style" w:hAnsi="Bookman Old Style" w:cs="Bookman Old Style"/>
                <w:sz w:val="23"/>
                <w:szCs w:val="23"/>
              </w:rPr>
              <w:t>228</w:t>
            </w:r>
          </w:p>
        </w:tc>
        <w:tc>
          <w:tcPr>
            <w:tcW w:w="1977" w:type="dxa"/>
          </w:tcPr>
          <w:p w:rsidR="00FD2D5F" w:rsidRPr="00F66CEF" w:rsidRDefault="00FD2D5F" w:rsidP="00323AEF">
            <w:pPr>
              <w:spacing w:line="360" w:lineRule="auto"/>
              <w:jc w:val="right"/>
              <w:rPr>
                <w:rFonts w:ascii="Bookman Old Style" w:hAnsi="Bookman Old Style" w:cs="Bookman Old Style"/>
                <w:sz w:val="23"/>
                <w:szCs w:val="23"/>
              </w:rPr>
            </w:pPr>
            <w:r w:rsidRPr="00F66CEF">
              <w:rPr>
                <w:rFonts w:ascii="Bookman Old Style" w:hAnsi="Bookman Old Style" w:cs="Bookman Old Style"/>
                <w:sz w:val="23"/>
                <w:szCs w:val="23"/>
              </w:rPr>
              <w:t>2,41%</w:t>
            </w:r>
          </w:p>
        </w:tc>
      </w:tr>
      <w:tr w:rsidR="00FD2D5F" w:rsidRPr="00F66CEF">
        <w:tc>
          <w:tcPr>
            <w:tcW w:w="4652" w:type="dxa"/>
          </w:tcPr>
          <w:p w:rsidR="00FD2D5F" w:rsidRPr="00FF1566" w:rsidRDefault="00FD2D5F" w:rsidP="00046FB9">
            <w:pPr>
              <w:spacing w:line="360" w:lineRule="auto"/>
              <w:jc w:val="both"/>
              <w:rPr>
                <w:rFonts w:ascii="Bookman Old Style" w:hAnsi="Bookman Old Style" w:cs="Bookman Old Style"/>
                <w:sz w:val="23"/>
                <w:szCs w:val="23"/>
              </w:rPr>
            </w:pPr>
            <w:r w:rsidRPr="00FF1566">
              <w:rPr>
                <w:rFonts w:ascii="Bookman Old Style" w:hAnsi="Bookman Old Style" w:cs="Bookman Old Style"/>
                <w:sz w:val="23"/>
                <w:szCs w:val="23"/>
              </w:rPr>
              <w:t xml:space="preserve">Γ. Ο Συνδυασμός «ΔΩΤΙΟ ΠΕΔΙΟ»  </w:t>
            </w:r>
          </w:p>
        </w:tc>
        <w:tc>
          <w:tcPr>
            <w:tcW w:w="1977" w:type="dxa"/>
          </w:tcPr>
          <w:p w:rsidR="00FD2D5F" w:rsidRPr="00FF1566" w:rsidRDefault="00FD2D5F" w:rsidP="00323AEF">
            <w:pPr>
              <w:spacing w:line="360" w:lineRule="auto"/>
              <w:jc w:val="right"/>
              <w:rPr>
                <w:rFonts w:ascii="Bookman Old Style" w:hAnsi="Bookman Old Style" w:cs="Bookman Old Style"/>
                <w:sz w:val="23"/>
                <w:szCs w:val="23"/>
              </w:rPr>
            </w:pPr>
            <w:r w:rsidRPr="00FF1566">
              <w:rPr>
                <w:rFonts w:ascii="Bookman Old Style" w:hAnsi="Bookman Old Style" w:cs="Bookman Old Style"/>
                <w:sz w:val="23"/>
                <w:szCs w:val="23"/>
              </w:rPr>
              <w:t>668</w:t>
            </w:r>
          </w:p>
        </w:tc>
        <w:tc>
          <w:tcPr>
            <w:tcW w:w="1977" w:type="dxa"/>
          </w:tcPr>
          <w:p w:rsidR="00FD2D5F" w:rsidRPr="00F66CEF" w:rsidRDefault="00FD2D5F" w:rsidP="00323AEF">
            <w:pPr>
              <w:spacing w:line="360" w:lineRule="auto"/>
              <w:jc w:val="right"/>
              <w:rPr>
                <w:rFonts w:ascii="Bookman Old Style" w:hAnsi="Bookman Old Style" w:cs="Bookman Old Style"/>
                <w:sz w:val="23"/>
                <w:szCs w:val="23"/>
              </w:rPr>
            </w:pPr>
            <w:r w:rsidRPr="00F66CEF">
              <w:rPr>
                <w:rFonts w:ascii="Bookman Old Style" w:hAnsi="Bookman Old Style" w:cs="Bookman Old Style"/>
                <w:sz w:val="23"/>
                <w:szCs w:val="23"/>
              </w:rPr>
              <w:t>7,07%</w:t>
            </w:r>
          </w:p>
          <w:p w:rsidR="00FD2D5F" w:rsidRPr="00F66CEF" w:rsidRDefault="00FD2D5F" w:rsidP="00046FB9">
            <w:pPr>
              <w:spacing w:line="360" w:lineRule="auto"/>
              <w:jc w:val="center"/>
              <w:rPr>
                <w:rFonts w:ascii="Bookman Old Style" w:hAnsi="Bookman Old Style" w:cs="Bookman Old Style"/>
                <w:sz w:val="23"/>
                <w:szCs w:val="23"/>
              </w:rPr>
            </w:pPr>
          </w:p>
        </w:tc>
      </w:tr>
      <w:tr w:rsidR="00FD2D5F" w:rsidRPr="00F66CEF">
        <w:tc>
          <w:tcPr>
            <w:tcW w:w="4652" w:type="dxa"/>
          </w:tcPr>
          <w:p w:rsidR="00FD2D5F" w:rsidRPr="00FF1566" w:rsidRDefault="00FD2D5F" w:rsidP="001F46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283"/>
              <w:jc w:val="both"/>
              <w:rPr>
                <w:rFonts w:ascii="Bookman Old Style" w:hAnsi="Bookman Old Style" w:cs="Bookman Old Style"/>
                <w:color w:val="000000"/>
                <w:kern w:val="2"/>
                <w:sz w:val="23"/>
                <w:szCs w:val="23"/>
              </w:rPr>
            </w:pPr>
            <w:r w:rsidRPr="00FF1566">
              <w:rPr>
                <w:rFonts w:ascii="Bookman Old Style" w:hAnsi="Bookman Old Style" w:cs="Bookman Old Style"/>
                <w:sz w:val="23"/>
                <w:szCs w:val="23"/>
              </w:rPr>
              <w:t xml:space="preserve">Δ. Ο Συνδυασμός </w:t>
            </w:r>
            <w:r w:rsidRPr="00FF1566">
              <w:rPr>
                <w:rFonts w:ascii="Bookman Old Style" w:hAnsi="Bookman Old Style" w:cs="Bookman Old Style"/>
                <w:color w:val="000000"/>
                <w:kern w:val="2"/>
                <w:sz w:val="23"/>
                <w:szCs w:val="23"/>
              </w:rPr>
              <w:t xml:space="preserve">«Αγιά 2019 ΝΕΑ ΕΠΟΧΗ» </w:t>
            </w:r>
          </w:p>
          <w:p w:rsidR="00FD2D5F" w:rsidRPr="00FF1566" w:rsidRDefault="00FD2D5F" w:rsidP="00046FB9">
            <w:pPr>
              <w:spacing w:line="360" w:lineRule="auto"/>
              <w:jc w:val="both"/>
              <w:rPr>
                <w:rFonts w:ascii="Bookman Old Style" w:hAnsi="Bookman Old Style" w:cs="Bookman Old Style"/>
                <w:sz w:val="23"/>
                <w:szCs w:val="23"/>
              </w:rPr>
            </w:pPr>
          </w:p>
        </w:tc>
        <w:tc>
          <w:tcPr>
            <w:tcW w:w="1977" w:type="dxa"/>
          </w:tcPr>
          <w:p w:rsidR="00FD2D5F" w:rsidRPr="00FF1566" w:rsidRDefault="00FD2D5F" w:rsidP="00323AEF">
            <w:pPr>
              <w:spacing w:line="360" w:lineRule="auto"/>
              <w:jc w:val="right"/>
              <w:rPr>
                <w:rFonts w:ascii="Bookman Old Style" w:hAnsi="Bookman Old Style" w:cs="Bookman Old Style"/>
                <w:sz w:val="23"/>
                <w:szCs w:val="23"/>
              </w:rPr>
            </w:pPr>
            <w:r w:rsidRPr="00FF1566">
              <w:rPr>
                <w:rFonts w:ascii="Bookman Old Style" w:hAnsi="Bookman Old Style" w:cs="Bookman Old Style"/>
                <w:sz w:val="23"/>
                <w:szCs w:val="23"/>
              </w:rPr>
              <w:t xml:space="preserve">3.666    </w:t>
            </w:r>
          </w:p>
        </w:tc>
        <w:tc>
          <w:tcPr>
            <w:tcW w:w="1977" w:type="dxa"/>
          </w:tcPr>
          <w:p w:rsidR="00FD2D5F" w:rsidRPr="00F66CEF" w:rsidRDefault="00FD2D5F" w:rsidP="00323AEF">
            <w:pPr>
              <w:spacing w:line="360" w:lineRule="auto"/>
              <w:jc w:val="right"/>
              <w:rPr>
                <w:rFonts w:ascii="Bookman Old Style" w:hAnsi="Bookman Old Style" w:cs="Bookman Old Style"/>
                <w:sz w:val="23"/>
                <w:szCs w:val="23"/>
              </w:rPr>
            </w:pPr>
            <w:r w:rsidRPr="00F66CEF">
              <w:rPr>
                <w:rFonts w:ascii="Bookman Old Style" w:hAnsi="Bookman Old Style" w:cs="Bookman Old Style"/>
                <w:sz w:val="23"/>
                <w:szCs w:val="23"/>
              </w:rPr>
              <w:t>38,77%</w:t>
            </w:r>
          </w:p>
        </w:tc>
      </w:tr>
      <w:tr w:rsidR="00FD2D5F" w:rsidRPr="00F66CEF">
        <w:tc>
          <w:tcPr>
            <w:tcW w:w="4652" w:type="dxa"/>
          </w:tcPr>
          <w:p w:rsidR="00FD2D5F" w:rsidRPr="00FF1566" w:rsidRDefault="00FD2D5F" w:rsidP="001F46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283"/>
              <w:jc w:val="both"/>
              <w:rPr>
                <w:rFonts w:ascii="Bookman Old Style" w:hAnsi="Bookman Old Style" w:cs="Bookman Old Style"/>
                <w:color w:val="000000"/>
                <w:kern w:val="2"/>
                <w:sz w:val="23"/>
                <w:szCs w:val="23"/>
              </w:rPr>
            </w:pPr>
            <w:r w:rsidRPr="00FF1566">
              <w:rPr>
                <w:rFonts w:ascii="Bookman Old Style" w:hAnsi="Bookman Old Style" w:cs="Bookman Old Style"/>
                <w:sz w:val="23"/>
                <w:szCs w:val="23"/>
              </w:rPr>
              <w:t xml:space="preserve">Ε. Ο Συνδυασμός </w:t>
            </w:r>
            <w:r w:rsidRPr="00FF1566">
              <w:rPr>
                <w:rFonts w:ascii="Bookman Old Style" w:hAnsi="Bookman Old Style" w:cs="Bookman Old Style"/>
                <w:color w:val="000000"/>
                <w:kern w:val="2"/>
                <w:sz w:val="23"/>
                <w:szCs w:val="23"/>
              </w:rPr>
              <w:t xml:space="preserve">«Προοδευτική Ανεξάρτητη Δημοτική Κίνηση Αγιάς» </w:t>
            </w:r>
          </w:p>
          <w:p w:rsidR="00FD2D5F" w:rsidRPr="00FF1566" w:rsidRDefault="00FD2D5F" w:rsidP="00046FB9">
            <w:pPr>
              <w:spacing w:line="360" w:lineRule="auto"/>
              <w:jc w:val="both"/>
              <w:rPr>
                <w:rFonts w:ascii="Bookman Old Style" w:hAnsi="Bookman Old Style" w:cs="Bookman Old Style"/>
                <w:sz w:val="23"/>
                <w:szCs w:val="23"/>
              </w:rPr>
            </w:pPr>
          </w:p>
        </w:tc>
        <w:tc>
          <w:tcPr>
            <w:tcW w:w="1977" w:type="dxa"/>
          </w:tcPr>
          <w:p w:rsidR="00FD2D5F" w:rsidRPr="00FF1566" w:rsidRDefault="00FD2D5F" w:rsidP="00323AEF">
            <w:pPr>
              <w:spacing w:line="360" w:lineRule="auto"/>
              <w:jc w:val="right"/>
              <w:rPr>
                <w:rFonts w:ascii="Bookman Old Style" w:hAnsi="Bookman Old Style" w:cs="Bookman Old Style"/>
                <w:sz w:val="23"/>
                <w:szCs w:val="23"/>
              </w:rPr>
            </w:pPr>
            <w:r w:rsidRPr="00FF1566">
              <w:rPr>
                <w:rFonts w:ascii="Bookman Old Style" w:hAnsi="Bookman Old Style" w:cs="Bookman Old Style"/>
                <w:color w:val="000000"/>
                <w:kern w:val="2"/>
                <w:sz w:val="23"/>
                <w:szCs w:val="23"/>
              </w:rPr>
              <w:t xml:space="preserve">               4.298   </w:t>
            </w:r>
          </w:p>
        </w:tc>
        <w:tc>
          <w:tcPr>
            <w:tcW w:w="1977" w:type="dxa"/>
          </w:tcPr>
          <w:p w:rsidR="00FD2D5F" w:rsidRPr="00F66CEF" w:rsidRDefault="00FD2D5F" w:rsidP="00323AEF">
            <w:pPr>
              <w:spacing w:line="360" w:lineRule="auto"/>
              <w:jc w:val="right"/>
              <w:rPr>
                <w:rFonts w:ascii="Bookman Old Style" w:hAnsi="Bookman Old Style" w:cs="Bookman Old Style"/>
                <w:sz w:val="23"/>
                <w:szCs w:val="23"/>
              </w:rPr>
            </w:pPr>
            <w:r w:rsidRPr="00F66CEF">
              <w:rPr>
                <w:rFonts w:ascii="Bookman Old Style" w:hAnsi="Bookman Old Style" w:cs="Bookman Old Style"/>
                <w:color w:val="000000"/>
                <w:kern w:val="2"/>
                <w:sz w:val="23"/>
                <w:szCs w:val="23"/>
              </w:rPr>
              <w:t>45,46%</w:t>
            </w:r>
          </w:p>
        </w:tc>
      </w:tr>
    </w:tbl>
    <w:p w:rsidR="00FD2D5F" w:rsidRPr="00277AC6" w:rsidRDefault="00FD2D5F" w:rsidP="00A675E9">
      <w:pPr>
        <w:spacing w:line="360" w:lineRule="auto"/>
        <w:jc w:val="both"/>
        <w:rPr>
          <w:rFonts w:ascii="Bookman Old Style" w:hAnsi="Bookman Old Style" w:cs="Bookman Old Style"/>
          <w:b/>
          <w:bCs/>
          <w:sz w:val="23"/>
          <w:szCs w:val="23"/>
          <w:u w:val="single"/>
        </w:rPr>
      </w:pPr>
    </w:p>
    <w:p w:rsidR="00FD2D5F" w:rsidRPr="00F66CEF" w:rsidRDefault="00FD2D5F" w:rsidP="00F32C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360" w:lineRule="auto"/>
        <w:ind w:firstLine="283"/>
        <w:jc w:val="both"/>
        <w:rPr>
          <w:rFonts w:ascii="Bookman Old Style" w:hAnsi="Bookman Old Style" w:cs="Bookman Old Style"/>
          <w:sz w:val="23"/>
          <w:szCs w:val="23"/>
        </w:rPr>
      </w:pPr>
      <w:r w:rsidRPr="00F66CEF">
        <w:rPr>
          <w:rFonts w:ascii="Bookman Old Style" w:hAnsi="Bookman Old Style" w:cs="Bookman Old Style"/>
          <w:sz w:val="23"/>
          <w:szCs w:val="23"/>
        </w:rPr>
        <w:t xml:space="preserve">Κατ’ ακολουθίαν, ο συνδυασμός «ΛΑΪΚΗ ΣΥΣΠΕΙΡΩΣΗ ΑΓΙΑΣ» έλαβε πεντακόσιες ενενήντα πέντε (595) ψήφους, ήτοι ποσοστό 6,29% [(595: 9.455) = 0,06052  χ 100 = 6,29 %], </w:t>
      </w:r>
      <w:r w:rsidRPr="00F66CEF">
        <w:rPr>
          <w:rFonts w:ascii="Bookman Old Style" w:hAnsi="Bookman Old Style" w:cs="Bookman Old Style"/>
          <w:sz w:val="23"/>
          <w:szCs w:val="23"/>
          <w:lang w:val="en-US"/>
        </w:rPr>
        <w:t>o</w:t>
      </w:r>
      <w:r w:rsidRPr="00F66CEF">
        <w:rPr>
          <w:rFonts w:ascii="Bookman Old Style" w:hAnsi="Bookman Old Style" w:cs="Bookman Old Style"/>
          <w:sz w:val="23"/>
          <w:szCs w:val="23"/>
        </w:rPr>
        <w:t xml:space="preserve"> συνδυασμός «ΕΝΩΜΕΝΟΙ ΜΠΟΡΟΥΜΕ» έλαβε διακόσιες εικοσι οχτώ (228) ψήφους, ήτοι ποσοστό 2,41% [(228 : 9.455) = 0,02319 Χ 100 = 2,41%], ο συνδυασμός «ΔΩΤΙΟ ΠΕΔΙΟ» έλαβε πέντε εξακόσιες εξήντα οχτώ (668) ψήφους, ήτοι ποσοστό 7,07% [(668 : 9.455) = 0,07065 Χ100 = 7,07%], ο συνδυασμός «</w:t>
      </w:r>
      <w:r w:rsidRPr="00F66CEF">
        <w:rPr>
          <w:rFonts w:ascii="Bookman Old Style" w:hAnsi="Bookman Old Style" w:cs="Bookman Old Style"/>
          <w:color w:val="000000"/>
          <w:kern w:val="2"/>
          <w:sz w:val="23"/>
          <w:szCs w:val="23"/>
        </w:rPr>
        <w:t xml:space="preserve">Αγιά 2019 ΝΕΑ ΕΠΟΧΗ» </w:t>
      </w:r>
      <w:r w:rsidRPr="00F66CEF">
        <w:rPr>
          <w:rFonts w:ascii="Bookman Old Style" w:hAnsi="Bookman Old Style" w:cs="Bookman Old Style"/>
          <w:sz w:val="23"/>
          <w:szCs w:val="23"/>
        </w:rPr>
        <w:t xml:space="preserve">έλαβε τρεις χιλιάδες εξακόσιες εξήντα έξι (3.666) ψήφους, ήτοι ποσοστό 38,77 % [(3.666: 9.455) = 0,387731  χ 100 = 38,77 %], </w:t>
      </w:r>
      <w:r w:rsidRPr="00F66CEF">
        <w:rPr>
          <w:rFonts w:ascii="Bookman Old Style" w:hAnsi="Bookman Old Style" w:cs="Bookman Old Style"/>
          <w:sz w:val="23"/>
          <w:szCs w:val="23"/>
          <w:lang w:val="en-US"/>
        </w:rPr>
        <w:t>o</w:t>
      </w:r>
      <w:r w:rsidRPr="00F66CEF">
        <w:rPr>
          <w:rFonts w:ascii="Bookman Old Style" w:hAnsi="Bookman Old Style" w:cs="Bookman Old Style"/>
          <w:sz w:val="23"/>
          <w:szCs w:val="23"/>
        </w:rPr>
        <w:t xml:space="preserve"> συνδυασμός </w:t>
      </w:r>
      <w:r w:rsidRPr="00F66CEF">
        <w:rPr>
          <w:rFonts w:ascii="Bookman Old Style" w:hAnsi="Bookman Old Style" w:cs="Bookman Old Style"/>
          <w:color w:val="000000"/>
          <w:kern w:val="2"/>
          <w:sz w:val="23"/>
          <w:szCs w:val="23"/>
        </w:rPr>
        <w:t xml:space="preserve">«Προοδευτική Ανεξάρτητη Δημοτική Κίνηση Αγιάς» </w:t>
      </w:r>
      <w:r w:rsidRPr="00F66CEF">
        <w:rPr>
          <w:rFonts w:ascii="Bookman Old Style" w:hAnsi="Bookman Old Style" w:cs="Bookman Old Style"/>
          <w:sz w:val="23"/>
          <w:szCs w:val="23"/>
        </w:rPr>
        <w:t>έλαβε τέσσερις χιλιάδες διακόσιες ενενήντα οχτώ (4.298) ήτοι ποσοστό 45,46  % [(4.298 : 9.455) = 0,4546  χ 100 = 45,46 %],</w:t>
      </w:r>
    </w:p>
    <w:p w:rsidR="00FD2D5F" w:rsidRPr="007476D2" w:rsidRDefault="00FD2D5F" w:rsidP="007476D2">
      <w:pPr>
        <w:spacing w:line="360" w:lineRule="auto"/>
        <w:ind w:firstLine="720"/>
        <w:jc w:val="both"/>
        <w:rPr>
          <w:rFonts w:ascii="Bookman Old Style" w:hAnsi="Bookman Old Style" w:cs="Bookman Old Style"/>
          <w:sz w:val="23"/>
          <w:szCs w:val="23"/>
        </w:rPr>
      </w:pPr>
      <w:r w:rsidRPr="009B3F6C">
        <w:rPr>
          <w:rFonts w:ascii="Bookman Old Style" w:hAnsi="Bookman Old Style" w:cs="Bookman Old Style"/>
          <w:sz w:val="23"/>
          <w:szCs w:val="23"/>
        </w:rPr>
        <w:t>Περαιτέρω, αναφορικά με τις έδρες δημοτικών συμβούλων που δικαιούνται να λάβουν οι συνδυασμοί που συμμετείχαν στις εκλογές, ισχύουν τα εξής:</w:t>
      </w:r>
    </w:p>
    <w:p w:rsidR="00FD2D5F" w:rsidRPr="00316C0C" w:rsidRDefault="00FD2D5F" w:rsidP="009D2F74">
      <w:pPr>
        <w:spacing w:line="360" w:lineRule="auto"/>
        <w:ind w:firstLine="720"/>
        <w:jc w:val="both"/>
        <w:rPr>
          <w:rFonts w:ascii="Bookman Old Style" w:hAnsi="Bookman Old Style" w:cs="Bookman Old Style"/>
          <w:sz w:val="23"/>
          <w:szCs w:val="23"/>
        </w:rPr>
      </w:pPr>
      <w:r w:rsidRPr="009D2F74">
        <w:rPr>
          <w:rFonts w:ascii="Bookman Old Style" w:hAnsi="Bookman Old Style" w:cs="Bookman Old Style"/>
          <w:sz w:val="23"/>
          <w:szCs w:val="23"/>
        </w:rPr>
        <w:t>Το εκλογικό μέτρο για την κατανομή των εδρών στους συνδυασμούς</w:t>
      </w:r>
      <w:r w:rsidRPr="007476D2">
        <w:t xml:space="preserve"> </w:t>
      </w:r>
      <w:r w:rsidRPr="007476D2">
        <w:rPr>
          <w:rFonts w:ascii="Bookman Old Style" w:hAnsi="Bookman Old Style" w:cs="Bookman Old Style"/>
          <w:sz w:val="23"/>
          <w:szCs w:val="23"/>
        </w:rPr>
        <w:t>που συμμετείχαν στις εκλογές</w:t>
      </w:r>
      <w:r w:rsidRPr="009D2F74">
        <w:rPr>
          <w:rFonts w:ascii="Bookman Old Style" w:hAnsi="Bookman Old Style" w:cs="Bookman Old Style"/>
          <w:sz w:val="23"/>
          <w:szCs w:val="23"/>
        </w:rPr>
        <w:t xml:space="preserve"> αποτελεί το πηλίκο της διαίρεσης του συνόλου των έγκυρων ψηφοδελτίων, που έλαβαν σε όλα τα εκλογικά τμήματα του Δήμου όλοι οι συνδυασμοί, δια του αριθμού των εδρών, αυξημένο κατά μία μονάδα, παραλειπομένου του κ</w:t>
      </w:r>
      <w:r>
        <w:rPr>
          <w:rFonts w:ascii="Bookman Old Style" w:hAnsi="Bookman Old Style" w:cs="Bookman Old Style"/>
          <w:sz w:val="23"/>
          <w:szCs w:val="23"/>
        </w:rPr>
        <w:t>λάσματος, ήτοι ο αριθμός 351 [(9.455/27)+1=351</w:t>
      </w:r>
      <w:r w:rsidRPr="009D2F74">
        <w:rPr>
          <w:rFonts w:ascii="Bookman Old Style" w:hAnsi="Bookman Old Style" w:cs="Bookman Old Style"/>
          <w:sz w:val="23"/>
          <w:szCs w:val="23"/>
        </w:rPr>
        <w:t xml:space="preserve"> </w:t>
      </w:r>
      <w:r>
        <w:rPr>
          <w:rFonts w:ascii="Bookman Old Style" w:hAnsi="Bookman Old Style" w:cs="Bookman Old Style"/>
          <w:sz w:val="23"/>
          <w:szCs w:val="23"/>
        </w:rPr>
        <w:t>(το δεκαδικό μέρος παραλείπεται]</w:t>
      </w:r>
      <w:r w:rsidRPr="009D2F74">
        <w:rPr>
          <w:rFonts w:ascii="Bookman Old Style" w:hAnsi="Bookman Old Style" w:cs="Bookman Old Style"/>
          <w:sz w:val="23"/>
          <w:szCs w:val="23"/>
        </w:rPr>
        <w:t xml:space="preserve">. Ακολούθως, ο αριθμός των </w:t>
      </w:r>
      <w:r w:rsidRPr="00316C0C">
        <w:rPr>
          <w:rFonts w:ascii="Bookman Old Style" w:hAnsi="Bookman Old Style" w:cs="Bookman Old Style"/>
          <w:sz w:val="23"/>
          <w:szCs w:val="23"/>
        </w:rPr>
        <w:t xml:space="preserve">έγκυρων ψηφοδελτίων κάθε συνδυασμού διαιρείται με το εκλογικό μέτρο και κάθε συνδυασμός καταλαμβάνει τόσες έδρες όσο είναι το ακέραιο πηλίκο της διαίρεσης (άρθρο 32 Ν. 3852/2010). Ειδικότερα: </w:t>
      </w:r>
    </w:p>
    <w:p w:rsidR="00FD2D5F" w:rsidRPr="00316C0C" w:rsidRDefault="00FD2D5F" w:rsidP="007476D2">
      <w:pPr>
        <w:spacing w:line="360" w:lineRule="auto"/>
        <w:ind w:firstLine="720"/>
        <w:jc w:val="both"/>
        <w:rPr>
          <w:rFonts w:ascii="Bookman Old Style" w:hAnsi="Bookman Old Style" w:cs="Bookman Old Style"/>
          <w:sz w:val="23"/>
          <w:szCs w:val="23"/>
        </w:rPr>
      </w:pPr>
      <w:r w:rsidRPr="00316C0C">
        <w:rPr>
          <w:rFonts w:ascii="Bookman Old Style" w:hAnsi="Bookman Old Style" w:cs="Bookman Old Style"/>
          <w:sz w:val="23"/>
          <w:szCs w:val="23"/>
        </w:rPr>
        <w:t xml:space="preserve">1. Ο συνδυασμός «ΛΑΪΚΗ ΣΥΣΠΕΙΡΩΣΗ ΑΓΙΑΣ» με ψήφους 595  καταλαμβάνει (595/351 = 1,6851) </w:t>
      </w:r>
      <w:r w:rsidRPr="00316C0C">
        <w:rPr>
          <w:rFonts w:ascii="Bookman Old Style" w:hAnsi="Bookman Old Style" w:cs="Bookman Old Style"/>
          <w:b/>
          <w:bCs/>
          <w:sz w:val="23"/>
          <w:szCs w:val="23"/>
        </w:rPr>
        <w:t xml:space="preserve">1 έδρα </w:t>
      </w:r>
      <w:r w:rsidRPr="00316C0C">
        <w:rPr>
          <w:rFonts w:ascii="Bookman Old Style" w:hAnsi="Bookman Old Style" w:cs="Bookman Old Style"/>
          <w:sz w:val="23"/>
          <w:szCs w:val="23"/>
        </w:rPr>
        <w:t xml:space="preserve">και έχει αχρησιμοποίητο υπόλοιπο (595 - 1 </w:t>
      </w:r>
      <w:r w:rsidRPr="00316C0C">
        <w:rPr>
          <w:rFonts w:ascii="Bookman Old Style" w:hAnsi="Bookman Old Style" w:cs="Bookman Old Style"/>
          <w:sz w:val="23"/>
          <w:szCs w:val="23"/>
          <w:lang w:val="en-US"/>
        </w:rPr>
        <w:t>x</w:t>
      </w:r>
      <w:r w:rsidRPr="00316C0C">
        <w:rPr>
          <w:rFonts w:ascii="Bookman Old Style" w:hAnsi="Bookman Old Style" w:cs="Bookman Old Style"/>
          <w:sz w:val="23"/>
          <w:szCs w:val="23"/>
        </w:rPr>
        <w:t xml:space="preserve"> 351) = 244 ψήφους.</w:t>
      </w:r>
    </w:p>
    <w:p w:rsidR="00FD2D5F" w:rsidRPr="00316C0C" w:rsidRDefault="00FD2D5F" w:rsidP="007476D2">
      <w:pPr>
        <w:spacing w:line="360" w:lineRule="auto"/>
        <w:ind w:firstLine="720"/>
        <w:jc w:val="both"/>
        <w:rPr>
          <w:rFonts w:ascii="Bookman Old Style" w:hAnsi="Bookman Old Style" w:cs="Bookman Old Style"/>
          <w:sz w:val="23"/>
          <w:szCs w:val="23"/>
        </w:rPr>
      </w:pPr>
      <w:r w:rsidRPr="00316C0C">
        <w:rPr>
          <w:rFonts w:ascii="Bookman Old Style" w:hAnsi="Bookman Old Style" w:cs="Bookman Old Style"/>
          <w:sz w:val="23"/>
          <w:szCs w:val="23"/>
        </w:rPr>
        <w:t>2. Ο συνδυασμός «ΕΝΩΜΕΝΟΙ ΜΠΟΡΟΥΜΕ</w:t>
      </w:r>
      <w:r w:rsidRPr="00316C0C">
        <w:rPr>
          <w:rFonts w:ascii="Bookman Old Style" w:hAnsi="Bookman Old Style" w:cs="Bookman Old Style"/>
          <w:b/>
          <w:bCs/>
          <w:sz w:val="23"/>
          <w:szCs w:val="23"/>
        </w:rPr>
        <w:t xml:space="preserve">» </w:t>
      </w:r>
      <w:r w:rsidRPr="00316C0C">
        <w:rPr>
          <w:rFonts w:ascii="Bookman Old Style" w:hAnsi="Bookman Old Style" w:cs="Bookman Old Style"/>
          <w:sz w:val="23"/>
          <w:szCs w:val="23"/>
        </w:rPr>
        <w:t xml:space="preserve">με ψήφους 228 δεν καταλαμβάνει έδρα και έχει αχρησιμοποίητο υπόλοιπο 228 ψήφους.  </w:t>
      </w:r>
    </w:p>
    <w:p w:rsidR="00FD2D5F" w:rsidRPr="00316C0C" w:rsidRDefault="00FD2D5F" w:rsidP="00A71265">
      <w:pPr>
        <w:spacing w:line="360" w:lineRule="auto"/>
        <w:ind w:firstLine="720"/>
        <w:jc w:val="both"/>
        <w:rPr>
          <w:rFonts w:ascii="Bookman Old Style" w:hAnsi="Bookman Old Style" w:cs="Bookman Old Style"/>
          <w:sz w:val="23"/>
          <w:szCs w:val="23"/>
        </w:rPr>
      </w:pPr>
      <w:r w:rsidRPr="00316C0C">
        <w:rPr>
          <w:rFonts w:ascii="Bookman Old Style" w:hAnsi="Bookman Old Style" w:cs="Bookman Old Style"/>
          <w:sz w:val="23"/>
          <w:szCs w:val="23"/>
        </w:rPr>
        <w:t xml:space="preserve">3. Ο συνδυασμός «ΔΩΤΙΟ ΠΕΔΙΟ» με ψήφους 668  καταλαμβάνει (668 /351=) </w:t>
      </w:r>
      <w:r w:rsidRPr="00316C0C">
        <w:rPr>
          <w:rFonts w:ascii="Bookman Old Style" w:hAnsi="Bookman Old Style" w:cs="Bookman Old Style"/>
          <w:b/>
          <w:bCs/>
          <w:sz w:val="23"/>
          <w:szCs w:val="23"/>
        </w:rPr>
        <w:t>1 έδρα</w:t>
      </w:r>
      <w:r w:rsidRPr="00316C0C">
        <w:rPr>
          <w:rFonts w:ascii="Bookman Old Style" w:hAnsi="Bookman Old Style" w:cs="Bookman Old Style"/>
          <w:sz w:val="23"/>
          <w:szCs w:val="23"/>
        </w:rPr>
        <w:t xml:space="preserve"> και έχει αχρησιμοποίητο υπόλοιπο (668 – 1 </w:t>
      </w:r>
      <w:r w:rsidRPr="00316C0C">
        <w:rPr>
          <w:rFonts w:ascii="Bookman Old Style" w:hAnsi="Bookman Old Style" w:cs="Bookman Old Style"/>
          <w:sz w:val="23"/>
          <w:szCs w:val="23"/>
          <w:lang w:val="en-US"/>
        </w:rPr>
        <w:t>x</w:t>
      </w:r>
      <w:r w:rsidRPr="00316C0C">
        <w:rPr>
          <w:rFonts w:ascii="Bookman Old Style" w:hAnsi="Bookman Old Style" w:cs="Bookman Old Style"/>
          <w:sz w:val="23"/>
          <w:szCs w:val="23"/>
        </w:rPr>
        <w:t xml:space="preserve"> 351) =  317 ψήφους.  </w:t>
      </w:r>
    </w:p>
    <w:p w:rsidR="00FD2D5F" w:rsidRPr="00316C0C" w:rsidRDefault="00FD2D5F" w:rsidP="00F129EB">
      <w:pPr>
        <w:spacing w:line="360" w:lineRule="auto"/>
        <w:ind w:firstLine="720"/>
        <w:jc w:val="both"/>
        <w:rPr>
          <w:rFonts w:ascii="Bookman Old Style" w:hAnsi="Bookman Old Style" w:cs="Bookman Old Style"/>
          <w:sz w:val="23"/>
          <w:szCs w:val="23"/>
        </w:rPr>
      </w:pPr>
      <w:r w:rsidRPr="00316C0C">
        <w:rPr>
          <w:rFonts w:ascii="Bookman Old Style" w:hAnsi="Bookman Old Style" w:cs="Bookman Old Style"/>
          <w:sz w:val="23"/>
          <w:szCs w:val="23"/>
        </w:rPr>
        <w:t>4. Ο συνδυασμός «</w:t>
      </w:r>
      <w:r w:rsidRPr="00316C0C">
        <w:rPr>
          <w:rFonts w:ascii="Bookman Old Style" w:hAnsi="Bookman Old Style" w:cs="Bookman Old Style"/>
          <w:color w:val="000000"/>
          <w:kern w:val="2"/>
          <w:sz w:val="23"/>
          <w:szCs w:val="23"/>
        </w:rPr>
        <w:t xml:space="preserve">Αγιά 2019 ΝΕΑ ΕΠΟΧΗ» </w:t>
      </w:r>
      <w:r w:rsidRPr="00316C0C">
        <w:rPr>
          <w:rFonts w:ascii="Bookman Old Style" w:hAnsi="Bookman Old Style" w:cs="Bookman Old Style"/>
          <w:sz w:val="23"/>
          <w:szCs w:val="23"/>
        </w:rPr>
        <w:t xml:space="preserve">με ψήφους 3.666 καταλαμβάνει (3.666/351=) </w:t>
      </w:r>
      <w:r w:rsidRPr="00316C0C">
        <w:rPr>
          <w:rFonts w:ascii="Bookman Old Style" w:hAnsi="Bookman Old Style" w:cs="Bookman Old Style"/>
          <w:b/>
          <w:bCs/>
          <w:sz w:val="23"/>
          <w:szCs w:val="23"/>
        </w:rPr>
        <w:t>10 έδρες</w:t>
      </w:r>
      <w:r w:rsidRPr="00316C0C">
        <w:rPr>
          <w:rFonts w:ascii="Bookman Old Style" w:hAnsi="Bookman Old Style" w:cs="Bookman Old Style"/>
          <w:sz w:val="23"/>
          <w:szCs w:val="23"/>
        </w:rPr>
        <w:t xml:space="preserve"> και έχει αχρησιμοποίητο υπόλοιπο (3.666– 10 </w:t>
      </w:r>
      <w:r w:rsidRPr="00316C0C">
        <w:rPr>
          <w:rFonts w:ascii="Bookman Old Style" w:hAnsi="Bookman Old Style" w:cs="Bookman Old Style"/>
          <w:sz w:val="23"/>
          <w:szCs w:val="23"/>
          <w:lang w:val="en-US"/>
        </w:rPr>
        <w:t>x</w:t>
      </w:r>
      <w:r w:rsidRPr="00316C0C">
        <w:rPr>
          <w:rFonts w:ascii="Bookman Old Style" w:hAnsi="Bookman Old Style" w:cs="Bookman Old Style"/>
          <w:sz w:val="23"/>
          <w:szCs w:val="23"/>
        </w:rPr>
        <w:t xml:space="preserve"> 351) =  156 ψήφους.  </w:t>
      </w:r>
    </w:p>
    <w:p w:rsidR="00FD2D5F" w:rsidRPr="00316C0C" w:rsidRDefault="00FD2D5F" w:rsidP="00F129EB">
      <w:pPr>
        <w:spacing w:line="360" w:lineRule="auto"/>
        <w:ind w:firstLine="720"/>
        <w:jc w:val="both"/>
        <w:rPr>
          <w:rFonts w:ascii="Bookman Old Style" w:hAnsi="Bookman Old Style" w:cs="Bookman Old Style"/>
          <w:sz w:val="23"/>
          <w:szCs w:val="23"/>
        </w:rPr>
      </w:pPr>
      <w:r w:rsidRPr="00316C0C">
        <w:rPr>
          <w:rFonts w:ascii="Bookman Old Style" w:hAnsi="Bookman Old Style" w:cs="Bookman Old Style"/>
          <w:sz w:val="23"/>
          <w:szCs w:val="23"/>
        </w:rPr>
        <w:t>5. Ο συνδυασμός «</w:t>
      </w:r>
      <w:r w:rsidRPr="00316C0C">
        <w:rPr>
          <w:rFonts w:ascii="Bookman Old Style" w:hAnsi="Bookman Old Style" w:cs="Bookman Old Style"/>
          <w:color w:val="000000"/>
          <w:kern w:val="2"/>
          <w:sz w:val="23"/>
          <w:szCs w:val="23"/>
        </w:rPr>
        <w:t xml:space="preserve">Προοδευτική Ανεξάρτητη Δημοτική Κίνηση Αγιάς»  </w:t>
      </w:r>
      <w:r w:rsidRPr="00316C0C">
        <w:rPr>
          <w:rFonts w:ascii="Bookman Old Style" w:hAnsi="Bookman Old Style" w:cs="Bookman Old Style"/>
          <w:sz w:val="23"/>
          <w:szCs w:val="23"/>
        </w:rPr>
        <w:t xml:space="preserve">με ψήφους 4.298 καταλαμβάνει (4.298/351=) </w:t>
      </w:r>
      <w:r w:rsidRPr="00316C0C">
        <w:rPr>
          <w:rFonts w:ascii="Bookman Old Style" w:hAnsi="Bookman Old Style" w:cs="Bookman Old Style"/>
          <w:b/>
          <w:bCs/>
          <w:sz w:val="23"/>
          <w:szCs w:val="23"/>
        </w:rPr>
        <w:t>12 έδρες</w:t>
      </w:r>
      <w:r w:rsidRPr="00316C0C">
        <w:rPr>
          <w:rFonts w:ascii="Bookman Old Style" w:hAnsi="Bookman Old Style" w:cs="Bookman Old Style"/>
          <w:sz w:val="23"/>
          <w:szCs w:val="23"/>
        </w:rPr>
        <w:t xml:space="preserve"> και έχει αχρησιμοποίητο υπόλοιπο (4.298 – 12 </w:t>
      </w:r>
      <w:r w:rsidRPr="00316C0C">
        <w:rPr>
          <w:rFonts w:ascii="Bookman Old Style" w:hAnsi="Bookman Old Style" w:cs="Bookman Old Style"/>
          <w:sz w:val="23"/>
          <w:szCs w:val="23"/>
          <w:lang w:val="en-US"/>
        </w:rPr>
        <w:t>x</w:t>
      </w:r>
      <w:r w:rsidRPr="00316C0C">
        <w:rPr>
          <w:rFonts w:ascii="Bookman Old Style" w:hAnsi="Bookman Old Style" w:cs="Bookman Old Style"/>
          <w:sz w:val="23"/>
          <w:szCs w:val="23"/>
        </w:rPr>
        <w:t xml:space="preserve"> 351) =  86 ψήφους.  </w:t>
      </w:r>
    </w:p>
    <w:p w:rsidR="00FD2D5F" w:rsidRPr="00240506" w:rsidRDefault="00FD2D5F" w:rsidP="001C545D">
      <w:pPr>
        <w:spacing w:line="360" w:lineRule="auto"/>
        <w:ind w:firstLine="720"/>
        <w:jc w:val="both"/>
        <w:rPr>
          <w:rFonts w:ascii="Bookman Old Style" w:hAnsi="Bookman Old Style" w:cs="Bookman Old Style"/>
          <w:sz w:val="23"/>
          <w:szCs w:val="23"/>
        </w:rPr>
      </w:pPr>
      <w:r w:rsidRPr="00316C0C">
        <w:rPr>
          <w:rFonts w:ascii="Bookman Old Style" w:hAnsi="Bookman Old Style" w:cs="Bookman Old Style"/>
          <w:sz w:val="23"/>
          <w:szCs w:val="23"/>
        </w:rPr>
        <w:t xml:space="preserve">Κατά τα ανωτέρω οριζόμενα το δημοτικό συμβούλιο του ως άνω Δήμου αποτελείται από 27 μέλη, με τη διαδικασία δε αυτή διανεμήθηκαν 24 (1+1+10+12) από τις 24 έδρες. Επειδή το σύνολο των εδρών που διανεμήθηκαν (24) υπολείπεται των προς </w:t>
      </w:r>
      <w:r w:rsidRPr="00240506">
        <w:rPr>
          <w:rFonts w:ascii="Bookman Old Style" w:hAnsi="Bookman Old Style" w:cs="Bookman Old Style"/>
          <w:sz w:val="23"/>
          <w:szCs w:val="23"/>
        </w:rPr>
        <w:t>διάθεση εδρών (27), οι</w:t>
      </w:r>
      <w:r>
        <w:rPr>
          <w:rFonts w:ascii="Bookman Old Style" w:hAnsi="Bookman Old Style" w:cs="Bookman Old Style"/>
          <w:sz w:val="23"/>
          <w:szCs w:val="23"/>
        </w:rPr>
        <w:t xml:space="preserve"> </w:t>
      </w:r>
      <w:r w:rsidRPr="00240506">
        <w:rPr>
          <w:rFonts w:ascii="Bookman Old Style" w:hAnsi="Bookman Old Style" w:cs="Bookman Old Style"/>
          <w:sz w:val="23"/>
          <w:szCs w:val="23"/>
        </w:rPr>
        <w:t>έδρες</w:t>
      </w:r>
      <w:r>
        <w:rPr>
          <w:rFonts w:ascii="Bookman Old Style" w:hAnsi="Bookman Old Style" w:cs="Bookman Old Style"/>
          <w:sz w:val="23"/>
          <w:szCs w:val="23"/>
        </w:rPr>
        <w:t xml:space="preserve"> που</w:t>
      </w:r>
      <w:r w:rsidRPr="00240506">
        <w:rPr>
          <w:rFonts w:ascii="Bookman Old Style" w:hAnsi="Bookman Old Style" w:cs="Bookman Old Style"/>
          <w:sz w:val="23"/>
          <w:szCs w:val="23"/>
        </w:rPr>
        <w:t xml:space="preserve"> </w:t>
      </w:r>
      <w:r>
        <w:rPr>
          <w:rFonts w:ascii="Bookman Old Style" w:hAnsi="Bookman Old Style" w:cs="Bookman Old Style"/>
          <w:sz w:val="23"/>
          <w:szCs w:val="23"/>
        </w:rPr>
        <w:t>απομένουν</w:t>
      </w:r>
      <w:r w:rsidRPr="001C545D">
        <w:rPr>
          <w:rFonts w:ascii="Bookman Old Style" w:hAnsi="Bookman Old Style" w:cs="Bookman Old Style"/>
          <w:sz w:val="23"/>
          <w:szCs w:val="23"/>
        </w:rPr>
        <w:t xml:space="preserve"> κατανέμονται ανά μία μεταξύ όλων των συνδυασμών, είτε έλαβαν έδρα είτε όχι, ανάλογα με τα αχρησιμοποίητα υπόλοιπά </w:t>
      </w:r>
      <w:r>
        <w:rPr>
          <w:rFonts w:ascii="Bookman Old Style" w:hAnsi="Bookman Old Style" w:cs="Bookman Old Style"/>
          <w:sz w:val="23"/>
          <w:szCs w:val="23"/>
        </w:rPr>
        <w:t xml:space="preserve">τους </w:t>
      </w:r>
      <w:r w:rsidRPr="00240506">
        <w:rPr>
          <w:rFonts w:ascii="Bookman Old Style" w:hAnsi="Bookman Old Style" w:cs="Bookman Old Style"/>
          <w:sz w:val="23"/>
          <w:szCs w:val="23"/>
        </w:rPr>
        <w:t>(άρθρο 32 §2 εδ. γ΄ ν. 3852/2010)</w:t>
      </w:r>
      <w:r>
        <w:rPr>
          <w:rFonts w:ascii="Bookman Old Style" w:hAnsi="Bookman Old Style" w:cs="Bookman Old Style"/>
          <w:sz w:val="23"/>
          <w:szCs w:val="23"/>
        </w:rPr>
        <w:t xml:space="preserve">. Συνεπώς η απολειπόμενες τρεις (3) έδρες κατανέμονται </w:t>
      </w:r>
      <w:r w:rsidRPr="00AD2496">
        <w:rPr>
          <w:rFonts w:ascii="Bookman Old Style" w:hAnsi="Bookman Old Style" w:cs="Bookman Old Style"/>
          <w:sz w:val="23"/>
          <w:szCs w:val="23"/>
        </w:rPr>
        <w:t xml:space="preserve">μεταξύ </w:t>
      </w:r>
      <w:r>
        <w:rPr>
          <w:rFonts w:ascii="Bookman Old Style" w:hAnsi="Bookman Old Style" w:cs="Bookman Old Style"/>
          <w:sz w:val="23"/>
          <w:szCs w:val="23"/>
        </w:rPr>
        <w:t xml:space="preserve">όλων των </w:t>
      </w:r>
      <w:r w:rsidRPr="00AD2496">
        <w:rPr>
          <w:rFonts w:ascii="Bookman Old Style" w:hAnsi="Bookman Old Style" w:cs="Bookman Old Style"/>
          <w:sz w:val="23"/>
          <w:szCs w:val="23"/>
        </w:rPr>
        <w:t xml:space="preserve">συνδυασμών, ανάλογα με τα αχρησιμοποίητα υπόλοιπά </w:t>
      </w:r>
      <w:r>
        <w:rPr>
          <w:rFonts w:ascii="Bookman Old Style" w:hAnsi="Bookman Old Style" w:cs="Bookman Old Style"/>
          <w:sz w:val="23"/>
          <w:szCs w:val="23"/>
        </w:rPr>
        <w:t>τους, ειδικότερα δε τ</w:t>
      </w:r>
      <w:r w:rsidRPr="00240506">
        <w:rPr>
          <w:rFonts w:ascii="Bookman Old Style" w:hAnsi="Bookman Old Style" w:cs="Bookman Old Style"/>
          <w:sz w:val="23"/>
          <w:szCs w:val="23"/>
        </w:rPr>
        <w:t xml:space="preserve">αξινομούνται </w:t>
      </w:r>
      <w:r>
        <w:rPr>
          <w:rFonts w:ascii="Bookman Old Style" w:hAnsi="Bookman Old Style" w:cs="Bookman Old Style"/>
          <w:sz w:val="23"/>
          <w:szCs w:val="23"/>
        </w:rPr>
        <w:t xml:space="preserve">όλοι </w:t>
      </w:r>
      <w:r w:rsidRPr="00240506">
        <w:rPr>
          <w:rFonts w:ascii="Bookman Old Style" w:hAnsi="Bookman Old Style" w:cs="Bookman Old Style"/>
          <w:sz w:val="23"/>
          <w:szCs w:val="23"/>
        </w:rPr>
        <w:t xml:space="preserve">συνδυασμοί κατά φθίνουσα σειρά αχρησιμοποίητων υπολοίπων ως εξής: </w:t>
      </w:r>
    </w:p>
    <w:p w:rsidR="00FD2D5F" w:rsidRPr="004A1B87" w:rsidRDefault="00FD2D5F" w:rsidP="00AA3D11">
      <w:pPr>
        <w:numPr>
          <w:ilvl w:val="0"/>
          <w:numId w:val="1"/>
        </w:numPr>
        <w:spacing w:line="360" w:lineRule="auto"/>
        <w:jc w:val="both"/>
        <w:rPr>
          <w:rFonts w:ascii="Bookman Old Style" w:hAnsi="Bookman Old Style" w:cs="Bookman Old Style"/>
          <w:sz w:val="23"/>
          <w:szCs w:val="23"/>
        </w:rPr>
      </w:pPr>
      <w:r w:rsidRPr="006906D0">
        <w:rPr>
          <w:rFonts w:ascii="Bookman Old Style" w:hAnsi="Bookman Old Style" w:cs="Bookman Old Style"/>
          <w:sz w:val="23"/>
          <w:szCs w:val="23"/>
        </w:rPr>
        <w:t>Ο συνδυασμός</w:t>
      </w:r>
      <w:r>
        <w:rPr>
          <w:rFonts w:ascii="Bookman Old Style" w:hAnsi="Bookman Old Style" w:cs="Bookman Old Style"/>
          <w:sz w:val="23"/>
          <w:szCs w:val="23"/>
        </w:rPr>
        <w:t xml:space="preserve"> </w:t>
      </w:r>
      <w:r w:rsidRPr="00277AC6">
        <w:rPr>
          <w:rFonts w:ascii="Bookman Old Style" w:hAnsi="Bookman Old Style" w:cs="Bookman Old Style"/>
          <w:sz w:val="23"/>
          <w:szCs w:val="23"/>
        </w:rPr>
        <w:t>«</w:t>
      </w:r>
      <w:r>
        <w:rPr>
          <w:rFonts w:ascii="Bookman Old Style" w:hAnsi="Bookman Old Style" w:cs="Bookman Old Style"/>
          <w:sz w:val="23"/>
          <w:szCs w:val="23"/>
        </w:rPr>
        <w:t>ΔΩΤΙΟ ΠΕΔΙΟ</w:t>
      </w:r>
      <w:r w:rsidRPr="00277AC6">
        <w:rPr>
          <w:rFonts w:ascii="Bookman Old Style" w:hAnsi="Bookman Old Style" w:cs="Bookman Old Style"/>
          <w:sz w:val="23"/>
          <w:szCs w:val="23"/>
        </w:rPr>
        <w:t>»</w:t>
      </w:r>
      <w:r w:rsidRPr="006906D0">
        <w:rPr>
          <w:rFonts w:ascii="Bookman Old Style" w:hAnsi="Bookman Old Style" w:cs="Bookman Old Style"/>
          <w:sz w:val="23"/>
          <w:szCs w:val="23"/>
        </w:rPr>
        <w:t xml:space="preserve">, με αχρησιμοποίητο υπόλοιπο </w:t>
      </w:r>
      <w:r w:rsidRPr="00F129EB">
        <w:rPr>
          <w:rFonts w:ascii="Bookman Old Style" w:hAnsi="Bookman Old Style" w:cs="Bookman Old Style"/>
          <w:sz w:val="23"/>
          <w:szCs w:val="23"/>
        </w:rPr>
        <w:t xml:space="preserve">317 </w:t>
      </w:r>
      <w:r w:rsidRPr="004A1B87">
        <w:rPr>
          <w:rFonts w:ascii="Bookman Old Style" w:hAnsi="Bookman Old Style" w:cs="Bookman Old Style"/>
          <w:sz w:val="23"/>
          <w:szCs w:val="23"/>
        </w:rPr>
        <w:t xml:space="preserve">ψήφους. </w:t>
      </w:r>
    </w:p>
    <w:p w:rsidR="00FD2D5F" w:rsidRPr="004A1B87" w:rsidRDefault="00FD2D5F" w:rsidP="00AA3D11">
      <w:pPr>
        <w:numPr>
          <w:ilvl w:val="0"/>
          <w:numId w:val="1"/>
        </w:num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Ο συνδυασμός «ΛΑΪΚΗ ΣΥΣΠΕΙΡΩΣΗ ΑΓΙΑΣ» «ΛΑΪΚΗ ΣΥΣΠΕΙΡΩΣΗ ΤΕΜΠΩΝ», με αχρησιμοποίητο υπόλοιπο 245 ψήφους.</w:t>
      </w:r>
    </w:p>
    <w:p w:rsidR="00FD2D5F" w:rsidRPr="004A1B87" w:rsidRDefault="00FD2D5F" w:rsidP="006906D0">
      <w:pPr>
        <w:numPr>
          <w:ilvl w:val="0"/>
          <w:numId w:val="1"/>
        </w:num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Ο συνδυασμός «ΕΝΩΜΕΝΟΙ ΜΠΟΡΟΥΜΕ</w:t>
      </w:r>
      <w:r w:rsidRPr="004A1B87">
        <w:rPr>
          <w:rFonts w:ascii="Bookman Old Style" w:hAnsi="Bookman Old Style" w:cs="Bookman Old Style"/>
          <w:b/>
          <w:bCs/>
          <w:sz w:val="23"/>
          <w:szCs w:val="23"/>
        </w:rPr>
        <w:t>»</w:t>
      </w:r>
      <w:r w:rsidRPr="004A1B87">
        <w:rPr>
          <w:rFonts w:ascii="Bookman Old Style" w:hAnsi="Bookman Old Style" w:cs="Bookman Old Style"/>
          <w:sz w:val="23"/>
          <w:szCs w:val="23"/>
        </w:rPr>
        <w:t xml:space="preserve">, με αχρησιμοποίητο υπόλοιπο 228 ψήφους.    </w:t>
      </w:r>
    </w:p>
    <w:p w:rsidR="00FD2D5F" w:rsidRPr="004A1B87" w:rsidRDefault="00FD2D5F" w:rsidP="00F129EB">
      <w:pPr>
        <w:numPr>
          <w:ilvl w:val="0"/>
          <w:numId w:val="1"/>
        </w:num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Ο συνδυασμός «</w:t>
      </w:r>
      <w:r w:rsidRPr="004A1B87">
        <w:rPr>
          <w:rFonts w:ascii="Bookman Old Style" w:hAnsi="Bookman Old Style" w:cs="Bookman Old Style"/>
          <w:color w:val="000000"/>
          <w:kern w:val="2"/>
          <w:sz w:val="23"/>
          <w:szCs w:val="23"/>
        </w:rPr>
        <w:t>Αγιά 2019 ΝΕΑ ΕΠΟΧΗ»</w:t>
      </w:r>
      <w:r w:rsidRPr="004A1B87">
        <w:rPr>
          <w:rFonts w:ascii="Bookman Old Style" w:hAnsi="Bookman Old Style" w:cs="Bookman Old Style"/>
          <w:sz w:val="23"/>
          <w:szCs w:val="23"/>
        </w:rPr>
        <w:t xml:space="preserve">, με αχρησιμοποίητο υπόλοιπο 156 ψήφους.    </w:t>
      </w:r>
    </w:p>
    <w:p w:rsidR="00FD2D5F" w:rsidRPr="004A1B87" w:rsidRDefault="00FD2D5F" w:rsidP="00F129EB">
      <w:pPr>
        <w:numPr>
          <w:ilvl w:val="0"/>
          <w:numId w:val="1"/>
        </w:numPr>
        <w:spacing w:line="360" w:lineRule="auto"/>
        <w:jc w:val="both"/>
        <w:rPr>
          <w:rFonts w:ascii="Bookman Old Style" w:hAnsi="Bookman Old Style" w:cs="Bookman Old Style"/>
          <w:sz w:val="23"/>
          <w:szCs w:val="23"/>
        </w:rPr>
      </w:pPr>
      <w:r w:rsidRPr="004A1B87">
        <w:rPr>
          <w:rFonts w:ascii="Bookman Old Style" w:hAnsi="Bookman Old Style" w:cs="Bookman Old Style"/>
          <w:sz w:val="23"/>
          <w:szCs w:val="23"/>
        </w:rPr>
        <w:t>Ο συνδυασμός «</w:t>
      </w:r>
      <w:r w:rsidRPr="004A1B87">
        <w:rPr>
          <w:rFonts w:ascii="Bookman Old Style" w:hAnsi="Bookman Old Style" w:cs="Bookman Old Style"/>
          <w:color w:val="000000"/>
          <w:kern w:val="2"/>
          <w:sz w:val="23"/>
          <w:szCs w:val="23"/>
        </w:rPr>
        <w:t xml:space="preserve">Προοδευτική Ανεξάρτητη Δημοτική Κίνηση Αγιάς»,  </w:t>
      </w:r>
      <w:r w:rsidRPr="004A1B87">
        <w:rPr>
          <w:rFonts w:ascii="Bookman Old Style" w:hAnsi="Bookman Old Style" w:cs="Bookman Old Style"/>
          <w:sz w:val="23"/>
          <w:szCs w:val="23"/>
        </w:rPr>
        <w:t xml:space="preserve">με αχρησιμοποίητο υπόλοιπο 86 ψήφους.    </w:t>
      </w:r>
    </w:p>
    <w:p w:rsidR="00FD2D5F" w:rsidRPr="00FF1566" w:rsidRDefault="00FD2D5F" w:rsidP="00316C0C">
      <w:pPr>
        <w:spacing w:line="360" w:lineRule="auto"/>
        <w:jc w:val="both"/>
        <w:rPr>
          <w:rFonts w:ascii="Bookman Old Style" w:hAnsi="Bookman Old Style" w:cs="Bookman Old Style"/>
          <w:sz w:val="23"/>
          <w:szCs w:val="23"/>
        </w:rPr>
      </w:pPr>
      <w:r w:rsidRPr="00FF1566">
        <w:rPr>
          <w:rFonts w:ascii="Bookman Old Style" w:hAnsi="Bookman Old Style" w:cs="Bookman Old Style"/>
          <w:sz w:val="23"/>
          <w:szCs w:val="23"/>
        </w:rPr>
        <w:t xml:space="preserve">Επομένως, οι τρεις πρώτοι εκ των ανωτέρω συνδυασμών που έχουν το μεγαλύτερο αχρησιμοποίητο υπόλοιπο, λαμβάνουν έκαστος από μία (1) έδρα. </w:t>
      </w:r>
    </w:p>
    <w:p w:rsidR="00FD2D5F" w:rsidRPr="00FF1566" w:rsidRDefault="00FD2D5F" w:rsidP="00316C0C">
      <w:pPr>
        <w:spacing w:line="360" w:lineRule="auto"/>
        <w:jc w:val="both"/>
        <w:rPr>
          <w:rFonts w:ascii="Bookman Old Style" w:hAnsi="Bookman Old Style" w:cs="Bookman Old Style"/>
          <w:sz w:val="23"/>
          <w:szCs w:val="23"/>
        </w:rPr>
      </w:pPr>
      <w:r w:rsidRPr="00FF1566">
        <w:rPr>
          <w:rFonts w:ascii="Bookman Old Style" w:hAnsi="Bookman Old Style" w:cs="Bookman Old Style"/>
          <w:sz w:val="23"/>
          <w:szCs w:val="23"/>
        </w:rPr>
        <w:t xml:space="preserve"> Κατ’ ακολουθίαν των ανωτέρω προκύπτει ότι ο  συνδυασμός Συνδυασμός </w:t>
      </w:r>
      <w:r w:rsidRPr="00FF1566">
        <w:rPr>
          <w:rFonts w:ascii="Bookman Old Style" w:hAnsi="Bookman Old Style" w:cs="Bookman Old Style"/>
          <w:color w:val="000000"/>
          <w:kern w:val="2"/>
          <w:sz w:val="23"/>
          <w:szCs w:val="23"/>
        </w:rPr>
        <w:t xml:space="preserve">«Προοδευτική Ανεξάρτητη Δημοτική Κίνηση Αγιάς» </w:t>
      </w:r>
      <w:r w:rsidRPr="00FF1566">
        <w:rPr>
          <w:rFonts w:ascii="Bookman Old Style" w:hAnsi="Bookman Old Style" w:cs="Bookman Old Style"/>
          <w:sz w:val="23"/>
          <w:szCs w:val="23"/>
        </w:rPr>
        <w:t>λαμβάνει δώδεκα (12) έδρες στο Δημοτικό Συμβούλιο, ο συνδυασμός «ΑΓΙΑ 2019 ΝΕΑ ΕΠΟΧΗ» λαμβάνει δεκα (10) έδρες στο Δημοτικό Συμβούλιο, ο συνδυασμός «ΛΑΪΚΗ ΣΥΣΠΕΙΡΩΣΗ ΑΓΙΑΣ» λαμβάνει δύο (2) έδρες στο Δημοτικό Συμβούλιο, ο συνδυασμός «ΔΩΤΙΟ ΠΕΔΙΟ» λαμβάνει δύο (2) έδρες στο Δημοτικό Συμβούλιο και ο συνδυασμός «ΕΝΩΜΕΝΟΙ ΜΠΟΡΟΥΜΕ» λαμβάνει μία (1) έδρα στο Δημοτικό Συμβούλιο.</w:t>
      </w:r>
    </w:p>
    <w:p w:rsidR="00FD2D5F" w:rsidRDefault="00FD2D5F" w:rsidP="006906D0">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ΣΥΝΔΥΑΣΜΟΙ                                   ΕΔΡΕΣ</w:t>
      </w:r>
    </w:p>
    <w:tbl>
      <w:tblPr>
        <w:tblW w:w="66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52"/>
        <w:gridCol w:w="1977"/>
      </w:tblGrid>
      <w:tr w:rsidR="00FD2D5F" w:rsidRPr="00277AC6">
        <w:trPr>
          <w:trHeight w:val="1074"/>
        </w:trPr>
        <w:tc>
          <w:tcPr>
            <w:tcW w:w="4652" w:type="dxa"/>
          </w:tcPr>
          <w:p w:rsidR="00FD2D5F" w:rsidRPr="00277AC6" w:rsidRDefault="00FD2D5F" w:rsidP="005F42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283"/>
              <w:jc w:val="both"/>
              <w:rPr>
                <w:rFonts w:ascii="Bookman Old Style" w:hAnsi="Bookman Old Style" w:cs="Bookman Old Style"/>
                <w:sz w:val="23"/>
                <w:szCs w:val="23"/>
              </w:rPr>
            </w:pPr>
            <w:r>
              <w:rPr>
                <w:rFonts w:ascii="Bookman Old Style" w:hAnsi="Bookman Old Style" w:cs="Bookman Old Style"/>
                <w:sz w:val="23"/>
                <w:szCs w:val="23"/>
              </w:rPr>
              <w:t>Α.</w:t>
            </w:r>
            <w:r w:rsidRPr="00277AC6">
              <w:rPr>
                <w:rFonts w:ascii="Bookman Old Style" w:hAnsi="Bookman Old Style" w:cs="Bookman Old Style"/>
                <w:sz w:val="23"/>
                <w:szCs w:val="23"/>
              </w:rPr>
              <w:t xml:space="preserve"> Ο Συνδυασμός «ΛΑΪΚΗ ΣΥΣΠΕΙΡΩΣΗ </w:t>
            </w:r>
            <w:r>
              <w:rPr>
                <w:rFonts w:ascii="Bookman Old Style" w:hAnsi="Bookman Old Style" w:cs="Bookman Old Style"/>
                <w:sz w:val="23"/>
                <w:szCs w:val="23"/>
              </w:rPr>
              <w:t xml:space="preserve">ΑΓΙΑΣ </w:t>
            </w:r>
          </w:p>
        </w:tc>
        <w:tc>
          <w:tcPr>
            <w:tcW w:w="1977" w:type="dxa"/>
          </w:tcPr>
          <w:p w:rsidR="00FD2D5F" w:rsidRPr="00277AC6" w:rsidRDefault="00FD2D5F" w:rsidP="005F4278">
            <w:pPr>
              <w:spacing w:line="360" w:lineRule="auto"/>
              <w:jc w:val="center"/>
              <w:rPr>
                <w:rFonts w:ascii="Bookman Old Style" w:hAnsi="Bookman Old Style" w:cs="Bookman Old Style"/>
                <w:sz w:val="23"/>
                <w:szCs w:val="23"/>
              </w:rPr>
            </w:pPr>
            <w:r>
              <w:rPr>
                <w:rFonts w:ascii="Bookman Old Style" w:hAnsi="Bookman Old Style" w:cs="Bookman Old Style"/>
                <w:sz w:val="23"/>
                <w:szCs w:val="23"/>
              </w:rPr>
              <w:t xml:space="preserve">                  2</w:t>
            </w:r>
          </w:p>
        </w:tc>
      </w:tr>
      <w:tr w:rsidR="00FD2D5F" w:rsidRPr="00277AC6">
        <w:tc>
          <w:tcPr>
            <w:tcW w:w="4652" w:type="dxa"/>
          </w:tcPr>
          <w:p w:rsidR="00FD2D5F" w:rsidRPr="00277AC6" w:rsidRDefault="00FD2D5F" w:rsidP="005F4278">
            <w:pPr>
              <w:spacing w:line="360" w:lineRule="auto"/>
              <w:jc w:val="both"/>
              <w:rPr>
                <w:rFonts w:ascii="Bookman Old Style" w:hAnsi="Bookman Old Style" w:cs="Bookman Old Style"/>
                <w:sz w:val="23"/>
                <w:szCs w:val="23"/>
              </w:rPr>
            </w:pPr>
            <w:r>
              <w:rPr>
                <w:rFonts w:ascii="Bookman Old Style" w:hAnsi="Bookman Old Style" w:cs="Bookman Old Style"/>
                <w:sz w:val="23"/>
                <w:szCs w:val="23"/>
              </w:rPr>
              <w:t>Β.</w:t>
            </w:r>
            <w:r w:rsidRPr="00277AC6">
              <w:rPr>
                <w:rFonts w:ascii="Bookman Old Style" w:hAnsi="Bookman Old Style" w:cs="Bookman Old Style"/>
                <w:sz w:val="23"/>
                <w:szCs w:val="23"/>
              </w:rPr>
              <w:t xml:space="preserve"> Ο Συνδυασμός «</w:t>
            </w:r>
            <w:r>
              <w:rPr>
                <w:rFonts w:ascii="Bookman Old Style" w:hAnsi="Bookman Old Style" w:cs="Bookman Old Style"/>
                <w:sz w:val="23"/>
                <w:szCs w:val="23"/>
              </w:rPr>
              <w:t>ΕΝΩΜΕΝΟΙ ΜΠΟΡΟΥΜΕ</w:t>
            </w:r>
            <w:r w:rsidRPr="00277AC6">
              <w:rPr>
                <w:rFonts w:ascii="Bookman Old Style" w:hAnsi="Bookman Old Style" w:cs="Bookman Old Style"/>
                <w:sz w:val="23"/>
                <w:szCs w:val="23"/>
              </w:rPr>
              <w:t>»</w:t>
            </w:r>
          </w:p>
        </w:tc>
        <w:tc>
          <w:tcPr>
            <w:tcW w:w="1977" w:type="dxa"/>
          </w:tcPr>
          <w:p w:rsidR="00FD2D5F" w:rsidRPr="00277AC6" w:rsidRDefault="00FD2D5F" w:rsidP="005F4278">
            <w:pPr>
              <w:spacing w:line="360" w:lineRule="auto"/>
              <w:jc w:val="right"/>
              <w:rPr>
                <w:rFonts w:ascii="Bookman Old Style" w:hAnsi="Bookman Old Style" w:cs="Bookman Old Style"/>
                <w:sz w:val="23"/>
                <w:szCs w:val="23"/>
              </w:rPr>
            </w:pPr>
            <w:r>
              <w:rPr>
                <w:rFonts w:ascii="Bookman Old Style" w:hAnsi="Bookman Old Style" w:cs="Bookman Old Style"/>
                <w:sz w:val="23"/>
                <w:szCs w:val="23"/>
              </w:rPr>
              <w:t>1</w:t>
            </w:r>
          </w:p>
        </w:tc>
      </w:tr>
      <w:tr w:rsidR="00FD2D5F" w:rsidRPr="00277AC6">
        <w:tc>
          <w:tcPr>
            <w:tcW w:w="4652" w:type="dxa"/>
          </w:tcPr>
          <w:p w:rsidR="00FD2D5F" w:rsidRPr="001963B7" w:rsidRDefault="00FD2D5F" w:rsidP="005F4278">
            <w:pPr>
              <w:spacing w:line="360" w:lineRule="auto"/>
              <w:jc w:val="both"/>
              <w:rPr>
                <w:rFonts w:ascii="Bookman Old Style" w:hAnsi="Bookman Old Style" w:cs="Bookman Old Style"/>
                <w:sz w:val="23"/>
                <w:szCs w:val="23"/>
              </w:rPr>
            </w:pPr>
            <w:r w:rsidRPr="001963B7">
              <w:rPr>
                <w:rFonts w:ascii="Bookman Old Style" w:hAnsi="Bookman Old Style" w:cs="Bookman Old Style"/>
                <w:sz w:val="23"/>
                <w:szCs w:val="23"/>
              </w:rPr>
              <w:t xml:space="preserve">Γ. Ο Συνδυασμός «ΔΩΤΙΟ ΠΕΔΙΟ»  </w:t>
            </w:r>
          </w:p>
        </w:tc>
        <w:tc>
          <w:tcPr>
            <w:tcW w:w="1977" w:type="dxa"/>
          </w:tcPr>
          <w:p w:rsidR="00FD2D5F" w:rsidRPr="00277AC6" w:rsidRDefault="00FD2D5F" w:rsidP="005F4278">
            <w:pPr>
              <w:spacing w:line="360" w:lineRule="auto"/>
              <w:jc w:val="right"/>
              <w:rPr>
                <w:rFonts w:ascii="Bookman Old Style" w:hAnsi="Bookman Old Style" w:cs="Bookman Old Style"/>
                <w:sz w:val="23"/>
                <w:szCs w:val="23"/>
              </w:rPr>
            </w:pPr>
            <w:r>
              <w:rPr>
                <w:rFonts w:ascii="Bookman Old Style" w:hAnsi="Bookman Old Style" w:cs="Bookman Old Style"/>
                <w:sz w:val="23"/>
                <w:szCs w:val="23"/>
              </w:rPr>
              <w:t>2</w:t>
            </w:r>
          </w:p>
        </w:tc>
      </w:tr>
      <w:tr w:rsidR="00FD2D5F" w:rsidRPr="00277AC6">
        <w:tc>
          <w:tcPr>
            <w:tcW w:w="4652" w:type="dxa"/>
          </w:tcPr>
          <w:p w:rsidR="00FD2D5F" w:rsidRPr="001963B7" w:rsidRDefault="00FD2D5F" w:rsidP="005F42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283"/>
              <w:jc w:val="both"/>
              <w:rPr>
                <w:rFonts w:ascii="Bookman Old Style" w:hAnsi="Bookman Old Style" w:cs="Bookman Old Style"/>
                <w:color w:val="000000"/>
                <w:kern w:val="2"/>
                <w:sz w:val="23"/>
                <w:szCs w:val="23"/>
              </w:rPr>
            </w:pPr>
            <w:r w:rsidRPr="001963B7">
              <w:rPr>
                <w:rFonts w:ascii="Bookman Old Style" w:hAnsi="Bookman Old Style" w:cs="Bookman Old Style"/>
                <w:sz w:val="23"/>
                <w:szCs w:val="23"/>
              </w:rPr>
              <w:t xml:space="preserve">Δ. Ο Συνδυασμός </w:t>
            </w:r>
            <w:r w:rsidRPr="001963B7">
              <w:rPr>
                <w:rFonts w:ascii="Bookman Old Style" w:hAnsi="Bookman Old Style" w:cs="Bookman Old Style"/>
                <w:color w:val="000000"/>
                <w:kern w:val="2"/>
                <w:sz w:val="23"/>
                <w:szCs w:val="23"/>
              </w:rPr>
              <w:t xml:space="preserve">«Αγιά 2019 ΝΕΑ ΕΠΟΧΗ» </w:t>
            </w:r>
          </w:p>
          <w:p w:rsidR="00FD2D5F" w:rsidRPr="001963B7" w:rsidRDefault="00FD2D5F" w:rsidP="005F4278">
            <w:pPr>
              <w:spacing w:line="360" w:lineRule="auto"/>
              <w:jc w:val="both"/>
              <w:rPr>
                <w:rFonts w:ascii="Bookman Old Style" w:hAnsi="Bookman Old Style" w:cs="Bookman Old Style"/>
                <w:sz w:val="23"/>
                <w:szCs w:val="23"/>
              </w:rPr>
            </w:pPr>
          </w:p>
        </w:tc>
        <w:tc>
          <w:tcPr>
            <w:tcW w:w="1977" w:type="dxa"/>
          </w:tcPr>
          <w:p w:rsidR="00FD2D5F" w:rsidRDefault="00FD2D5F" w:rsidP="005F4278">
            <w:pPr>
              <w:spacing w:line="360" w:lineRule="auto"/>
              <w:jc w:val="right"/>
              <w:rPr>
                <w:rFonts w:ascii="Bookman Old Style" w:hAnsi="Bookman Old Style" w:cs="Bookman Old Style"/>
                <w:sz w:val="23"/>
                <w:szCs w:val="23"/>
              </w:rPr>
            </w:pPr>
            <w:r>
              <w:rPr>
                <w:rFonts w:ascii="Bookman Old Style" w:hAnsi="Bookman Old Style" w:cs="Bookman Old Style"/>
                <w:sz w:val="23"/>
                <w:szCs w:val="23"/>
              </w:rPr>
              <w:t xml:space="preserve">10    </w:t>
            </w:r>
          </w:p>
        </w:tc>
      </w:tr>
      <w:tr w:rsidR="00FD2D5F" w:rsidRPr="001963B7">
        <w:tc>
          <w:tcPr>
            <w:tcW w:w="4652" w:type="dxa"/>
          </w:tcPr>
          <w:p w:rsidR="00FD2D5F" w:rsidRPr="001963B7" w:rsidRDefault="00FD2D5F" w:rsidP="005F42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283"/>
              <w:jc w:val="both"/>
              <w:rPr>
                <w:rFonts w:ascii="Bookman Old Style" w:hAnsi="Bookman Old Style" w:cs="Bookman Old Style"/>
                <w:color w:val="000000"/>
                <w:kern w:val="2"/>
                <w:sz w:val="23"/>
                <w:szCs w:val="23"/>
              </w:rPr>
            </w:pPr>
            <w:r w:rsidRPr="001963B7">
              <w:rPr>
                <w:rFonts w:ascii="Bookman Old Style" w:hAnsi="Bookman Old Style" w:cs="Bookman Old Style"/>
                <w:sz w:val="23"/>
                <w:szCs w:val="23"/>
              </w:rPr>
              <w:t xml:space="preserve">Ε. Ο Συνδυασμός </w:t>
            </w:r>
            <w:r w:rsidRPr="001963B7">
              <w:rPr>
                <w:rFonts w:ascii="Bookman Old Style" w:hAnsi="Bookman Old Style" w:cs="Bookman Old Style"/>
                <w:color w:val="000000"/>
                <w:kern w:val="2"/>
                <w:sz w:val="23"/>
                <w:szCs w:val="23"/>
              </w:rPr>
              <w:t xml:space="preserve">«Προοδευτική Ανεξάρτητη Δημοτική Κίνηση Αγιάς» </w:t>
            </w:r>
          </w:p>
          <w:p w:rsidR="00FD2D5F" w:rsidRPr="001963B7" w:rsidRDefault="00FD2D5F" w:rsidP="005F4278">
            <w:pPr>
              <w:spacing w:line="360" w:lineRule="auto"/>
              <w:jc w:val="both"/>
              <w:rPr>
                <w:rFonts w:ascii="Bookman Old Style" w:hAnsi="Bookman Old Style" w:cs="Bookman Old Style"/>
                <w:sz w:val="23"/>
                <w:szCs w:val="23"/>
              </w:rPr>
            </w:pPr>
          </w:p>
        </w:tc>
        <w:tc>
          <w:tcPr>
            <w:tcW w:w="1977" w:type="dxa"/>
          </w:tcPr>
          <w:p w:rsidR="00FD2D5F" w:rsidRPr="001963B7" w:rsidRDefault="00FD2D5F" w:rsidP="00E27F05">
            <w:pPr>
              <w:spacing w:line="360" w:lineRule="auto"/>
              <w:jc w:val="right"/>
              <w:rPr>
                <w:rFonts w:ascii="Bookman Old Style" w:hAnsi="Bookman Old Style" w:cs="Bookman Old Style"/>
                <w:sz w:val="23"/>
                <w:szCs w:val="23"/>
              </w:rPr>
            </w:pPr>
            <w:r w:rsidRPr="001963B7">
              <w:rPr>
                <w:rFonts w:ascii="Bookman Old Style" w:hAnsi="Bookman Old Style" w:cs="Bookman Old Style"/>
                <w:color w:val="000000"/>
                <w:kern w:val="2"/>
                <w:sz w:val="23"/>
                <w:szCs w:val="23"/>
              </w:rPr>
              <w:t xml:space="preserve">               12   </w:t>
            </w:r>
          </w:p>
        </w:tc>
      </w:tr>
    </w:tbl>
    <w:p w:rsidR="00FD2D5F" w:rsidRPr="001963B7" w:rsidRDefault="00FD2D5F" w:rsidP="00E27F05">
      <w:pPr>
        <w:spacing w:line="360" w:lineRule="auto"/>
        <w:jc w:val="both"/>
        <w:rPr>
          <w:rFonts w:ascii="Bookman Old Style" w:hAnsi="Bookman Old Style" w:cs="Bookman Old Style"/>
          <w:b/>
          <w:bCs/>
          <w:sz w:val="23"/>
          <w:szCs w:val="23"/>
          <w:u w:val="single"/>
        </w:rPr>
      </w:pPr>
    </w:p>
    <w:p w:rsidR="00FD2D5F" w:rsidRDefault="00FD2D5F" w:rsidP="006906D0">
      <w:pPr>
        <w:spacing w:line="360" w:lineRule="auto"/>
        <w:ind w:firstLine="720"/>
        <w:jc w:val="both"/>
        <w:rPr>
          <w:rFonts w:ascii="Bookman Old Style" w:hAnsi="Bookman Old Style" w:cs="Bookman Old Style"/>
          <w:b/>
          <w:bCs/>
          <w:sz w:val="23"/>
          <w:szCs w:val="23"/>
        </w:rPr>
      </w:pPr>
    </w:p>
    <w:p w:rsidR="00FD2D5F" w:rsidRDefault="00FD2D5F" w:rsidP="006906D0">
      <w:pPr>
        <w:spacing w:line="360" w:lineRule="auto"/>
        <w:ind w:firstLine="720"/>
        <w:jc w:val="both"/>
        <w:rPr>
          <w:rFonts w:ascii="Bookman Old Style" w:hAnsi="Bookman Old Style" w:cs="Bookman Old Style"/>
          <w:sz w:val="23"/>
          <w:szCs w:val="23"/>
        </w:rPr>
      </w:pPr>
      <w:r w:rsidRPr="006B6C30">
        <w:rPr>
          <w:rFonts w:ascii="Bookman Old Style" w:hAnsi="Bookman Old Style" w:cs="Bookman Old Style"/>
          <w:b/>
          <w:bCs/>
          <w:sz w:val="23"/>
          <w:szCs w:val="23"/>
        </w:rPr>
        <w:t>ΙΙ. ΚΑΤΑΝΟΜΗ ΕΔΡΩΝ ΔΗΜΟΤΙΚΟΥ ΣΥΜΒΟΥΛΙΟΥ ΚΑΘΕ ΣΥΝΔΥΑΣΜΟΥ ΑΝΑ ΕΚΛΟΓΙΚΗ ΠΕΡΙΦΕΡΕΙΑ</w:t>
      </w:r>
    </w:p>
    <w:p w:rsidR="00FD2D5F" w:rsidRDefault="00FD2D5F" w:rsidP="00E27F05">
      <w:pPr>
        <w:spacing w:line="360" w:lineRule="auto"/>
        <w:ind w:firstLine="720"/>
        <w:jc w:val="both"/>
        <w:rPr>
          <w:rFonts w:ascii="Bookman Old Style" w:hAnsi="Bookman Old Style" w:cs="Bookman Old Style"/>
          <w:sz w:val="23"/>
          <w:szCs w:val="23"/>
        </w:rPr>
      </w:pPr>
    </w:p>
    <w:p w:rsidR="00FD2D5F" w:rsidRDefault="00FD2D5F" w:rsidP="00E27F05">
      <w:pPr>
        <w:spacing w:line="360" w:lineRule="auto"/>
        <w:ind w:firstLine="720"/>
        <w:jc w:val="both"/>
        <w:rPr>
          <w:rFonts w:ascii="Bookman Old Style" w:hAnsi="Bookman Old Style" w:cs="Bookman Old Style"/>
          <w:sz w:val="23"/>
          <w:szCs w:val="23"/>
        </w:rPr>
      </w:pPr>
      <w:r w:rsidRPr="00277AC6">
        <w:rPr>
          <w:rFonts w:ascii="Bookman Old Style" w:hAnsi="Bookman Old Style" w:cs="Bookman Old Style"/>
          <w:sz w:val="23"/>
          <w:szCs w:val="23"/>
        </w:rPr>
        <w:t>Ακολούθως, κατά τις διατάξει</w:t>
      </w:r>
      <w:r>
        <w:rPr>
          <w:rFonts w:ascii="Bookman Old Style" w:hAnsi="Bookman Old Style" w:cs="Bookman Old Style"/>
          <w:sz w:val="23"/>
          <w:szCs w:val="23"/>
        </w:rPr>
        <w:t>ς του άρθρου 34 του Ν.3852/2010</w:t>
      </w:r>
      <w:r w:rsidRPr="00277AC6">
        <w:rPr>
          <w:rFonts w:ascii="Bookman Old Style" w:hAnsi="Bookman Old Style" w:cs="Bookman Old Style"/>
          <w:sz w:val="23"/>
          <w:szCs w:val="23"/>
        </w:rPr>
        <w:t xml:space="preserve">: </w:t>
      </w:r>
      <w:r w:rsidRPr="00E92EC6">
        <w:rPr>
          <w:rFonts w:ascii="Bookman Old Style" w:hAnsi="Bookman Old Style" w:cs="Bookman Old Style"/>
          <w:sz w:val="23"/>
          <w:szCs w:val="23"/>
        </w:rPr>
        <w:t>«Οι έδρες του δημοτικού συμβουλίου που δικαιούται να καταλάβει κάθε συνδυασμός, σύμφωνα με το άρθρο 32, στους δήμους που έχουν περισσότερες από μία εκλογικές περιφέρειες, κατανέμονται ανά</w:t>
      </w:r>
      <w:r>
        <w:rPr>
          <w:rFonts w:ascii="Bookman Old Style" w:hAnsi="Bookman Old Style" w:cs="Bookman Old Style"/>
          <w:sz w:val="23"/>
          <w:szCs w:val="23"/>
        </w:rPr>
        <w:t xml:space="preserve"> εκλογική περιφέρεια ως εξής: 1.</w:t>
      </w:r>
      <w:r w:rsidRPr="00E92EC6">
        <w:rPr>
          <w:rFonts w:ascii="Bookman Old Style" w:hAnsi="Bookman Old Style" w:cs="Bookman Old Style"/>
          <w:sz w:val="23"/>
          <w:szCs w:val="23"/>
        </w:rPr>
        <w:t xml:space="preserve"> Η κατανομή ξεκινά από τις τυχόν μονοεδρικές εκλογικές περιφέρειες του δήμου.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εφόσον αυτός δικαιούται να καταλάβει έδρα σύμφωνα με το άρθρο 32. Σε περίπτωση ισοψηφίας μεταξύ δύο ή περισσότερων συνδυασμών, την έδρα δικαιούται ο μικρότερος σε εκλογική δύναμ</w:t>
      </w:r>
      <w:r>
        <w:rPr>
          <w:rFonts w:ascii="Bookman Old Style" w:hAnsi="Bookman Old Style" w:cs="Bookman Old Style"/>
          <w:sz w:val="23"/>
          <w:szCs w:val="23"/>
        </w:rPr>
        <w:t>η συνδυασμός σε όλο τον δήμο. 2.</w:t>
      </w:r>
      <w:r w:rsidRPr="00E92EC6">
        <w:rPr>
          <w:rFonts w:ascii="Bookman Old Style" w:hAnsi="Bookman Old Style" w:cs="Bookman Old Style"/>
          <w:sz w:val="23"/>
          <w:szCs w:val="23"/>
        </w:rPr>
        <w:t xml:space="preserve"> Αν, κατά τη διαδικασία της παραγράφου 1, κάποιος συνδυασμός λάβει περισσότερες έδρες από αυτές που δικαιούται σύμφωνα με το άρθρο 32, αυτές του αφαιρούνται ανά μία ξεκινώντας από τη μονοεδρική εκλογική περιφέρεια στις οποίες ο συνδυασμό</w:t>
      </w:r>
      <w:r>
        <w:rPr>
          <w:rFonts w:ascii="Bookman Old Style" w:hAnsi="Bookman Old Style" w:cs="Bookman Old Style"/>
          <w:sz w:val="23"/>
          <w:szCs w:val="23"/>
        </w:rPr>
        <w:t>ς έλαβε τις λιγότερες ψήφους. 3.</w:t>
      </w:r>
      <w:r w:rsidRPr="00E92EC6">
        <w:rPr>
          <w:rFonts w:ascii="Bookman Old Style" w:hAnsi="Bookman Old Style" w:cs="Bookman Old Style"/>
          <w:sz w:val="23"/>
          <w:szCs w:val="23"/>
        </w:rPr>
        <w:t xml:space="preserve"> 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Αν κάποιος από τους συνδυασμούς λαμβάνει, σύμφωνα με το προηγούμενο εδάφιο, περισσότερες έδρες από αυτές που δικαιούται σύμφωνα με το άρθρο 32</w:t>
      </w:r>
      <w:r>
        <w:rPr>
          <w:rFonts w:ascii="Bookman Old Style" w:hAnsi="Bookman Old Style" w:cs="Bookman Old Style"/>
          <w:sz w:val="23"/>
          <w:szCs w:val="23"/>
        </w:rPr>
        <w:t>, εφαρμόζεται η παράγραφος 2. 4.</w:t>
      </w:r>
      <w:r w:rsidRPr="00E92EC6">
        <w:rPr>
          <w:rFonts w:ascii="Bookman Old Style" w:hAnsi="Bookman Old Style" w:cs="Bookman Old Style"/>
          <w:sz w:val="23"/>
          <w:szCs w:val="23"/>
        </w:rPr>
        <w:t xml:space="preserve"> Η διαδικασία των παραγράφων 2 και 3 εφαρμόζεται, εφόσον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w:t>
      </w:r>
      <w:r>
        <w:rPr>
          <w:rFonts w:ascii="Bookman Old Style" w:hAnsi="Bookman Old Style" w:cs="Bookman Old Style"/>
          <w:sz w:val="23"/>
          <w:szCs w:val="23"/>
        </w:rPr>
        <w:t>ρειών. 5.</w:t>
      </w:r>
      <w:r w:rsidRPr="00E92EC6">
        <w:rPr>
          <w:rFonts w:ascii="Bookman Old Style" w:hAnsi="Bookman Old Style" w:cs="Bookman Old Style"/>
          <w:sz w:val="23"/>
          <w:szCs w:val="23"/>
        </w:rPr>
        <w:t xml:space="preserve"> Στη συνέχεια υπολογίζεται το εκλογικό μέτρο για κάθε συνδυασμό, ως το πηλίκο των έγκυρων ψηφοδελτίων του συνδυασμού στο σύνολο του δήμου προς τις έδρες που δικαιούται να καταλάβει, σύμφωνα με το άρθρο 32. Το πηλίκο, μετά την παράλειψη του κλάσματος, προσαυξάνεται κατά μία μονάδα. Ο αριθμός των έγκυρων ψηφοδελτίων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Αρχίζοντας από το μικρότερο σε εκλογική δύναμη</w:t>
      </w:r>
      <w:r>
        <w:rPr>
          <w:rFonts w:ascii="Bookman Old Style" w:hAnsi="Bookman Old Style" w:cs="Bookman Old Style"/>
          <w:sz w:val="23"/>
          <w:szCs w:val="23"/>
        </w:rPr>
        <w:t xml:space="preserve"> συνδυασμό στο σύνολο του δήμου</w:t>
      </w:r>
      <w:r w:rsidRPr="00E92EC6">
        <w:rPr>
          <w:rFonts w:ascii="Bookman Old Style" w:hAnsi="Bookman Old Style" w:cs="Bookman Old Style"/>
          <w:sz w:val="23"/>
          <w:szCs w:val="23"/>
        </w:rPr>
        <w:t xml:space="preserve"> και συνεχίζοντας κατ’ αύξουσα σειρά εκλογικής δύναμης, αποδίδονται από κάθε εκλογική περιφέρεια όλες οι διαθέσιμες έδ</w:t>
      </w:r>
      <w:r>
        <w:rPr>
          <w:rFonts w:ascii="Bookman Old Style" w:hAnsi="Bookman Old Style" w:cs="Bookman Old Style"/>
          <w:sz w:val="23"/>
          <w:szCs w:val="23"/>
        </w:rPr>
        <w:t>ρες που δικαιούται ο συνδυασμός</w:t>
      </w:r>
      <w:r w:rsidRPr="00E92EC6">
        <w:rPr>
          <w:rFonts w:ascii="Bookman Old Style" w:hAnsi="Bookman Old Style" w:cs="Bookman Old Style"/>
          <w:sz w:val="23"/>
          <w:szCs w:val="23"/>
        </w:rPr>
        <w:t xml:space="preserve"> και ο αριθμός τους αφαιρείται από τις διαθέσιμες της περιφέρειας. Αν δεν υπάρχει επαρκής αριθμός, στο συνδυασμό κατακυρώνοντ</w:t>
      </w:r>
      <w:r>
        <w:rPr>
          <w:rFonts w:ascii="Bookman Old Style" w:hAnsi="Bookman Old Style" w:cs="Bookman Old Style"/>
          <w:sz w:val="23"/>
          <w:szCs w:val="23"/>
        </w:rPr>
        <w:t>αι μόνον οι διαθέσιμες έδρες. 6.</w:t>
      </w:r>
      <w:r w:rsidRPr="00E92EC6">
        <w:rPr>
          <w:rFonts w:ascii="Bookman Old Style" w:hAnsi="Bookman Old Style" w:cs="Bookman Old Style"/>
          <w:sz w:val="23"/>
          <w:szCs w:val="23"/>
        </w:rPr>
        <w:t xml:space="preserve"> Αν, μετά και τη διαδικασία της παραγράφου 5, κάποιος συνδυασμός έχει λάβει συνολικά περισσότερες έδρες από αυτές που δικαιούται σύμφωνα με το άρθρο 32, αυτές του αφαιρούνται ανά μία ξεκινώντας από την εκλογική περιφέρεια, εξαιρουμένων των μονοεδρικών, στην οποία ο συνδυασμό</w:t>
      </w:r>
      <w:r>
        <w:rPr>
          <w:rFonts w:ascii="Bookman Old Style" w:hAnsi="Bookman Old Style" w:cs="Bookman Old Style"/>
          <w:sz w:val="23"/>
          <w:szCs w:val="23"/>
        </w:rPr>
        <w:t>ς έλαβε τις λιγότερες ψήφους. 7.</w:t>
      </w:r>
      <w:r w:rsidRPr="00E92EC6">
        <w:rPr>
          <w:rFonts w:ascii="Bookman Old Style" w:hAnsi="Bookman Old Style" w:cs="Bookman Old Style"/>
          <w:sz w:val="23"/>
          <w:szCs w:val="23"/>
        </w:rPr>
        <w:t xml:space="preserve"> Αν, μετά την ολοκλήρωση της διαδικασίας των παραγράφων 1 έως και 6, υπάρχουν αδιάθετες έδρες και συνδυασμοί που δικαιούνται να καταλάβουν έδρα σύμφωνα με το άρθρο 32,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w:t>
      </w:r>
      <w:r>
        <w:rPr>
          <w:rFonts w:ascii="Bookman Old Style" w:hAnsi="Bookman Old Style" w:cs="Bookman Old Style"/>
          <w:sz w:val="23"/>
          <w:szCs w:val="23"/>
        </w:rPr>
        <w:t>ιούνται να καταλάβουν έδρα, κατ’</w:t>
      </w:r>
      <w:r w:rsidRPr="00E92EC6">
        <w:rPr>
          <w:rFonts w:ascii="Bookman Old Style" w:hAnsi="Bookman Old Style" w:cs="Bookman Old Style"/>
          <w:sz w:val="23"/>
          <w:szCs w:val="23"/>
        </w:rPr>
        <w:t xml:space="preserve"> αύξ</w:t>
      </w:r>
      <w:r>
        <w:rPr>
          <w:rFonts w:ascii="Bookman Old Style" w:hAnsi="Bookman Old Style" w:cs="Bookman Old Style"/>
          <w:sz w:val="23"/>
          <w:szCs w:val="23"/>
        </w:rPr>
        <w:t>ουσα σειρά εκλογικής δύναμης. 8.</w:t>
      </w:r>
      <w:r w:rsidRPr="00E92EC6">
        <w:rPr>
          <w:rFonts w:ascii="Bookman Old Style" w:hAnsi="Bookman Old Style" w:cs="Bookman Old Style"/>
          <w:sz w:val="23"/>
          <w:szCs w:val="23"/>
        </w:rPr>
        <w:t xml:space="preserve"> Αν, με την ολοκλήρωση της διαδικασίας και της παραγράφου 7, υπάρχουν εκλογικές περιφέρειες με αδιάθετες έδρες και συνδυασμοί που</w:t>
      </w:r>
      <w:r>
        <w:rPr>
          <w:rFonts w:ascii="Bookman Old Style" w:hAnsi="Bookman Old Style" w:cs="Bookman Old Style"/>
          <w:sz w:val="23"/>
          <w:szCs w:val="23"/>
        </w:rPr>
        <w:t xml:space="preserve"> δικαιούνται να καταλάβουν έδρα</w:t>
      </w:r>
      <w:r w:rsidRPr="00E92EC6">
        <w:rPr>
          <w:rFonts w:ascii="Bookman Old Style" w:hAnsi="Bookman Old Style" w:cs="Bookman Old Style"/>
          <w:sz w:val="23"/>
          <w:szCs w:val="23"/>
        </w:rPr>
        <w:t>, σύμφωνα με το άρθρο 32, ξεκινώντας από τη μεγαλύτερη σε αριθμό εδρών εκλογική περιφέρεια και, επί όμοιων, από εκείνη που έχει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στην οικεία εκλογική περιφέρεια. Η διαδικασία της παρούσας επαναλαμβάνεται όσες φορές χρειαστεί, μέχρι να εξαντληθούν οι διαθέσιμες έδρες ή οι συνδυασμοί που δικαιούνται να καταλάβουν έδρα , σύμφωνα με το άρθρο 32. Έδρες που, μετά την εξάντληση των συνδυασμών οι οποίοι δικαιούνται να καταλάβουν έδρα, παραμένουν αδιάθετες, δεν διατίθ</w:t>
      </w:r>
      <w:r>
        <w:rPr>
          <w:rFonts w:ascii="Bookman Old Style" w:hAnsi="Bookman Old Style" w:cs="Bookman Old Style"/>
          <w:sz w:val="23"/>
          <w:szCs w:val="23"/>
        </w:rPr>
        <w:t>ενται, αλλά παραμένουν κενές. 9.</w:t>
      </w:r>
      <w:r w:rsidRPr="00E92EC6">
        <w:rPr>
          <w:rFonts w:ascii="Bookman Old Style" w:hAnsi="Bookman Old Style" w:cs="Bookman Old Style"/>
          <w:sz w:val="23"/>
          <w:szCs w:val="23"/>
        </w:rPr>
        <w:t xml:space="preserve"> Οι έδρες που κατανέμονται σε κάθε στάδιο, σύμφωνα με τις παραγράφους 1 έως και 8, αφαιρούνται από τις διαθέσιμες της εκλογικής περιφέρειας».</w:t>
      </w:r>
    </w:p>
    <w:p w:rsidR="00FD2D5F" w:rsidRPr="00277AC6" w:rsidRDefault="00FD2D5F" w:rsidP="00E92EC6">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Με την υπ’ </w:t>
      </w:r>
      <w:r w:rsidRPr="00E92EC6">
        <w:rPr>
          <w:rFonts w:ascii="Bookman Old Style" w:hAnsi="Bookman Old Style" w:cs="Bookman Old Style"/>
          <w:sz w:val="23"/>
          <w:szCs w:val="23"/>
        </w:rPr>
        <w:t>αριθ</w:t>
      </w:r>
      <w:r>
        <w:rPr>
          <w:rFonts w:ascii="Bookman Old Style" w:hAnsi="Bookman Old Style" w:cs="Bookman Old Style"/>
          <w:sz w:val="23"/>
          <w:szCs w:val="23"/>
        </w:rPr>
        <w:t>μ. πρωτ. 14.587/15.04,</w:t>
      </w:r>
      <w:r w:rsidRPr="00E92EC6">
        <w:rPr>
          <w:rFonts w:ascii="Bookman Old Style" w:hAnsi="Bookman Old Style" w:cs="Bookman Old Style"/>
          <w:sz w:val="23"/>
          <w:szCs w:val="23"/>
        </w:rPr>
        <w:t xml:space="preserve">2014 </w:t>
      </w:r>
      <w:r>
        <w:rPr>
          <w:rFonts w:ascii="Bookman Old Style" w:hAnsi="Bookman Old Style" w:cs="Bookman Old Style"/>
          <w:sz w:val="23"/>
          <w:szCs w:val="23"/>
        </w:rPr>
        <w:t>Υ.Α. (Φ.Ε.Κ. Β΄ 938/15.04.</w:t>
      </w:r>
      <w:r w:rsidRPr="00E92EC6">
        <w:rPr>
          <w:rFonts w:ascii="Bookman Old Style" w:hAnsi="Bookman Old Style" w:cs="Bookman Old Style"/>
          <w:sz w:val="23"/>
          <w:szCs w:val="23"/>
        </w:rPr>
        <w:t xml:space="preserve"> 2014) ορίσθηκε ο αριθμός των δημοτικών συμβούλων κάθε εκλογικής περιφέρειας του άρθρου 25 ν. 3852/2010 (με βάση τον πληθυσμό της, όπως προκύπτει από την τελευταία απογραφή) για το Δήμο</w:t>
      </w:r>
      <w:r>
        <w:rPr>
          <w:rFonts w:ascii="Bookman Old Style" w:hAnsi="Bookman Old Style" w:cs="Bookman Old Style"/>
          <w:sz w:val="23"/>
          <w:szCs w:val="23"/>
        </w:rPr>
        <w:t xml:space="preserve"> Αγιάς</w:t>
      </w:r>
      <w:r w:rsidRPr="00E92EC6">
        <w:rPr>
          <w:rFonts w:ascii="Bookman Old Style" w:hAnsi="Bookman Old Style" w:cs="Bookman Old Style"/>
          <w:sz w:val="23"/>
          <w:szCs w:val="23"/>
        </w:rPr>
        <w:t>, ως εξής: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1768"/>
        <w:gridCol w:w="2340"/>
      </w:tblGrid>
      <w:tr w:rsidR="00FD2D5F" w:rsidRPr="00277AC6">
        <w:tc>
          <w:tcPr>
            <w:tcW w:w="2628" w:type="dxa"/>
          </w:tcPr>
          <w:p w:rsidR="00FD2D5F" w:rsidRPr="00277AC6" w:rsidRDefault="00FD2D5F" w:rsidP="00E75472">
            <w:pPr>
              <w:tabs>
                <w:tab w:val="left" w:pos="4620"/>
              </w:tabs>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Εκλογική Περιφέρεια</w:t>
            </w:r>
          </w:p>
        </w:tc>
        <w:tc>
          <w:tcPr>
            <w:tcW w:w="1768" w:type="dxa"/>
          </w:tcPr>
          <w:p w:rsidR="00FD2D5F" w:rsidRPr="00277AC6" w:rsidRDefault="00FD2D5F" w:rsidP="00E75472">
            <w:pPr>
              <w:tabs>
                <w:tab w:val="left" w:pos="4620"/>
              </w:tabs>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Πληθυσμός</w:t>
            </w:r>
          </w:p>
        </w:tc>
        <w:tc>
          <w:tcPr>
            <w:tcW w:w="2340" w:type="dxa"/>
          </w:tcPr>
          <w:p w:rsidR="00FD2D5F" w:rsidRPr="00277AC6" w:rsidRDefault="00FD2D5F" w:rsidP="00E75472">
            <w:pPr>
              <w:tabs>
                <w:tab w:val="left" w:pos="4620"/>
              </w:tabs>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Αριθμός δημοτικών συμβούλων</w:t>
            </w:r>
          </w:p>
        </w:tc>
      </w:tr>
      <w:tr w:rsidR="00FD2D5F" w:rsidRPr="00277AC6">
        <w:tc>
          <w:tcPr>
            <w:tcW w:w="2628" w:type="dxa"/>
          </w:tcPr>
          <w:p w:rsidR="00FD2D5F" w:rsidRPr="00277AC6" w:rsidRDefault="00FD2D5F" w:rsidP="00E75472">
            <w:pPr>
              <w:tabs>
                <w:tab w:val="left" w:pos="4620"/>
              </w:tabs>
              <w:jc w:val="both"/>
              <w:rPr>
                <w:rFonts w:ascii="Bookman Old Style" w:hAnsi="Bookman Old Style" w:cs="Bookman Old Style"/>
                <w:b/>
                <w:bCs/>
                <w:sz w:val="23"/>
                <w:szCs w:val="23"/>
              </w:rPr>
            </w:pPr>
            <w:r>
              <w:rPr>
                <w:rFonts w:ascii="Bookman Old Style" w:hAnsi="Bookman Old Style" w:cs="Bookman Old Style"/>
                <w:sz w:val="23"/>
                <w:szCs w:val="23"/>
              </w:rPr>
              <w:t>ΑΓΙΑΣ</w:t>
            </w:r>
          </w:p>
        </w:tc>
        <w:tc>
          <w:tcPr>
            <w:tcW w:w="1768" w:type="dxa"/>
          </w:tcPr>
          <w:p w:rsidR="00FD2D5F" w:rsidRPr="00277AC6" w:rsidRDefault="00FD2D5F" w:rsidP="00E75472">
            <w:pPr>
              <w:tabs>
                <w:tab w:val="left" w:pos="4620"/>
              </w:tabs>
              <w:jc w:val="right"/>
              <w:rPr>
                <w:rFonts w:ascii="Bookman Old Style" w:hAnsi="Bookman Old Style" w:cs="Bookman Old Style"/>
                <w:sz w:val="23"/>
                <w:szCs w:val="23"/>
              </w:rPr>
            </w:pPr>
            <w:r>
              <w:rPr>
                <w:rFonts w:ascii="Bookman Old Style" w:hAnsi="Bookman Old Style" w:cs="Bookman Old Style"/>
                <w:sz w:val="23"/>
                <w:szCs w:val="23"/>
              </w:rPr>
              <w:t>5.855</w:t>
            </w:r>
          </w:p>
        </w:tc>
        <w:tc>
          <w:tcPr>
            <w:tcW w:w="2340" w:type="dxa"/>
          </w:tcPr>
          <w:p w:rsidR="00FD2D5F" w:rsidRPr="00277AC6" w:rsidRDefault="00FD2D5F" w:rsidP="00E75472">
            <w:pPr>
              <w:tabs>
                <w:tab w:val="left" w:pos="4620"/>
              </w:tabs>
              <w:jc w:val="center"/>
              <w:rPr>
                <w:rFonts w:ascii="Bookman Old Style" w:hAnsi="Bookman Old Style" w:cs="Bookman Old Style"/>
                <w:sz w:val="23"/>
                <w:szCs w:val="23"/>
              </w:rPr>
            </w:pPr>
            <w:r w:rsidRPr="00277AC6">
              <w:rPr>
                <w:rFonts w:ascii="Bookman Old Style" w:hAnsi="Bookman Old Style" w:cs="Bookman Old Style"/>
                <w:sz w:val="23"/>
                <w:szCs w:val="23"/>
              </w:rPr>
              <w:t>1</w:t>
            </w:r>
            <w:r>
              <w:rPr>
                <w:rFonts w:ascii="Bookman Old Style" w:hAnsi="Bookman Old Style" w:cs="Bookman Old Style"/>
                <w:sz w:val="23"/>
                <w:szCs w:val="23"/>
              </w:rPr>
              <w:t>4</w:t>
            </w:r>
          </w:p>
        </w:tc>
      </w:tr>
      <w:tr w:rsidR="00FD2D5F" w:rsidRPr="00277AC6">
        <w:tc>
          <w:tcPr>
            <w:tcW w:w="2628" w:type="dxa"/>
            <w:tcBorders>
              <w:bottom w:val="single" w:sz="4" w:space="0" w:color="auto"/>
            </w:tcBorders>
          </w:tcPr>
          <w:p w:rsidR="00FD2D5F" w:rsidRPr="00277AC6" w:rsidRDefault="00FD2D5F" w:rsidP="00E75472">
            <w:pPr>
              <w:tabs>
                <w:tab w:val="left" w:pos="4620"/>
              </w:tabs>
              <w:jc w:val="both"/>
              <w:rPr>
                <w:rFonts w:ascii="Bookman Old Style" w:hAnsi="Bookman Old Style" w:cs="Bookman Old Style"/>
                <w:b/>
                <w:bCs/>
                <w:sz w:val="23"/>
                <w:szCs w:val="23"/>
              </w:rPr>
            </w:pPr>
            <w:r>
              <w:rPr>
                <w:rFonts w:ascii="Bookman Old Style" w:hAnsi="Bookman Old Style" w:cs="Bookman Old Style"/>
                <w:sz w:val="23"/>
                <w:szCs w:val="23"/>
              </w:rPr>
              <w:t xml:space="preserve">ΕΥΡΥΜΕΝΩΝ </w:t>
            </w:r>
          </w:p>
        </w:tc>
        <w:tc>
          <w:tcPr>
            <w:tcW w:w="1768" w:type="dxa"/>
            <w:tcBorders>
              <w:bottom w:val="single" w:sz="4" w:space="0" w:color="auto"/>
            </w:tcBorders>
          </w:tcPr>
          <w:p w:rsidR="00FD2D5F" w:rsidRPr="00277AC6" w:rsidRDefault="00FD2D5F" w:rsidP="00E75472">
            <w:pPr>
              <w:tabs>
                <w:tab w:val="left" w:pos="4620"/>
              </w:tabs>
              <w:jc w:val="right"/>
              <w:rPr>
                <w:rFonts w:ascii="Bookman Old Style" w:hAnsi="Bookman Old Style" w:cs="Bookman Old Style"/>
                <w:sz w:val="23"/>
                <w:szCs w:val="23"/>
              </w:rPr>
            </w:pPr>
            <w:r>
              <w:rPr>
                <w:rFonts w:ascii="Bookman Old Style" w:hAnsi="Bookman Old Style" w:cs="Bookman Old Style"/>
                <w:sz w:val="23"/>
                <w:szCs w:val="23"/>
              </w:rPr>
              <w:t>1.939</w:t>
            </w:r>
          </w:p>
        </w:tc>
        <w:tc>
          <w:tcPr>
            <w:tcW w:w="2340" w:type="dxa"/>
            <w:tcBorders>
              <w:bottom w:val="single" w:sz="4" w:space="0" w:color="auto"/>
            </w:tcBorders>
          </w:tcPr>
          <w:p w:rsidR="00FD2D5F" w:rsidRPr="00277AC6" w:rsidRDefault="00FD2D5F" w:rsidP="00E75472">
            <w:pPr>
              <w:tabs>
                <w:tab w:val="left" w:pos="4620"/>
              </w:tabs>
              <w:jc w:val="center"/>
              <w:rPr>
                <w:rFonts w:ascii="Bookman Old Style" w:hAnsi="Bookman Old Style" w:cs="Bookman Old Style"/>
                <w:sz w:val="23"/>
                <w:szCs w:val="23"/>
              </w:rPr>
            </w:pPr>
            <w:r w:rsidRPr="00277AC6">
              <w:rPr>
                <w:rFonts w:ascii="Bookman Old Style" w:hAnsi="Bookman Old Style" w:cs="Bookman Old Style"/>
                <w:sz w:val="23"/>
                <w:szCs w:val="23"/>
              </w:rPr>
              <w:t>5</w:t>
            </w:r>
          </w:p>
        </w:tc>
      </w:tr>
      <w:tr w:rsidR="00FD2D5F" w:rsidRPr="00277AC6">
        <w:tc>
          <w:tcPr>
            <w:tcW w:w="2628" w:type="dxa"/>
            <w:tcBorders>
              <w:bottom w:val="single" w:sz="4" w:space="0" w:color="auto"/>
            </w:tcBorders>
          </w:tcPr>
          <w:p w:rsidR="00FD2D5F" w:rsidRPr="00277AC6" w:rsidRDefault="00FD2D5F" w:rsidP="00E75472">
            <w:pPr>
              <w:tabs>
                <w:tab w:val="left" w:pos="4620"/>
              </w:tabs>
              <w:jc w:val="both"/>
              <w:rPr>
                <w:rFonts w:ascii="Bookman Old Style" w:hAnsi="Bookman Old Style" w:cs="Bookman Old Style"/>
                <w:b/>
                <w:bCs/>
                <w:sz w:val="23"/>
                <w:szCs w:val="23"/>
              </w:rPr>
            </w:pPr>
            <w:r>
              <w:rPr>
                <w:rFonts w:ascii="Bookman Old Style" w:hAnsi="Bookman Old Style" w:cs="Bookman Old Style"/>
                <w:sz w:val="23"/>
                <w:szCs w:val="23"/>
              </w:rPr>
              <w:t>ΛΑΚΕΡΕΙΑΣ</w:t>
            </w:r>
          </w:p>
        </w:tc>
        <w:tc>
          <w:tcPr>
            <w:tcW w:w="1768" w:type="dxa"/>
            <w:tcBorders>
              <w:bottom w:val="single" w:sz="4" w:space="0" w:color="auto"/>
            </w:tcBorders>
          </w:tcPr>
          <w:p w:rsidR="00FD2D5F" w:rsidRPr="00277AC6" w:rsidRDefault="00FD2D5F" w:rsidP="00E75472">
            <w:pPr>
              <w:tabs>
                <w:tab w:val="left" w:pos="4620"/>
              </w:tabs>
              <w:jc w:val="right"/>
              <w:rPr>
                <w:rFonts w:ascii="Bookman Old Style" w:hAnsi="Bookman Old Style" w:cs="Bookman Old Style"/>
                <w:sz w:val="23"/>
                <w:szCs w:val="23"/>
              </w:rPr>
            </w:pPr>
            <w:r>
              <w:rPr>
                <w:rFonts w:ascii="Bookman Old Style" w:hAnsi="Bookman Old Style" w:cs="Bookman Old Style"/>
                <w:sz w:val="23"/>
                <w:szCs w:val="23"/>
              </w:rPr>
              <w:t>1.481</w:t>
            </w:r>
          </w:p>
        </w:tc>
        <w:tc>
          <w:tcPr>
            <w:tcW w:w="2340" w:type="dxa"/>
            <w:tcBorders>
              <w:bottom w:val="single" w:sz="4" w:space="0" w:color="auto"/>
            </w:tcBorders>
          </w:tcPr>
          <w:p w:rsidR="00FD2D5F" w:rsidRPr="00277AC6" w:rsidRDefault="00FD2D5F" w:rsidP="00E75472">
            <w:pPr>
              <w:tabs>
                <w:tab w:val="left" w:pos="4620"/>
              </w:tabs>
              <w:jc w:val="center"/>
              <w:rPr>
                <w:rFonts w:ascii="Bookman Old Style" w:hAnsi="Bookman Old Style" w:cs="Bookman Old Style"/>
                <w:sz w:val="23"/>
                <w:szCs w:val="23"/>
              </w:rPr>
            </w:pPr>
            <w:r>
              <w:rPr>
                <w:rFonts w:ascii="Bookman Old Style" w:hAnsi="Bookman Old Style" w:cs="Bookman Old Style"/>
                <w:sz w:val="23"/>
                <w:szCs w:val="23"/>
              </w:rPr>
              <w:t>3</w:t>
            </w:r>
          </w:p>
        </w:tc>
      </w:tr>
      <w:tr w:rsidR="00FD2D5F" w:rsidRPr="00277AC6">
        <w:tc>
          <w:tcPr>
            <w:tcW w:w="2628" w:type="dxa"/>
          </w:tcPr>
          <w:p w:rsidR="00FD2D5F" w:rsidRPr="00277AC6" w:rsidRDefault="00FD2D5F" w:rsidP="001830D1">
            <w:pPr>
              <w:tabs>
                <w:tab w:val="left" w:pos="4620"/>
              </w:tabs>
              <w:rPr>
                <w:rFonts w:ascii="Bookman Old Style" w:hAnsi="Bookman Old Style" w:cs="Bookman Old Style"/>
                <w:sz w:val="23"/>
                <w:szCs w:val="23"/>
              </w:rPr>
            </w:pPr>
            <w:r>
              <w:rPr>
                <w:rFonts w:ascii="Bookman Old Style" w:hAnsi="Bookman Old Style" w:cs="Bookman Old Style"/>
                <w:sz w:val="23"/>
                <w:szCs w:val="23"/>
              </w:rPr>
              <w:t>ΜΕΛΙΒΟΙΑΣ</w:t>
            </w:r>
          </w:p>
        </w:tc>
        <w:tc>
          <w:tcPr>
            <w:tcW w:w="1768" w:type="dxa"/>
          </w:tcPr>
          <w:p w:rsidR="00FD2D5F" w:rsidRPr="00277AC6" w:rsidRDefault="00FD2D5F" w:rsidP="00E75472">
            <w:pPr>
              <w:tabs>
                <w:tab w:val="left" w:pos="4620"/>
              </w:tabs>
              <w:jc w:val="right"/>
              <w:rPr>
                <w:rFonts w:ascii="Bookman Old Style" w:hAnsi="Bookman Old Style" w:cs="Bookman Old Style"/>
                <w:sz w:val="23"/>
                <w:szCs w:val="23"/>
              </w:rPr>
            </w:pPr>
            <w:r>
              <w:rPr>
                <w:rFonts w:ascii="Bookman Old Style" w:hAnsi="Bookman Old Style" w:cs="Bookman Old Style"/>
                <w:sz w:val="23"/>
                <w:szCs w:val="23"/>
              </w:rPr>
              <w:t>2.195</w:t>
            </w:r>
          </w:p>
        </w:tc>
        <w:tc>
          <w:tcPr>
            <w:tcW w:w="2340" w:type="dxa"/>
          </w:tcPr>
          <w:p w:rsidR="00FD2D5F" w:rsidRPr="00277AC6" w:rsidRDefault="00FD2D5F" w:rsidP="00E75472">
            <w:pPr>
              <w:tabs>
                <w:tab w:val="left" w:pos="4620"/>
              </w:tabs>
              <w:jc w:val="center"/>
              <w:rPr>
                <w:rFonts w:ascii="Bookman Old Style" w:hAnsi="Bookman Old Style" w:cs="Bookman Old Style"/>
                <w:sz w:val="23"/>
                <w:szCs w:val="23"/>
              </w:rPr>
            </w:pPr>
            <w:r w:rsidRPr="00277AC6">
              <w:rPr>
                <w:rFonts w:ascii="Bookman Old Style" w:hAnsi="Bookman Old Style" w:cs="Bookman Old Style"/>
                <w:sz w:val="23"/>
                <w:szCs w:val="23"/>
              </w:rPr>
              <w:t>5</w:t>
            </w:r>
          </w:p>
        </w:tc>
      </w:tr>
      <w:tr w:rsidR="00FD2D5F" w:rsidRPr="00277AC6">
        <w:tc>
          <w:tcPr>
            <w:tcW w:w="2628" w:type="dxa"/>
          </w:tcPr>
          <w:p w:rsidR="00FD2D5F" w:rsidRPr="00277AC6" w:rsidRDefault="00FD2D5F" w:rsidP="00E75472">
            <w:pPr>
              <w:tabs>
                <w:tab w:val="left" w:pos="4620"/>
              </w:tabs>
              <w:jc w:val="right"/>
              <w:rPr>
                <w:rFonts w:ascii="Bookman Old Style" w:hAnsi="Bookman Old Style" w:cs="Bookman Old Style"/>
                <w:i/>
                <w:iCs/>
                <w:sz w:val="23"/>
                <w:szCs w:val="23"/>
              </w:rPr>
            </w:pPr>
            <w:r w:rsidRPr="00277AC6">
              <w:rPr>
                <w:rFonts w:ascii="Bookman Old Style" w:hAnsi="Bookman Old Style" w:cs="Bookman Old Style"/>
                <w:i/>
                <w:iCs/>
                <w:sz w:val="23"/>
                <w:szCs w:val="23"/>
              </w:rPr>
              <w:t>Σύνολα</w:t>
            </w:r>
          </w:p>
        </w:tc>
        <w:tc>
          <w:tcPr>
            <w:tcW w:w="1768" w:type="dxa"/>
          </w:tcPr>
          <w:p w:rsidR="00FD2D5F" w:rsidRPr="00277AC6" w:rsidRDefault="00FD2D5F" w:rsidP="00E75472">
            <w:pPr>
              <w:tabs>
                <w:tab w:val="left" w:pos="4620"/>
              </w:tabs>
              <w:jc w:val="right"/>
              <w:rPr>
                <w:rFonts w:ascii="Bookman Old Style" w:hAnsi="Bookman Old Style" w:cs="Bookman Old Style"/>
                <w:b/>
                <w:bCs/>
                <w:sz w:val="23"/>
                <w:szCs w:val="23"/>
              </w:rPr>
            </w:pPr>
            <w:r>
              <w:rPr>
                <w:rFonts w:ascii="Bookman Old Style" w:hAnsi="Bookman Old Style" w:cs="Bookman Old Style"/>
                <w:b/>
                <w:bCs/>
                <w:sz w:val="23"/>
                <w:szCs w:val="23"/>
              </w:rPr>
              <w:t>11.470</w:t>
            </w:r>
          </w:p>
        </w:tc>
        <w:tc>
          <w:tcPr>
            <w:tcW w:w="2340" w:type="dxa"/>
          </w:tcPr>
          <w:p w:rsidR="00FD2D5F" w:rsidRPr="00277AC6" w:rsidRDefault="00FD2D5F" w:rsidP="00E75472">
            <w:pPr>
              <w:tabs>
                <w:tab w:val="left" w:pos="4620"/>
              </w:tabs>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27</w:t>
            </w:r>
          </w:p>
        </w:tc>
      </w:tr>
    </w:tbl>
    <w:p w:rsidR="00FD2D5F" w:rsidRPr="00277AC6" w:rsidRDefault="00FD2D5F" w:rsidP="00A46121">
      <w:pPr>
        <w:spacing w:line="360" w:lineRule="auto"/>
        <w:ind w:firstLine="720"/>
        <w:jc w:val="both"/>
        <w:rPr>
          <w:rFonts w:ascii="Bookman Old Style" w:hAnsi="Bookman Old Style" w:cs="Bookman Old Style"/>
          <w:sz w:val="23"/>
          <w:szCs w:val="23"/>
        </w:rPr>
      </w:pPr>
    </w:p>
    <w:p w:rsidR="00FD2D5F" w:rsidRPr="00277AC6" w:rsidRDefault="00FD2D5F" w:rsidP="00E92EC6">
      <w:pPr>
        <w:spacing w:line="360" w:lineRule="auto"/>
        <w:ind w:firstLine="720"/>
        <w:jc w:val="both"/>
        <w:rPr>
          <w:rFonts w:ascii="Bookman Old Style" w:hAnsi="Bookman Old Style" w:cs="Bookman Old Style"/>
          <w:sz w:val="23"/>
          <w:szCs w:val="23"/>
        </w:rPr>
      </w:pPr>
      <w:r w:rsidRPr="00E92EC6">
        <w:rPr>
          <w:rFonts w:ascii="Bookman Old Style" w:hAnsi="Bookman Old Style" w:cs="Bookman Old Style"/>
          <w:sz w:val="23"/>
          <w:szCs w:val="23"/>
        </w:rPr>
        <w:t xml:space="preserve">Από τον πίνακα των αποτελεσμάτων και από όλα τα λοιπά εκλογικά στοιχεία, προκύπτει το ακόλουθο αποτέλεσμα στον Δήμο </w:t>
      </w:r>
      <w:r>
        <w:rPr>
          <w:rFonts w:ascii="Bookman Old Style" w:hAnsi="Bookman Old Style" w:cs="Bookman Old Style"/>
          <w:sz w:val="23"/>
          <w:szCs w:val="23"/>
        </w:rPr>
        <w:t xml:space="preserve">Αγιάς </w:t>
      </w:r>
      <w:r w:rsidRPr="00E92EC6">
        <w:rPr>
          <w:rFonts w:ascii="Bookman Old Style" w:hAnsi="Bookman Old Style" w:cs="Bookman Old Style"/>
          <w:sz w:val="23"/>
          <w:szCs w:val="23"/>
        </w:rPr>
        <w:t xml:space="preserve">αναφορικά με </w:t>
      </w:r>
      <w:r>
        <w:rPr>
          <w:rFonts w:ascii="Bookman Old Style" w:hAnsi="Bookman Old Style" w:cs="Bookman Old Style"/>
          <w:sz w:val="23"/>
          <w:szCs w:val="23"/>
        </w:rPr>
        <w:t xml:space="preserve">τα έγκυρα ψηφοδέλτια </w:t>
      </w:r>
      <w:r w:rsidRPr="00E92EC6">
        <w:rPr>
          <w:rFonts w:ascii="Bookman Old Style" w:hAnsi="Bookman Old Style" w:cs="Bookman Old Style"/>
          <w:sz w:val="23"/>
          <w:szCs w:val="23"/>
        </w:rPr>
        <w:t>που έλαβε έκαστος συνδυασμός ανά εκλογική περιφέρεια κατά τις εκλογές που διενεργήθηκαν την Κυριακή 26 Μαΐου 2019</w:t>
      </w:r>
      <w:r>
        <w:rPr>
          <w:rFonts w:ascii="Bookman Old Style" w:hAnsi="Bookman Old Style" w:cs="Bookman Old Style"/>
          <w:sz w:val="23"/>
          <w:szCs w:val="23"/>
        </w:rPr>
        <w:t>:</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1275"/>
        <w:gridCol w:w="1276"/>
        <w:gridCol w:w="1276"/>
        <w:gridCol w:w="1276"/>
        <w:gridCol w:w="1275"/>
      </w:tblGrid>
      <w:tr w:rsidR="00FD2D5F" w:rsidRPr="00277AC6">
        <w:trPr>
          <w:jc w:val="center"/>
        </w:trPr>
        <w:tc>
          <w:tcPr>
            <w:tcW w:w="2235" w:type="dxa"/>
            <w:vAlign w:val="center"/>
          </w:tcPr>
          <w:p w:rsidR="00FD2D5F" w:rsidRPr="00277AC6" w:rsidRDefault="00FD2D5F" w:rsidP="00E75472">
            <w:pPr>
              <w:tabs>
                <w:tab w:val="left" w:pos="4620"/>
              </w:tabs>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Συνδυασμός</w:t>
            </w:r>
          </w:p>
        </w:tc>
        <w:tc>
          <w:tcPr>
            <w:tcW w:w="1275" w:type="dxa"/>
          </w:tcPr>
          <w:p w:rsidR="00FD2D5F" w:rsidRPr="00277AC6" w:rsidRDefault="00FD2D5F" w:rsidP="00641B64">
            <w:pPr>
              <w:tabs>
                <w:tab w:val="left" w:pos="4620"/>
              </w:tabs>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Εκλογ. Περιφ. Α</w:t>
            </w:r>
            <w:r>
              <w:rPr>
                <w:rFonts w:ascii="Bookman Old Style" w:hAnsi="Bookman Old Style" w:cs="Bookman Old Style"/>
                <w:b/>
                <w:bCs/>
                <w:sz w:val="23"/>
                <w:szCs w:val="23"/>
              </w:rPr>
              <w:t>ΓΙΑΣ</w:t>
            </w:r>
          </w:p>
        </w:tc>
        <w:tc>
          <w:tcPr>
            <w:tcW w:w="1276" w:type="dxa"/>
          </w:tcPr>
          <w:p w:rsidR="00FD2D5F" w:rsidRPr="00277AC6" w:rsidRDefault="00FD2D5F" w:rsidP="00C65474">
            <w:pPr>
              <w:tabs>
                <w:tab w:val="left" w:pos="4620"/>
              </w:tabs>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Εκλογ. Περιφ.</w:t>
            </w:r>
          </w:p>
          <w:p w:rsidR="00FD2D5F" w:rsidRPr="00277AC6" w:rsidRDefault="00FD2D5F" w:rsidP="00580E6D">
            <w:pPr>
              <w:tabs>
                <w:tab w:val="left" w:pos="4620"/>
              </w:tabs>
              <w:jc w:val="center"/>
              <w:rPr>
                <w:rFonts w:ascii="Bookman Old Style" w:hAnsi="Bookman Old Style" w:cs="Bookman Old Style"/>
                <w:b/>
                <w:bCs/>
                <w:sz w:val="23"/>
                <w:szCs w:val="23"/>
              </w:rPr>
            </w:pPr>
            <w:r>
              <w:rPr>
                <w:rFonts w:ascii="Bookman Old Style" w:hAnsi="Bookman Old Style" w:cs="Bookman Old Style"/>
                <w:b/>
                <w:bCs/>
                <w:sz w:val="23"/>
                <w:szCs w:val="23"/>
              </w:rPr>
              <w:t xml:space="preserve">ΕΥΡΥΜΕΝΩΝ </w:t>
            </w:r>
          </w:p>
        </w:tc>
        <w:tc>
          <w:tcPr>
            <w:tcW w:w="1276" w:type="dxa"/>
          </w:tcPr>
          <w:p w:rsidR="00FD2D5F" w:rsidRPr="00277AC6" w:rsidRDefault="00FD2D5F" w:rsidP="00E75472">
            <w:pPr>
              <w:tabs>
                <w:tab w:val="left" w:pos="4620"/>
              </w:tabs>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Εκλογ. Περιφ.</w:t>
            </w:r>
          </w:p>
          <w:p w:rsidR="00FD2D5F" w:rsidRPr="00277AC6" w:rsidRDefault="00FD2D5F" w:rsidP="00E75472">
            <w:pPr>
              <w:tabs>
                <w:tab w:val="left" w:pos="4620"/>
              </w:tabs>
              <w:jc w:val="center"/>
              <w:rPr>
                <w:rFonts w:ascii="Bookman Old Style" w:hAnsi="Bookman Old Style" w:cs="Bookman Old Style"/>
                <w:b/>
                <w:bCs/>
                <w:sz w:val="23"/>
                <w:szCs w:val="23"/>
              </w:rPr>
            </w:pPr>
            <w:r>
              <w:rPr>
                <w:rFonts w:ascii="Bookman Old Style" w:hAnsi="Bookman Old Style" w:cs="Bookman Old Style"/>
                <w:b/>
                <w:bCs/>
                <w:sz w:val="23"/>
                <w:szCs w:val="23"/>
              </w:rPr>
              <w:t>ΛΑΚΕΡΕΙΑΣ</w:t>
            </w:r>
          </w:p>
        </w:tc>
        <w:tc>
          <w:tcPr>
            <w:tcW w:w="1276" w:type="dxa"/>
            <w:vAlign w:val="center"/>
          </w:tcPr>
          <w:p w:rsidR="00FD2D5F" w:rsidRPr="00277AC6" w:rsidRDefault="00FD2D5F" w:rsidP="00C65474">
            <w:pPr>
              <w:tabs>
                <w:tab w:val="left" w:pos="4620"/>
              </w:tabs>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Εκλογ. Περιφ. Μ</w:t>
            </w:r>
            <w:r>
              <w:rPr>
                <w:rFonts w:ascii="Bookman Old Style" w:hAnsi="Bookman Old Style" w:cs="Bookman Old Style"/>
                <w:b/>
                <w:bCs/>
                <w:sz w:val="23"/>
                <w:szCs w:val="23"/>
              </w:rPr>
              <w:t>ΕΛΙΒΟΙΑΣ</w:t>
            </w:r>
          </w:p>
        </w:tc>
        <w:tc>
          <w:tcPr>
            <w:tcW w:w="1275" w:type="dxa"/>
          </w:tcPr>
          <w:p w:rsidR="00FD2D5F" w:rsidRPr="00277AC6" w:rsidRDefault="00FD2D5F" w:rsidP="00C65474">
            <w:pPr>
              <w:tabs>
                <w:tab w:val="left" w:pos="4620"/>
              </w:tabs>
              <w:jc w:val="center"/>
              <w:rPr>
                <w:rFonts w:ascii="Bookman Old Style" w:hAnsi="Bookman Old Style" w:cs="Bookman Old Style"/>
                <w:b/>
                <w:bCs/>
                <w:sz w:val="23"/>
                <w:szCs w:val="23"/>
              </w:rPr>
            </w:pPr>
            <w:r w:rsidRPr="00277AC6">
              <w:rPr>
                <w:rFonts w:ascii="Bookman Old Style" w:hAnsi="Bookman Old Style" w:cs="Bookman Old Style"/>
                <w:b/>
                <w:bCs/>
                <w:sz w:val="23"/>
                <w:szCs w:val="23"/>
              </w:rPr>
              <w:t>Σύνολο συνδυασμού στο δήμο</w:t>
            </w:r>
          </w:p>
        </w:tc>
      </w:tr>
      <w:tr w:rsidR="00FD2D5F" w:rsidRPr="00277AC6">
        <w:trPr>
          <w:jc w:val="center"/>
        </w:trPr>
        <w:tc>
          <w:tcPr>
            <w:tcW w:w="2235" w:type="dxa"/>
          </w:tcPr>
          <w:p w:rsidR="00FD2D5F" w:rsidRPr="00580E6D" w:rsidRDefault="00FD2D5F" w:rsidP="00580E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283"/>
              <w:jc w:val="both"/>
              <w:rPr>
                <w:rFonts w:ascii="Bookman Old Style" w:hAnsi="Bookman Old Style" w:cs="Bookman Old Style"/>
                <w:b/>
                <w:bCs/>
                <w:sz w:val="22"/>
                <w:szCs w:val="22"/>
              </w:rPr>
            </w:pPr>
            <w:r w:rsidRPr="00580E6D">
              <w:rPr>
                <w:rFonts w:ascii="Bookman Old Style" w:hAnsi="Bookman Old Style" w:cs="Bookman Old Style"/>
                <w:sz w:val="22"/>
                <w:szCs w:val="22"/>
              </w:rPr>
              <w:t xml:space="preserve">Ε. </w:t>
            </w:r>
            <w:r w:rsidRPr="00580E6D">
              <w:rPr>
                <w:rFonts w:ascii="Bookman Old Style" w:hAnsi="Bookman Old Style" w:cs="Bookman Old Style"/>
                <w:color w:val="000000"/>
                <w:kern w:val="2"/>
                <w:sz w:val="22"/>
                <w:szCs w:val="22"/>
              </w:rPr>
              <w:t xml:space="preserve">«Προοδευτική Ανεξάρτητη Δημοτική Κίνηση Αγιάς» </w:t>
            </w:r>
          </w:p>
        </w:tc>
        <w:tc>
          <w:tcPr>
            <w:tcW w:w="1275" w:type="dxa"/>
            <w:vAlign w:val="center"/>
          </w:tcPr>
          <w:p w:rsidR="00FD2D5F" w:rsidRPr="00277AC6" w:rsidRDefault="00FD2D5F" w:rsidP="00E72EF7">
            <w:pPr>
              <w:tabs>
                <w:tab w:val="left" w:pos="4620"/>
              </w:tabs>
              <w:spacing w:line="360" w:lineRule="auto"/>
              <w:jc w:val="right"/>
              <w:rPr>
                <w:rFonts w:ascii="Bookman Old Style" w:hAnsi="Bookman Old Style" w:cs="Bookman Old Style"/>
                <w:sz w:val="23"/>
                <w:szCs w:val="23"/>
              </w:rPr>
            </w:pPr>
            <w:r>
              <w:rPr>
                <w:rFonts w:ascii="Bookman Old Style" w:hAnsi="Bookman Old Style" w:cs="Bookman Old Style"/>
                <w:sz w:val="23"/>
                <w:szCs w:val="23"/>
              </w:rPr>
              <w:t xml:space="preserve">     1.815</w:t>
            </w:r>
          </w:p>
        </w:tc>
        <w:tc>
          <w:tcPr>
            <w:tcW w:w="1276" w:type="dxa"/>
            <w:vAlign w:val="center"/>
          </w:tcPr>
          <w:p w:rsidR="00FD2D5F" w:rsidRPr="00277AC6" w:rsidRDefault="00FD2D5F" w:rsidP="00E72EF7">
            <w:pPr>
              <w:tabs>
                <w:tab w:val="left" w:pos="4620"/>
              </w:tabs>
              <w:spacing w:line="360" w:lineRule="auto"/>
              <w:jc w:val="right"/>
              <w:rPr>
                <w:rFonts w:ascii="Bookman Old Style" w:hAnsi="Bookman Old Style" w:cs="Bookman Old Style"/>
                <w:sz w:val="23"/>
                <w:szCs w:val="23"/>
              </w:rPr>
            </w:pPr>
            <w:r>
              <w:rPr>
                <w:rFonts w:ascii="Bookman Old Style" w:hAnsi="Bookman Old Style" w:cs="Bookman Old Style"/>
                <w:sz w:val="23"/>
                <w:szCs w:val="23"/>
              </w:rPr>
              <w:t>710</w:t>
            </w:r>
          </w:p>
        </w:tc>
        <w:tc>
          <w:tcPr>
            <w:tcW w:w="1276" w:type="dxa"/>
            <w:vAlign w:val="center"/>
          </w:tcPr>
          <w:p w:rsidR="00FD2D5F" w:rsidRPr="00277AC6" w:rsidRDefault="00FD2D5F" w:rsidP="00580E6D">
            <w:pPr>
              <w:tabs>
                <w:tab w:val="left" w:pos="4620"/>
              </w:tabs>
              <w:spacing w:line="360" w:lineRule="auto"/>
              <w:jc w:val="right"/>
              <w:rPr>
                <w:rFonts w:ascii="Bookman Old Style" w:hAnsi="Bookman Old Style" w:cs="Bookman Old Style"/>
                <w:sz w:val="23"/>
                <w:szCs w:val="23"/>
              </w:rPr>
            </w:pPr>
            <w:r>
              <w:rPr>
                <w:rFonts w:ascii="Bookman Old Style" w:hAnsi="Bookman Old Style" w:cs="Bookman Old Style"/>
                <w:sz w:val="23"/>
                <w:szCs w:val="23"/>
              </w:rPr>
              <w:t xml:space="preserve">446 </w:t>
            </w:r>
          </w:p>
        </w:tc>
        <w:tc>
          <w:tcPr>
            <w:tcW w:w="1276" w:type="dxa"/>
            <w:vAlign w:val="center"/>
          </w:tcPr>
          <w:p w:rsidR="00FD2D5F" w:rsidRPr="00277AC6" w:rsidRDefault="00FD2D5F" w:rsidP="00580E6D">
            <w:pPr>
              <w:tabs>
                <w:tab w:val="left" w:pos="4620"/>
              </w:tabs>
              <w:spacing w:line="360" w:lineRule="auto"/>
              <w:jc w:val="right"/>
              <w:rPr>
                <w:rFonts w:ascii="Bookman Old Style" w:hAnsi="Bookman Old Style" w:cs="Bookman Old Style"/>
                <w:sz w:val="23"/>
                <w:szCs w:val="23"/>
              </w:rPr>
            </w:pPr>
            <w:r w:rsidRPr="00277AC6">
              <w:rPr>
                <w:rFonts w:ascii="Bookman Old Style" w:hAnsi="Bookman Old Style" w:cs="Bookman Old Style"/>
                <w:sz w:val="23"/>
                <w:szCs w:val="23"/>
              </w:rPr>
              <w:t>1.</w:t>
            </w:r>
            <w:r>
              <w:rPr>
                <w:rFonts w:ascii="Bookman Old Style" w:hAnsi="Bookman Old Style" w:cs="Bookman Old Style"/>
                <w:sz w:val="23"/>
                <w:szCs w:val="23"/>
              </w:rPr>
              <w:t xml:space="preserve">327 </w:t>
            </w:r>
          </w:p>
        </w:tc>
        <w:tc>
          <w:tcPr>
            <w:tcW w:w="1275" w:type="dxa"/>
          </w:tcPr>
          <w:p w:rsidR="00FD2D5F" w:rsidRPr="00277AC6" w:rsidRDefault="00FD2D5F" w:rsidP="00E72EF7">
            <w:pPr>
              <w:tabs>
                <w:tab w:val="left" w:pos="4620"/>
              </w:tabs>
              <w:spacing w:line="360" w:lineRule="auto"/>
              <w:jc w:val="right"/>
              <w:rPr>
                <w:rFonts w:ascii="Bookman Old Style" w:hAnsi="Bookman Old Style" w:cs="Bookman Old Style"/>
                <w:b/>
                <w:bCs/>
                <w:sz w:val="23"/>
                <w:szCs w:val="23"/>
              </w:rPr>
            </w:pPr>
            <w:r>
              <w:rPr>
                <w:rFonts w:ascii="Bookman Old Style" w:hAnsi="Bookman Old Style" w:cs="Bookman Old Style"/>
                <w:b/>
                <w:bCs/>
                <w:sz w:val="23"/>
                <w:szCs w:val="23"/>
              </w:rPr>
              <w:t>4.298</w:t>
            </w:r>
          </w:p>
        </w:tc>
      </w:tr>
      <w:tr w:rsidR="00FD2D5F" w:rsidRPr="00277AC6">
        <w:trPr>
          <w:trHeight w:val="978"/>
          <w:jc w:val="center"/>
        </w:trPr>
        <w:tc>
          <w:tcPr>
            <w:tcW w:w="2235" w:type="dxa"/>
          </w:tcPr>
          <w:p w:rsidR="00FD2D5F" w:rsidRPr="00580E6D" w:rsidRDefault="00FD2D5F" w:rsidP="00580E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283"/>
              <w:jc w:val="both"/>
              <w:rPr>
                <w:rFonts w:ascii="Bookman Old Style" w:hAnsi="Bookman Old Style" w:cs="Bookman Old Style"/>
                <w:b/>
                <w:bCs/>
                <w:sz w:val="22"/>
                <w:szCs w:val="22"/>
              </w:rPr>
            </w:pPr>
            <w:r w:rsidRPr="00580E6D">
              <w:rPr>
                <w:rFonts w:ascii="Bookman Old Style" w:hAnsi="Bookman Old Style" w:cs="Bookman Old Style"/>
                <w:color w:val="000000"/>
                <w:kern w:val="2"/>
                <w:sz w:val="22"/>
                <w:szCs w:val="22"/>
              </w:rPr>
              <w:t xml:space="preserve">Δ. «Αγιά 2019 ΝΕΑ ΕΠΟΧΗ» </w:t>
            </w:r>
          </w:p>
        </w:tc>
        <w:tc>
          <w:tcPr>
            <w:tcW w:w="1275" w:type="dxa"/>
            <w:vAlign w:val="center"/>
          </w:tcPr>
          <w:p w:rsidR="00FD2D5F" w:rsidRPr="00277AC6" w:rsidRDefault="00FD2D5F" w:rsidP="00E72EF7">
            <w:pPr>
              <w:tabs>
                <w:tab w:val="left" w:pos="4620"/>
              </w:tabs>
              <w:spacing w:line="360" w:lineRule="auto"/>
              <w:jc w:val="right"/>
              <w:rPr>
                <w:rFonts w:ascii="Bookman Old Style" w:hAnsi="Bookman Old Style" w:cs="Bookman Old Style"/>
                <w:sz w:val="23"/>
                <w:szCs w:val="23"/>
              </w:rPr>
            </w:pPr>
            <w:r>
              <w:rPr>
                <w:rFonts w:ascii="Bookman Old Style" w:hAnsi="Bookman Old Style" w:cs="Bookman Old Style"/>
                <w:sz w:val="23"/>
                <w:szCs w:val="23"/>
              </w:rPr>
              <w:t xml:space="preserve">     </w:t>
            </w:r>
            <w:r w:rsidRPr="00277AC6">
              <w:rPr>
                <w:rFonts w:ascii="Bookman Old Style" w:hAnsi="Bookman Old Style" w:cs="Bookman Old Style"/>
                <w:sz w:val="23"/>
                <w:szCs w:val="23"/>
              </w:rPr>
              <w:t>1</w:t>
            </w:r>
            <w:r>
              <w:rPr>
                <w:rFonts w:ascii="Bookman Old Style" w:hAnsi="Bookman Old Style" w:cs="Bookman Old Style"/>
                <w:sz w:val="23"/>
                <w:szCs w:val="23"/>
              </w:rPr>
              <w:t>.778</w:t>
            </w:r>
          </w:p>
        </w:tc>
        <w:tc>
          <w:tcPr>
            <w:tcW w:w="1276" w:type="dxa"/>
            <w:vAlign w:val="center"/>
          </w:tcPr>
          <w:p w:rsidR="00FD2D5F" w:rsidRPr="00277AC6" w:rsidRDefault="00FD2D5F" w:rsidP="00580E6D">
            <w:pPr>
              <w:tabs>
                <w:tab w:val="left" w:pos="4620"/>
              </w:tabs>
              <w:spacing w:line="360" w:lineRule="auto"/>
              <w:jc w:val="right"/>
              <w:rPr>
                <w:rFonts w:ascii="Bookman Old Style" w:hAnsi="Bookman Old Style" w:cs="Bookman Old Style"/>
                <w:sz w:val="23"/>
                <w:szCs w:val="23"/>
              </w:rPr>
            </w:pPr>
            <w:r w:rsidRPr="00277AC6">
              <w:rPr>
                <w:rFonts w:ascii="Bookman Old Style" w:hAnsi="Bookman Old Style" w:cs="Bookman Old Style"/>
                <w:sz w:val="23"/>
                <w:szCs w:val="23"/>
              </w:rPr>
              <w:t xml:space="preserve">       </w:t>
            </w:r>
            <w:r>
              <w:rPr>
                <w:rFonts w:ascii="Bookman Old Style" w:hAnsi="Bookman Old Style" w:cs="Bookman Old Style"/>
                <w:sz w:val="23"/>
                <w:szCs w:val="23"/>
              </w:rPr>
              <w:t>589</w:t>
            </w:r>
          </w:p>
        </w:tc>
        <w:tc>
          <w:tcPr>
            <w:tcW w:w="1276" w:type="dxa"/>
            <w:vAlign w:val="center"/>
          </w:tcPr>
          <w:p w:rsidR="00FD2D5F" w:rsidRPr="00277AC6" w:rsidRDefault="00FD2D5F" w:rsidP="00E72EF7">
            <w:pPr>
              <w:tabs>
                <w:tab w:val="left" w:pos="4620"/>
              </w:tabs>
              <w:spacing w:line="360" w:lineRule="auto"/>
              <w:jc w:val="right"/>
              <w:rPr>
                <w:rFonts w:ascii="Bookman Old Style" w:hAnsi="Bookman Old Style" w:cs="Bookman Old Style"/>
                <w:sz w:val="23"/>
                <w:szCs w:val="23"/>
              </w:rPr>
            </w:pPr>
            <w:r w:rsidRPr="00277AC6">
              <w:rPr>
                <w:rFonts w:ascii="Bookman Old Style" w:hAnsi="Bookman Old Style" w:cs="Bookman Old Style"/>
                <w:sz w:val="23"/>
                <w:szCs w:val="23"/>
              </w:rPr>
              <w:t>5</w:t>
            </w:r>
            <w:r>
              <w:rPr>
                <w:rFonts w:ascii="Bookman Old Style" w:hAnsi="Bookman Old Style" w:cs="Bookman Old Style"/>
                <w:sz w:val="23"/>
                <w:szCs w:val="23"/>
              </w:rPr>
              <w:t>15</w:t>
            </w:r>
          </w:p>
        </w:tc>
        <w:tc>
          <w:tcPr>
            <w:tcW w:w="1276" w:type="dxa"/>
            <w:vAlign w:val="center"/>
          </w:tcPr>
          <w:p w:rsidR="00FD2D5F" w:rsidRPr="00277AC6" w:rsidRDefault="00FD2D5F" w:rsidP="00E72EF7">
            <w:pPr>
              <w:tabs>
                <w:tab w:val="left" w:pos="4620"/>
              </w:tabs>
              <w:spacing w:line="360" w:lineRule="auto"/>
              <w:jc w:val="right"/>
              <w:rPr>
                <w:rFonts w:ascii="Bookman Old Style" w:hAnsi="Bookman Old Style" w:cs="Bookman Old Style"/>
                <w:sz w:val="23"/>
                <w:szCs w:val="23"/>
              </w:rPr>
            </w:pPr>
            <w:r w:rsidRPr="00277AC6">
              <w:rPr>
                <w:rFonts w:ascii="Bookman Old Style" w:hAnsi="Bookman Old Style" w:cs="Bookman Old Style"/>
                <w:sz w:val="23"/>
                <w:szCs w:val="23"/>
              </w:rPr>
              <w:t>7</w:t>
            </w:r>
            <w:r>
              <w:rPr>
                <w:rFonts w:ascii="Bookman Old Style" w:hAnsi="Bookman Old Style" w:cs="Bookman Old Style"/>
                <w:sz w:val="23"/>
                <w:szCs w:val="23"/>
              </w:rPr>
              <w:t>84</w:t>
            </w:r>
          </w:p>
        </w:tc>
        <w:tc>
          <w:tcPr>
            <w:tcW w:w="1275" w:type="dxa"/>
          </w:tcPr>
          <w:p w:rsidR="00FD2D5F" w:rsidRPr="00277AC6" w:rsidRDefault="00FD2D5F" w:rsidP="00E72EF7">
            <w:pPr>
              <w:tabs>
                <w:tab w:val="left" w:pos="4620"/>
              </w:tabs>
              <w:spacing w:line="360" w:lineRule="auto"/>
              <w:jc w:val="right"/>
              <w:rPr>
                <w:rFonts w:ascii="Bookman Old Style" w:hAnsi="Bookman Old Style" w:cs="Bookman Old Style"/>
                <w:sz w:val="23"/>
                <w:szCs w:val="23"/>
              </w:rPr>
            </w:pPr>
          </w:p>
          <w:p w:rsidR="00FD2D5F" w:rsidRPr="00277AC6" w:rsidRDefault="00FD2D5F" w:rsidP="00580E6D">
            <w:pPr>
              <w:tabs>
                <w:tab w:val="left" w:pos="4620"/>
              </w:tabs>
              <w:spacing w:line="360" w:lineRule="auto"/>
              <w:jc w:val="right"/>
              <w:rPr>
                <w:rFonts w:ascii="Bookman Old Style" w:hAnsi="Bookman Old Style" w:cs="Bookman Old Style"/>
                <w:b/>
                <w:bCs/>
                <w:sz w:val="23"/>
                <w:szCs w:val="23"/>
              </w:rPr>
            </w:pPr>
            <w:r>
              <w:rPr>
                <w:rFonts w:ascii="Bookman Old Style" w:hAnsi="Bookman Old Style" w:cs="Bookman Old Style"/>
                <w:b/>
                <w:bCs/>
                <w:sz w:val="23"/>
                <w:szCs w:val="23"/>
              </w:rPr>
              <w:t>3</w:t>
            </w:r>
            <w:r w:rsidRPr="00277AC6">
              <w:rPr>
                <w:rFonts w:ascii="Bookman Old Style" w:hAnsi="Bookman Old Style" w:cs="Bookman Old Style"/>
                <w:b/>
                <w:bCs/>
                <w:sz w:val="23"/>
                <w:szCs w:val="23"/>
              </w:rPr>
              <w:t>.</w:t>
            </w:r>
            <w:r>
              <w:rPr>
                <w:rFonts w:ascii="Bookman Old Style" w:hAnsi="Bookman Old Style" w:cs="Bookman Old Style"/>
                <w:b/>
                <w:bCs/>
                <w:sz w:val="23"/>
                <w:szCs w:val="23"/>
              </w:rPr>
              <w:t>666</w:t>
            </w:r>
          </w:p>
        </w:tc>
      </w:tr>
      <w:tr w:rsidR="00FD2D5F" w:rsidRPr="00062911">
        <w:trPr>
          <w:jc w:val="center"/>
        </w:trPr>
        <w:tc>
          <w:tcPr>
            <w:tcW w:w="2235" w:type="dxa"/>
          </w:tcPr>
          <w:p w:rsidR="00FD2D5F" w:rsidRPr="00277AC6" w:rsidRDefault="00FD2D5F" w:rsidP="00580E6D">
            <w:pPr>
              <w:tabs>
                <w:tab w:val="left" w:pos="4620"/>
              </w:tabs>
              <w:spacing w:line="360" w:lineRule="auto"/>
              <w:rPr>
                <w:rFonts w:ascii="Bookman Old Style" w:hAnsi="Bookman Old Style" w:cs="Bookman Old Style"/>
                <w:sz w:val="23"/>
                <w:szCs w:val="23"/>
              </w:rPr>
            </w:pPr>
            <w:r>
              <w:rPr>
                <w:rFonts w:ascii="Bookman Old Style" w:hAnsi="Bookman Old Style" w:cs="Bookman Old Style"/>
                <w:sz w:val="23"/>
                <w:szCs w:val="23"/>
              </w:rPr>
              <w:t>Γ</w:t>
            </w:r>
            <w:r w:rsidRPr="00277AC6">
              <w:rPr>
                <w:rFonts w:ascii="Bookman Old Style" w:hAnsi="Bookman Old Style" w:cs="Bookman Old Style"/>
                <w:sz w:val="23"/>
                <w:szCs w:val="23"/>
              </w:rPr>
              <w:t>. ««</w:t>
            </w:r>
            <w:r>
              <w:rPr>
                <w:rFonts w:ascii="Bookman Old Style" w:hAnsi="Bookman Old Style" w:cs="Bookman Old Style"/>
                <w:sz w:val="23"/>
                <w:szCs w:val="23"/>
              </w:rPr>
              <w:t>ΔΩΤΙΟ ΠΕΔΙΟ</w:t>
            </w:r>
            <w:r w:rsidRPr="00277AC6">
              <w:rPr>
                <w:rFonts w:ascii="Bookman Old Style" w:hAnsi="Bookman Old Style" w:cs="Bookman Old Style"/>
                <w:sz w:val="23"/>
                <w:szCs w:val="23"/>
              </w:rPr>
              <w:t xml:space="preserve">»  </w:t>
            </w:r>
          </w:p>
        </w:tc>
        <w:tc>
          <w:tcPr>
            <w:tcW w:w="1275" w:type="dxa"/>
            <w:vAlign w:val="center"/>
          </w:tcPr>
          <w:p w:rsidR="00FD2D5F" w:rsidRPr="00277AC6" w:rsidRDefault="00FD2D5F" w:rsidP="00E72EF7">
            <w:pPr>
              <w:tabs>
                <w:tab w:val="left" w:pos="4620"/>
              </w:tabs>
              <w:spacing w:line="360" w:lineRule="auto"/>
              <w:jc w:val="right"/>
              <w:rPr>
                <w:rFonts w:ascii="Bookman Old Style" w:hAnsi="Bookman Old Style" w:cs="Bookman Old Style"/>
                <w:sz w:val="23"/>
                <w:szCs w:val="23"/>
              </w:rPr>
            </w:pPr>
            <w:r>
              <w:rPr>
                <w:rFonts w:ascii="Bookman Old Style" w:hAnsi="Bookman Old Style" w:cs="Bookman Old Style"/>
                <w:sz w:val="23"/>
                <w:szCs w:val="23"/>
              </w:rPr>
              <w:t>189</w:t>
            </w:r>
          </w:p>
        </w:tc>
        <w:tc>
          <w:tcPr>
            <w:tcW w:w="1276" w:type="dxa"/>
            <w:vAlign w:val="center"/>
          </w:tcPr>
          <w:p w:rsidR="00FD2D5F" w:rsidRPr="00277AC6" w:rsidRDefault="00FD2D5F" w:rsidP="00E72EF7">
            <w:pPr>
              <w:tabs>
                <w:tab w:val="left" w:pos="4620"/>
              </w:tabs>
              <w:spacing w:line="360" w:lineRule="auto"/>
              <w:jc w:val="right"/>
              <w:rPr>
                <w:rFonts w:ascii="Bookman Old Style" w:hAnsi="Bookman Old Style" w:cs="Bookman Old Style"/>
                <w:sz w:val="23"/>
                <w:szCs w:val="23"/>
              </w:rPr>
            </w:pPr>
            <w:r>
              <w:rPr>
                <w:rFonts w:ascii="Bookman Old Style" w:hAnsi="Bookman Old Style" w:cs="Bookman Old Style"/>
                <w:sz w:val="23"/>
                <w:szCs w:val="23"/>
              </w:rPr>
              <w:t>61</w:t>
            </w:r>
          </w:p>
        </w:tc>
        <w:tc>
          <w:tcPr>
            <w:tcW w:w="1276" w:type="dxa"/>
            <w:vAlign w:val="center"/>
          </w:tcPr>
          <w:p w:rsidR="00FD2D5F" w:rsidRPr="00277AC6" w:rsidRDefault="00FD2D5F" w:rsidP="00E72EF7">
            <w:pPr>
              <w:tabs>
                <w:tab w:val="left" w:pos="4620"/>
              </w:tabs>
              <w:spacing w:line="360" w:lineRule="auto"/>
              <w:jc w:val="right"/>
              <w:rPr>
                <w:rFonts w:ascii="Bookman Old Style" w:hAnsi="Bookman Old Style" w:cs="Bookman Old Style"/>
                <w:sz w:val="23"/>
                <w:szCs w:val="23"/>
              </w:rPr>
            </w:pPr>
            <w:r>
              <w:rPr>
                <w:rFonts w:ascii="Bookman Old Style" w:hAnsi="Bookman Old Style" w:cs="Bookman Old Style"/>
                <w:sz w:val="23"/>
                <w:szCs w:val="23"/>
              </w:rPr>
              <w:t>210</w:t>
            </w:r>
          </w:p>
        </w:tc>
        <w:tc>
          <w:tcPr>
            <w:tcW w:w="1276" w:type="dxa"/>
            <w:vAlign w:val="center"/>
          </w:tcPr>
          <w:p w:rsidR="00FD2D5F" w:rsidRPr="00277AC6" w:rsidRDefault="00FD2D5F" w:rsidP="00E72EF7">
            <w:pPr>
              <w:tabs>
                <w:tab w:val="left" w:pos="4620"/>
              </w:tabs>
              <w:spacing w:line="360" w:lineRule="auto"/>
              <w:jc w:val="right"/>
              <w:rPr>
                <w:rFonts w:ascii="Bookman Old Style" w:hAnsi="Bookman Old Style" w:cs="Bookman Old Style"/>
                <w:sz w:val="23"/>
                <w:szCs w:val="23"/>
              </w:rPr>
            </w:pPr>
            <w:r>
              <w:rPr>
                <w:rFonts w:ascii="Bookman Old Style" w:hAnsi="Bookman Old Style" w:cs="Bookman Old Style"/>
                <w:sz w:val="23"/>
                <w:szCs w:val="23"/>
              </w:rPr>
              <w:t>208</w:t>
            </w:r>
          </w:p>
        </w:tc>
        <w:tc>
          <w:tcPr>
            <w:tcW w:w="1275" w:type="dxa"/>
          </w:tcPr>
          <w:p w:rsidR="00FD2D5F" w:rsidRPr="00062911" w:rsidRDefault="00FD2D5F" w:rsidP="00062911">
            <w:pPr>
              <w:tabs>
                <w:tab w:val="left" w:pos="4620"/>
              </w:tabs>
              <w:spacing w:line="360" w:lineRule="auto"/>
              <w:rPr>
                <w:rFonts w:ascii="Bookman Old Style" w:hAnsi="Bookman Old Style" w:cs="Bookman Old Style"/>
                <w:b/>
                <w:bCs/>
                <w:sz w:val="23"/>
                <w:szCs w:val="23"/>
              </w:rPr>
            </w:pPr>
            <w:r w:rsidRPr="00062911">
              <w:rPr>
                <w:rFonts w:ascii="Bookman Old Style" w:hAnsi="Bookman Old Style" w:cs="Bookman Old Style"/>
                <w:b/>
                <w:bCs/>
                <w:sz w:val="23"/>
                <w:szCs w:val="23"/>
              </w:rPr>
              <w:t xml:space="preserve">       </w:t>
            </w:r>
          </w:p>
          <w:p w:rsidR="00FD2D5F" w:rsidRPr="00062911" w:rsidRDefault="00FD2D5F" w:rsidP="00062911">
            <w:pPr>
              <w:tabs>
                <w:tab w:val="left" w:pos="4620"/>
              </w:tabs>
              <w:spacing w:line="360" w:lineRule="auto"/>
              <w:rPr>
                <w:rFonts w:ascii="Bookman Old Style" w:hAnsi="Bookman Old Style" w:cs="Bookman Old Style"/>
                <w:b/>
                <w:bCs/>
                <w:sz w:val="23"/>
                <w:szCs w:val="23"/>
              </w:rPr>
            </w:pPr>
            <w:r w:rsidRPr="00062911">
              <w:rPr>
                <w:rFonts w:ascii="Bookman Old Style" w:hAnsi="Bookman Old Style" w:cs="Bookman Old Style"/>
                <w:b/>
                <w:bCs/>
                <w:sz w:val="23"/>
                <w:szCs w:val="23"/>
              </w:rPr>
              <w:t xml:space="preserve">       668</w:t>
            </w:r>
          </w:p>
        </w:tc>
      </w:tr>
      <w:tr w:rsidR="00FD2D5F" w:rsidRPr="00277AC6">
        <w:trPr>
          <w:jc w:val="center"/>
        </w:trPr>
        <w:tc>
          <w:tcPr>
            <w:tcW w:w="2235" w:type="dxa"/>
          </w:tcPr>
          <w:p w:rsidR="00FD2D5F" w:rsidRPr="00277AC6" w:rsidRDefault="00FD2D5F" w:rsidP="00062911">
            <w:pPr>
              <w:tabs>
                <w:tab w:val="left" w:pos="4620"/>
              </w:tabs>
              <w:rPr>
                <w:rFonts w:ascii="Bookman Old Style" w:hAnsi="Bookman Old Style" w:cs="Bookman Old Style"/>
                <w:b/>
                <w:bCs/>
                <w:sz w:val="23"/>
                <w:szCs w:val="23"/>
              </w:rPr>
            </w:pPr>
            <w:r>
              <w:rPr>
                <w:rFonts w:ascii="Bookman Old Style" w:hAnsi="Bookman Old Style" w:cs="Bookman Old Style"/>
                <w:sz w:val="23"/>
                <w:szCs w:val="23"/>
              </w:rPr>
              <w:t>Α.</w:t>
            </w:r>
            <w:r w:rsidRPr="00277AC6">
              <w:rPr>
                <w:rFonts w:ascii="Bookman Old Style" w:hAnsi="Bookman Old Style" w:cs="Bookman Old Style"/>
                <w:sz w:val="23"/>
                <w:szCs w:val="23"/>
              </w:rPr>
              <w:t xml:space="preserve"> «ΛΑΪΚΗ ΣΥΣΠΕΙΡΩΣΗ </w:t>
            </w:r>
            <w:r>
              <w:rPr>
                <w:rFonts w:ascii="Bookman Old Style" w:hAnsi="Bookman Old Style" w:cs="Bookman Old Style"/>
                <w:sz w:val="23"/>
                <w:szCs w:val="23"/>
              </w:rPr>
              <w:t>ΑΓΙΑΣ</w:t>
            </w:r>
          </w:p>
        </w:tc>
        <w:tc>
          <w:tcPr>
            <w:tcW w:w="1275" w:type="dxa"/>
            <w:vAlign w:val="center"/>
          </w:tcPr>
          <w:p w:rsidR="00FD2D5F" w:rsidRPr="00062911" w:rsidRDefault="00FD2D5F" w:rsidP="00E75472">
            <w:pPr>
              <w:tabs>
                <w:tab w:val="left" w:pos="4620"/>
              </w:tabs>
              <w:spacing w:line="360" w:lineRule="auto"/>
              <w:jc w:val="right"/>
              <w:rPr>
                <w:rFonts w:ascii="Bookman Old Style" w:hAnsi="Bookman Old Style" w:cs="Bookman Old Style"/>
                <w:sz w:val="23"/>
                <w:szCs w:val="23"/>
              </w:rPr>
            </w:pPr>
            <w:r w:rsidRPr="00062911">
              <w:rPr>
                <w:rFonts w:ascii="Bookman Old Style" w:hAnsi="Bookman Old Style" w:cs="Bookman Old Style"/>
                <w:sz w:val="23"/>
                <w:szCs w:val="23"/>
              </w:rPr>
              <w:t>249</w:t>
            </w:r>
          </w:p>
        </w:tc>
        <w:tc>
          <w:tcPr>
            <w:tcW w:w="1276" w:type="dxa"/>
            <w:vAlign w:val="center"/>
          </w:tcPr>
          <w:p w:rsidR="00FD2D5F" w:rsidRPr="00062911" w:rsidRDefault="00FD2D5F" w:rsidP="00E75472">
            <w:pPr>
              <w:tabs>
                <w:tab w:val="left" w:pos="4620"/>
              </w:tabs>
              <w:spacing w:line="360" w:lineRule="auto"/>
              <w:jc w:val="right"/>
              <w:rPr>
                <w:rFonts w:ascii="Bookman Old Style" w:hAnsi="Bookman Old Style" w:cs="Bookman Old Style"/>
                <w:sz w:val="23"/>
                <w:szCs w:val="23"/>
              </w:rPr>
            </w:pPr>
            <w:r>
              <w:rPr>
                <w:rFonts w:ascii="Bookman Old Style" w:hAnsi="Bookman Old Style" w:cs="Bookman Old Style"/>
                <w:sz w:val="23"/>
                <w:szCs w:val="23"/>
              </w:rPr>
              <w:t>81</w:t>
            </w:r>
          </w:p>
        </w:tc>
        <w:tc>
          <w:tcPr>
            <w:tcW w:w="1276" w:type="dxa"/>
            <w:vAlign w:val="center"/>
          </w:tcPr>
          <w:p w:rsidR="00FD2D5F" w:rsidRPr="00062911" w:rsidRDefault="00FD2D5F" w:rsidP="00E75472">
            <w:pPr>
              <w:tabs>
                <w:tab w:val="left" w:pos="4620"/>
              </w:tabs>
              <w:spacing w:line="360" w:lineRule="auto"/>
              <w:jc w:val="right"/>
              <w:rPr>
                <w:rFonts w:ascii="Bookman Old Style" w:hAnsi="Bookman Old Style" w:cs="Bookman Old Style"/>
                <w:sz w:val="23"/>
                <w:szCs w:val="23"/>
              </w:rPr>
            </w:pPr>
            <w:r w:rsidRPr="00062911">
              <w:rPr>
                <w:rFonts w:ascii="Bookman Old Style" w:hAnsi="Bookman Old Style" w:cs="Bookman Old Style"/>
                <w:sz w:val="23"/>
                <w:szCs w:val="23"/>
              </w:rPr>
              <w:t>127</w:t>
            </w:r>
          </w:p>
        </w:tc>
        <w:tc>
          <w:tcPr>
            <w:tcW w:w="1276" w:type="dxa"/>
            <w:vAlign w:val="center"/>
          </w:tcPr>
          <w:p w:rsidR="00FD2D5F" w:rsidRPr="00062911" w:rsidRDefault="00FD2D5F" w:rsidP="00E75472">
            <w:pPr>
              <w:tabs>
                <w:tab w:val="left" w:pos="4620"/>
              </w:tabs>
              <w:spacing w:line="360" w:lineRule="auto"/>
              <w:jc w:val="right"/>
              <w:rPr>
                <w:rFonts w:ascii="Bookman Old Style" w:hAnsi="Bookman Old Style" w:cs="Bookman Old Style"/>
                <w:sz w:val="23"/>
                <w:szCs w:val="23"/>
              </w:rPr>
            </w:pPr>
            <w:r w:rsidRPr="00062911">
              <w:rPr>
                <w:rFonts w:ascii="Bookman Old Style" w:hAnsi="Bookman Old Style" w:cs="Bookman Old Style"/>
                <w:sz w:val="23"/>
                <w:szCs w:val="23"/>
              </w:rPr>
              <w:t>138</w:t>
            </w:r>
          </w:p>
        </w:tc>
        <w:tc>
          <w:tcPr>
            <w:tcW w:w="1275" w:type="dxa"/>
          </w:tcPr>
          <w:p w:rsidR="00FD2D5F" w:rsidRPr="00277AC6" w:rsidRDefault="00FD2D5F" w:rsidP="00E75472">
            <w:pPr>
              <w:tabs>
                <w:tab w:val="left" w:pos="4620"/>
              </w:tabs>
              <w:spacing w:line="360" w:lineRule="auto"/>
              <w:jc w:val="right"/>
              <w:rPr>
                <w:rFonts w:ascii="Bookman Old Style" w:hAnsi="Bookman Old Style" w:cs="Bookman Old Style"/>
                <w:b/>
                <w:bCs/>
                <w:sz w:val="23"/>
                <w:szCs w:val="23"/>
              </w:rPr>
            </w:pPr>
            <w:r>
              <w:rPr>
                <w:rFonts w:ascii="Bookman Old Style" w:hAnsi="Bookman Old Style" w:cs="Bookman Old Style"/>
                <w:b/>
                <w:bCs/>
                <w:sz w:val="23"/>
                <w:szCs w:val="23"/>
              </w:rPr>
              <w:t>595</w:t>
            </w:r>
          </w:p>
        </w:tc>
      </w:tr>
      <w:tr w:rsidR="00FD2D5F" w:rsidRPr="00277AC6">
        <w:trPr>
          <w:jc w:val="center"/>
        </w:trPr>
        <w:tc>
          <w:tcPr>
            <w:tcW w:w="2235" w:type="dxa"/>
          </w:tcPr>
          <w:p w:rsidR="00FD2D5F" w:rsidRPr="00277AC6" w:rsidRDefault="00FD2D5F" w:rsidP="00E75472">
            <w:pPr>
              <w:tabs>
                <w:tab w:val="left" w:pos="4620"/>
              </w:tabs>
              <w:rPr>
                <w:rFonts w:ascii="Bookman Old Style" w:hAnsi="Bookman Old Style" w:cs="Bookman Old Style"/>
                <w:b/>
                <w:bCs/>
                <w:sz w:val="23"/>
                <w:szCs w:val="23"/>
              </w:rPr>
            </w:pPr>
            <w:r>
              <w:rPr>
                <w:rFonts w:ascii="Bookman Old Style" w:hAnsi="Bookman Old Style" w:cs="Bookman Old Style"/>
                <w:sz w:val="23"/>
                <w:szCs w:val="23"/>
              </w:rPr>
              <w:t xml:space="preserve">Β. </w:t>
            </w:r>
            <w:r w:rsidRPr="00277AC6">
              <w:rPr>
                <w:rFonts w:ascii="Bookman Old Style" w:hAnsi="Bookman Old Style" w:cs="Bookman Old Style"/>
                <w:sz w:val="23"/>
                <w:szCs w:val="23"/>
              </w:rPr>
              <w:t>«</w:t>
            </w:r>
            <w:r>
              <w:rPr>
                <w:rFonts w:ascii="Bookman Old Style" w:hAnsi="Bookman Old Style" w:cs="Bookman Old Style"/>
                <w:sz w:val="23"/>
                <w:szCs w:val="23"/>
              </w:rPr>
              <w:t>ΕΝΩΜΕΝΟΙ ΜΠΟΡΟΥΜΕ</w:t>
            </w:r>
            <w:r w:rsidRPr="00277AC6">
              <w:rPr>
                <w:rFonts w:ascii="Bookman Old Style" w:hAnsi="Bookman Old Style" w:cs="Bookman Old Style"/>
                <w:sz w:val="23"/>
                <w:szCs w:val="23"/>
              </w:rPr>
              <w:t>»</w:t>
            </w:r>
          </w:p>
        </w:tc>
        <w:tc>
          <w:tcPr>
            <w:tcW w:w="1275" w:type="dxa"/>
            <w:vAlign w:val="center"/>
          </w:tcPr>
          <w:p w:rsidR="00FD2D5F" w:rsidRPr="00062911" w:rsidRDefault="00FD2D5F" w:rsidP="00E75472">
            <w:pPr>
              <w:tabs>
                <w:tab w:val="left" w:pos="4620"/>
              </w:tabs>
              <w:spacing w:line="360" w:lineRule="auto"/>
              <w:jc w:val="right"/>
              <w:rPr>
                <w:rFonts w:ascii="Bookman Old Style" w:hAnsi="Bookman Old Style" w:cs="Bookman Old Style"/>
                <w:sz w:val="23"/>
                <w:szCs w:val="23"/>
              </w:rPr>
            </w:pPr>
            <w:r w:rsidRPr="00062911">
              <w:rPr>
                <w:rFonts w:ascii="Bookman Old Style" w:hAnsi="Bookman Old Style" w:cs="Bookman Old Style"/>
                <w:sz w:val="23"/>
                <w:szCs w:val="23"/>
              </w:rPr>
              <w:t>73</w:t>
            </w:r>
          </w:p>
        </w:tc>
        <w:tc>
          <w:tcPr>
            <w:tcW w:w="1276" w:type="dxa"/>
            <w:vAlign w:val="center"/>
          </w:tcPr>
          <w:p w:rsidR="00FD2D5F" w:rsidRPr="00062911" w:rsidRDefault="00FD2D5F" w:rsidP="00E75472">
            <w:pPr>
              <w:tabs>
                <w:tab w:val="left" w:pos="4620"/>
              </w:tabs>
              <w:spacing w:line="360" w:lineRule="auto"/>
              <w:jc w:val="right"/>
              <w:rPr>
                <w:rFonts w:ascii="Bookman Old Style" w:hAnsi="Bookman Old Style" w:cs="Bookman Old Style"/>
                <w:sz w:val="23"/>
                <w:szCs w:val="23"/>
              </w:rPr>
            </w:pPr>
            <w:r>
              <w:rPr>
                <w:rFonts w:ascii="Bookman Old Style" w:hAnsi="Bookman Old Style" w:cs="Bookman Old Style"/>
                <w:sz w:val="23"/>
                <w:szCs w:val="23"/>
              </w:rPr>
              <w:t>77</w:t>
            </w:r>
          </w:p>
        </w:tc>
        <w:tc>
          <w:tcPr>
            <w:tcW w:w="1276" w:type="dxa"/>
            <w:vAlign w:val="center"/>
          </w:tcPr>
          <w:p w:rsidR="00FD2D5F" w:rsidRPr="00062911" w:rsidRDefault="00FD2D5F" w:rsidP="00E75472">
            <w:pPr>
              <w:tabs>
                <w:tab w:val="left" w:pos="4620"/>
              </w:tabs>
              <w:spacing w:line="360" w:lineRule="auto"/>
              <w:jc w:val="right"/>
              <w:rPr>
                <w:rFonts w:ascii="Bookman Old Style" w:hAnsi="Bookman Old Style" w:cs="Bookman Old Style"/>
                <w:sz w:val="23"/>
                <w:szCs w:val="23"/>
              </w:rPr>
            </w:pPr>
            <w:r w:rsidRPr="00062911">
              <w:rPr>
                <w:rFonts w:ascii="Bookman Old Style" w:hAnsi="Bookman Old Style" w:cs="Bookman Old Style"/>
                <w:sz w:val="23"/>
                <w:szCs w:val="23"/>
              </w:rPr>
              <w:t>39</w:t>
            </w:r>
          </w:p>
        </w:tc>
        <w:tc>
          <w:tcPr>
            <w:tcW w:w="1276" w:type="dxa"/>
            <w:vAlign w:val="center"/>
          </w:tcPr>
          <w:p w:rsidR="00FD2D5F" w:rsidRPr="00062911" w:rsidRDefault="00FD2D5F" w:rsidP="00E75472">
            <w:pPr>
              <w:tabs>
                <w:tab w:val="left" w:pos="4620"/>
              </w:tabs>
              <w:spacing w:line="360" w:lineRule="auto"/>
              <w:jc w:val="right"/>
              <w:rPr>
                <w:rFonts w:ascii="Bookman Old Style" w:hAnsi="Bookman Old Style" w:cs="Bookman Old Style"/>
                <w:sz w:val="23"/>
                <w:szCs w:val="23"/>
              </w:rPr>
            </w:pPr>
            <w:r w:rsidRPr="00062911">
              <w:rPr>
                <w:rFonts w:ascii="Bookman Old Style" w:hAnsi="Bookman Old Style" w:cs="Bookman Old Style"/>
                <w:sz w:val="23"/>
                <w:szCs w:val="23"/>
              </w:rPr>
              <w:t>39</w:t>
            </w:r>
          </w:p>
        </w:tc>
        <w:tc>
          <w:tcPr>
            <w:tcW w:w="1275" w:type="dxa"/>
          </w:tcPr>
          <w:p w:rsidR="00FD2D5F" w:rsidRPr="00277AC6" w:rsidRDefault="00FD2D5F" w:rsidP="00E75472">
            <w:pPr>
              <w:tabs>
                <w:tab w:val="left" w:pos="4620"/>
              </w:tabs>
              <w:spacing w:line="360" w:lineRule="auto"/>
              <w:jc w:val="right"/>
              <w:rPr>
                <w:rFonts w:ascii="Bookman Old Style" w:hAnsi="Bookman Old Style" w:cs="Bookman Old Style"/>
                <w:b/>
                <w:bCs/>
                <w:sz w:val="23"/>
                <w:szCs w:val="23"/>
              </w:rPr>
            </w:pPr>
            <w:r>
              <w:rPr>
                <w:rFonts w:ascii="Bookman Old Style" w:hAnsi="Bookman Old Style" w:cs="Bookman Old Style"/>
                <w:b/>
                <w:bCs/>
                <w:sz w:val="23"/>
                <w:szCs w:val="23"/>
              </w:rPr>
              <w:t>228</w:t>
            </w:r>
          </w:p>
        </w:tc>
      </w:tr>
      <w:tr w:rsidR="00FD2D5F" w:rsidRPr="00277AC6">
        <w:trPr>
          <w:jc w:val="center"/>
        </w:trPr>
        <w:tc>
          <w:tcPr>
            <w:tcW w:w="2235" w:type="dxa"/>
          </w:tcPr>
          <w:p w:rsidR="00FD2D5F" w:rsidRPr="00277AC6" w:rsidRDefault="00FD2D5F" w:rsidP="00E75472">
            <w:pPr>
              <w:tabs>
                <w:tab w:val="left" w:pos="4620"/>
              </w:tabs>
              <w:rPr>
                <w:rFonts w:ascii="Bookman Old Style" w:hAnsi="Bookman Old Style" w:cs="Bookman Old Style"/>
                <w:b/>
                <w:bCs/>
                <w:sz w:val="23"/>
                <w:szCs w:val="23"/>
              </w:rPr>
            </w:pPr>
            <w:r w:rsidRPr="00277AC6">
              <w:rPr>
                <w:rFonts w:ascii="Bookman Old Style" w:hAnsi="Bookman Old Style" w:cs="Bookman Old Style"/>
                <w:b/>
                <w:bCs/>
                <w:sz w:val="23"/>
                <w:szCs w:val="23"/>
              </w:rPr>
              <w:t xml:space="preserve">Σύνολο </w:t>
            </w:r>
            <w:r w:rsidRPr="00277AC6">
              <w:rPr>
                <w:rFonts w:ascii="Bookman Old Style" w:hAnsi="Bookman Old Style" w:cs="Bookman Old Style"/>
                <w:sz w:val="23"/>
                <w:szCs w:val="23"/>
              </w:rPr>
              <w:t>συνδυασμών ανά εκλογική περιφέρεια</w:t>
            </w:r>
          </w:p>
        </w:tc>
        <w:tc>
          <w:tcPr>
            <w:tcW w:w="1275" w:type="dxa"/>
            <w:vAlign w:val="center"/>
          </w:tcPr>
          <w:p w:rsidR="00FD2D5F" w:rsidRPr="00277AC6" w:rsidRDefault="00FD2D5F" w:rsidP="00E75472">
            <w:pPr>
              <w:tabs>
                <w:tab w:val="left" w:pos="4620"/>
              </w:tabs>
              <w:spacing w:line="360" w:lineRule="auto"/>
              <w:jc w:val="right"/>
              <w:rPr>
                <w:rFonts w:ascii="Bookman Old Style" w:hAnsi="Bookman Old Style" w:cs="Bookman Old Style"/>
                <w:b/>
                <w:bCs/>
                <w:sz w:val="23"/>
                <w:szCs w:val="23"/>
              </w:rPr>
            </w:pPr>
            <w:r>
              <w:rPr>
                <w:rFonts w:ascii="Bookman Old Style" w:hAnsi="Bookman Old Style" w:cs="Bookman Old Style"/>
                <w:b/>
                <w:bCs/>
                <w:sz w:val="23"/>
                <w:szCs w:val="23"/>
              </w:rPr>
              <w:t>4.104</w:t>
            </w:r>
          </w:p>
        </w:tc>
        <w:tc>
          <w:tcPr>
            <w:tcW w:w="1276" w:type="dxa"/>
            <w:vAlign w:val="center"/>
          </w:tcPr>
          <w:p w:rsidR="00FD2D5F" w:rsidRPr="00277AC6" w:rsidRDefault="00FD2D5F" w:rsidP="00E75472">
            <w:pPr>
              <w:tabs>
                <w:tab w:val="left" w:pos="4620"/>
              </w:tabs>
              <w:spacing w:line="360" w:lineRule="auto"/>
              <w:jc w:val="right"/>
              <w:rPr>
                <w:rFonts w:ascii="Bookman Old Style" w:hAnsi="Bookman Old Style" w:cs="Bookman Old Style"/>
                <w:b/>
                <w:bCs/>
                <w:sz w:val="23"/>
                <w:szCs w:val="23"/>
              </w:rPr>
            </w:pPr>
            <w:r>
              <w:rPr>
                <w:rFonts w:ascii="Bookman Old Style" w:hAnsi="Bookman Old Style" w:cs="Bookman Old Style"/>
                <w:b/>
                <w:bCs/>
                <w:sz w:val="23"/>
                <w:szCs w:val="23"/>
              </w:rPr>
              <w:t>1.518</w:t>
            </w:r>
          </w:p>
        </w:tc>
        <w:tc>
          <w:tcPr>
            <w:tcW w:w="1276" w:type="dxa"/>
            <w:vAlign w:val="center"/>
          </w:tcPr>
          <w:p w:rsidR="00FD2D5F" w:rsidRPr="00277AC6" w:rsidRDefault="00FD2D5F" w:rsidP="00062911">
            <w:pPr>
              <w:tabs>
                <w:tab w:val="left" w:pos="4620"/>
              </w:tabs>
              <w:spacing w:line="360" w:lineRule="auto"/>
              <w:jc w:val="right"/>
              <w:rPr>
                <w:rFonts w:ascii="Bookman Old Style" w:hAnsi="Bookman Old Style" w:cs="Bookman Old Style"/>
                <w:b/>
                <w:bCs/>
                <w:sz w:val="23"/>
                <w:szCs w:val="23"/>
              </w:rPr>
            </w:pPr>
            <w:r>
              <w:rPr>
                <w:rFonts w:ascii="Bookman Old Style" w:hAnsi="Bookman Old Style" w:cs="Bookman Old Style"/>
                <w:b/>
                <w:bCs/>
                <w:sz w:val="23"/>
                <w:szCs w:val="23"/>
              </w:rPr>
              <w:t xml:space="preserve">1.337 </w:t>
            </w:r>
          </w:p>
        </w:tc>
        <w:tc>
          <w:tcPr>
            <w:tcW w:w="1276" w:type="dxa"/>
            <w:vAlign w:val="center"/>
          </w:tcPr>
          <w:p w:rsidR="00FD2D5F" w:rsidRPr="00277AC6" w:rsidRDefault="00FD2D5F" w:rsidP="00E75472">
            <w:pPr>
              <w:tabs>
                <w:tab w:val="left" w:pos="4620"/>
              </w:tabs>
              <w:spacing w:line="360" w:lineRule="auto"/>
              <w:jc w:val="right"/>
              <w:rPr>
                <w:rFonts w:ascii="Bookman Old Style" w:hAnsi="Bookman Old Style" w:cs="Bookman Old Style"/>
                <w:b/>
                <w:bCs/>
                <w:sz w:val="23"/>
                <w:szCs w:val="23"/>
              </w:rPr>
            </w:pPr>
            <w:r>
              <w:rPr>
                <w:rFonts w:ascii="Bookman Old Style" w:hAnsi="Bookman Old Style" w:cs="Bookman Old Style"/>
                <w:b/>
                <w:bCs/>
                <w:sz w:val="23"/>
                <w:szCs w:val="23"/>
              </w:rPr>
              <w:t>2.496</w:t>
            </w:r>
          </w:p>
        </w:tc>
        <w:tc>
          <w:tcPr>
            <w:tcW w:w="1275" w:type="dxa"/>
          </w:tcPr>
          <w:p w:rsidR="00FD2D5F" w:rsidRDefault="00FD2D5F" w:rsidP="00316C0C">
            <w:pPr>
              <w:tabs>
                <w:tab w:val="left" w:pos="4620"/>
              </w:tabs>
              <w:spacing w:line="36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w:t>
            </w:r>
          </w:p>
          <w:p w:rsidR="00FD2D5F" w:rsidRPr="00277AC6" w:rsidRDefault="00FD2D5F" w:rsidP="00316C0C">
            <w:pPr>
              <w:tabs>
                <w:tab w:val="left" w:pos="4620"/>
              </w:tabs>
              <w:spacing w:line="36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9.455</w:t>
            </w:r>
          </w:p>
        </w:tc>
      </w:tr>
    </w:tbl>
    <w:p w:rsidR="00FD2D5F" w:rsidRPr="00277AC6" w:rsidRDefault="00FD2D5F" w:rsidP="00C65474">
      <w:pPr>
        <w:spacing w:line="360" w:lineRule="auto"/>
        <w:jc w:val="both"/>
        <w:rPr>
          <w:rFonts w:ascii="Bookman Old Style" w:hAnsi="Bookman Old Style" w:cs="Bookman Old Style"/>
          <w:sz w:val="23"/>
          <w:szCs w:val="23"/>
        </w:rPr>
      </w:pPr>
    </w:p>
    <w:p w:rsidR="00FD2D5F" w:rsidRPr="00131572" w:rsidRDefault="00FD2D5F" w:rsidP="00131572">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Ήτοι: α. Ο συνδυασμός </w:t>
      </w:r>
      <w:r w:rsidRPr="00580E6D">
        <w:rPr>
          <w:rFonts w:ascii="Bookman Old Style" w:hAnsi="Bookman Old Style" w:cs="Bookman Old Style"/>
          <w:color w:val="000000"/>
          <w:kern w:val="2"/>
          <w:sz w:val="22"/>
          <w:szCs w:val="22"/>
        </w:rPr>
        <w:t xml:space="preserve">«Προοδευτική Ανεξάρτητη Δημοτική Κίνηση Αγιάς» </w:t>
      </w:r>
      <w:r>
        <w:rPr>
          <w:rFonts w:ascii="Bookman Old Style" w:hAnsi="Bookman Old Style" w:cs="Bookman Old Style"/>
          <w:sz w:val="23"/>
          <w:szCs w:val="23"/>
        </w:rPr>
        <w:t>έλαβε 1815</w:t>
      </w:r>
      <w:r w:rsidRPr="00131572">
        <w:rPr>
          <w:rFonts w:ascii="Bookman Old Style" w:hAnsi="Bookman Old Style" w:cs="Bookman Old Style"/>
          <w:sz w:val="23"/>
          <w:szCs w:val="23"/>
        </w:rPr>
        <w:t xml:space="preserve"> έγκυρα ψηφοδέλτια στην εκλογική περιφέρεια</w:t>
      </w:r>
      <w:r>
        <w:rPr>
          <w:rFonts w:ascii="Bookman Old Style" w:hAnsi="Bookman Old Style" w:cs="Bookman Old Style"/>
          <w:sz w:val="23"/>
          <w:szCs w:val="23"/>
        </w:rPr>
        <w:t xml:space="preserve"> Αγιάς, 710  έγκυρα ψηφοδέλτια στην εκλογική περιφέρεια Ευρυμενών, 446 έγκυρα ψηφοδέλτια στην εκλογική περιφέρεια Λακερείας και 1.327 έγκυρα ψηφοδέλτια στην εκλογική περιφέρεια Μελίβοιας, β. ο</w:t>
      </w:r>
      <w:r w:rsidRPr="00114BF4">
        <w:rPr>
          <w:rFonts w:ascii="Bookman Old Style" w:hAnsi="Bookman Old Style" w:cs="Bookman Old Style"/>
          <w:sz w:val="23"/>
          <w:szCs w:val="23"/>
        </w:rPr>
        <w:t xml:space="preserve"> </w:t>
      </w:r>
      <w:r>
        <w:rPr>
          <w:rFonts w:ascii="Bookman Old Style" w:hAnsi="Bookman Old Style" w:cs="Bookman Old Style"/>
          <w:sz w:val="23"/>
          <w:szCs w:val="23"/>
        </w:rPr>
        <w:t xml:space="preserve">συνδυασμός </w:t>
      </w:r>
      <w:r w:rsidRPr="00580E6D">
        <w:rPr>
          <w:rFonts w:ascii="Bookman Old Style" w:hAnsi="Bookman Old Style" w:cs="Bookman Old Style"/>
          <w:color w:val="000000"/>
          <w:kern w:val="2"/>
          <w:sz w:val="22"/>
          <w:szCs w:val="22"/>
        </w:rPr>
        <w:t>«Αγιά 2019 ΝΕΑ ΕΠΟΧΗ</w:t>
      </w:r>
      <w:r>
        <w:rPr>
          <w:rFonts w:ascii="Bookman Old Style" w:hAnsi="Bookman Old Style" w:cs="Bookman Old Style"/>
          <w:color w:val="000000"/>
          <w:kern w:val="2"/>
          <w:sz w:val="22"/>
          <w:szCs w:val="22"/>
        </w:rPr>
        <w:t>»</w:t>
      </w:r>
      <w:r w:rsidRPr="00580E6D">
        <w:rPr>
          <w:rFonts w:ascii="Bookman Old Style" w:hAnsi="Bookman Old Style" w:cs="Bookman Old Style"/>
          <w:color w:val="000000"/>
          <w:kern w:val="2"/>
          <w:sz w:val="22"/>
          <w:szCs w:val="22"/>
        </w:rPr>
        <w:t xml:space="preserve"> </w:t>
      </w:r>
      <w:r>
        <w:rPr>
          <w:rFonts w:ascii="Bookman Old Style" w:hAnsi="Bookman Old Style" w:cs="Bookman Old Style"/>
          <w:sz w:val="23"/>
          <w:szCs w:val="23"/>
        </w:rPr>
        <w:t xml:space="preserve">έλαβε 1778 </w:t>
      </w:r>
      <w:r w:rsidRPr="00131572">
        <w:rPr>
          <w:rFonts w:ascii="Bookman Old Style" w:hAnsi="Bookman Old Style" w:cs="Bookman Old Style"/>
          <w:sz w:val="23"/>
          <w:szCs w:val="23"/>
        </w:rPr>
        <w:t>έγκυρα ψηφοδέλτια στην εκλογική περιφέρεια</w:t>
      </w:r>
      <w:r>
        <w:rPr>
          <w:rFonts w:ascii="Bookman Old Style" w:hAnsi="Bookman Old Style" w:cs="Bookman Old Style"/>
          <w:sz w:val="23"/>
          <w:szCs w:val="23"/>
        </w:rPr>
        <w:t xml:space="preserve"> Αγιάς, 589 έγκυρα ψηφοδέλτια στην εκλογική περιφέρεια Ευρυμενών, 515 έγκυρα ψηφοδέλτια στην εκλογική περιφέρεια Λακερείας και 784 έγκυρα ψηφοδέλτια στην εκλογική περιφέρεια Μελίβοιας, γ. ο συνδυασμός </w:t>
      </w:r>
      <w:r w:rsidRPr="00277AC6">
        <w:rPr>
          <w:rFonts w:ascii="Bookman Old Style" w:hAnsi="Bookman Old Style" w:cs="Bookman Old Style"/>
          <w:sz w:val="23"/>
          <w:szCs w:val="23"/>
        </w:rPr>
        <w:t>«</w:t>
      </w:r>
      <w:r>
        <w:rPr>
          <w:rFonts w:ascii="Bookman Old Style" w:hAnsi="Bookman Old Style" w:cs="Bookman Old Style"/>
          <w:sz w:val="23"/>
          <w:szCs w:val="23"/>
        </w:rPr>
        <w:t>ΔΩΤΙΟ ΠΕΔΙΟ</w:t>
      </w:r>
      <w:r w:rsidRPr="00277AC6">
        <w:rPr>
          <w:rFonts w:ascii="Bookman Old Style" w:hAnsi="Bookman Old Style" w:cs="Bookman Old Style"/>
          <w:sz w:val="23"/>
          <w:szCs w:val="23"/>
        </w:rPr>
        <w:t xml:space="preserve">»  </w:t>
      </w:r>
      <w:r>
        <w:rPr>
          <w:rFonts w:ascii="Bookman Old Style" w:hAnsi="Bookman Old Style" w:cs="Bookman Old Style"/>
          <w:sz w:val="23"/>
          <w:szCs w:val="23"/>
        </w:rPr>
        <w:t xml:space="preserve">έλαβε 189 </w:t>
      </w:r>
      <w:r w:rsidRPr="00131572">
        <w:rPr>
          <w:rFonts w:ascii="Bookman Old Style" w:hAnsi="Bookman Old Style" w:cs="Bookman Old Style"/>
          <w:sz w:val="23"/>
          <w:szCs w:val="23"/>
        </w:rPr>
        <w:t>έγκυρα ψηφοδέλτια στην εκλογική περιφέρεια</w:t>
      </w:r>
      <w:r>
        <w:rPr>
          <w:rFonts w:ascii="Bookman Old Style" w:hAnsi="Bookman Old Style" w:cs="Bookman Old Style"/>
          <w:sz w:val="23"/>
          <w:szCs w:val="23"/>
        </w:rPr>
        <w:t xml:space="preserve"> Αγιάς, 61 έγκυρα ψηφοδέλτια στην εκλογική περιφέρεια Ευρυμενών, 210 έγκυρα ψηφοδέλτια στην εκλογική περιφέρεια Λακερείας και 208 έγκυρα ψηφοδέλτια στην εκλογική περιφέρεια Μελίβοιας, δ) ο συνδυασμός «</w:t>
      </w:r>
      <w:r w:rsidRPr="00277AC6">
        <w:rPr>
          <w:rFonts w:ascii="Bookman Old Style" w:hAnsi="Bookman Old Style" w:cs="Bookman Old Style"/>
          <w:sz w:val="23"/>
          <w:szCs w:val="23"/>
        </w:rPr>
        <w:t xml:space="preserve">ΛΑΪΚΗ ΣΥΣΠΕΙΡΩΣΗ </w:t>
      </w:r>
      <w:r>
        <w:rPr>
          <w:rFonts w:ascii="Bookman Old Style" w:hAnsi="Bookman Old Style" w:cs="Bookman Old Style"/>
          <w:sz w:val="23"/>
          <w:szCs w:val="23"/>
        </w:rPr>
        <w:t>ΑΓΙΑΣ</w:t>
      </w:r>
      <w:r w:rsidRPr="00277AC6">
        <w:rPr>
          <w:rFonts w:ascii="Bookman Old Style" w:hAnsi="Bookman Old Style" w:cs="Bookman Old Style"/>
          <w:sz w:val="23"/>
          <w:szCs w:val="23"/>
        </w:rPr>
        <w:t xml:space="preserve">»  </w:t>
      </w:r>
      <w:r>
        <w:rPr>
          <w:rFonts w:ascii="Bookman Old Style" w:hAnsi="Bookman Old Style" w:cs="Bookman Old Style"/>
          <w:sz w:val="23"/>
          <w:szCs w:val="23"/>
        </w:rPr>
        <w:t xml:space="preserve">έλαβε 249  </w:t>
      </w:r>
      <w:r w:rsidRPr="00131572">
        <w:rPr>
          <w:rFonts w:ascii="Bookman Old Style" w:hAnsi="Bookman Old Style" w:cs="Bookman Old Style"/>
          <w:sz w:val="23"/>
          <w:szCs w:val="23"/>
        </w:rPr>
        <w:t>έγκυρα ψηφοδέλτια στην εκλογική περιφέρεια</w:t>
      </w:r>
      <w:r>
        <w:rPr>
          <w:rFonts w:ascii="Bookman Old Style" w:hAnsi="Bookman Old Style" w:cs="Bookman Old Style"/>
          <w:sz w:val="23"/>
          <w:szCs w:val="23"/>
        </w:rPr>
        <w:t xml:space="preserve"> Αγιάς, 81 έγκυρα ψηφοδέλτια στην εκλογική περιφέρεια Ευρυμενών, 127 έγκυρα ψηφοδέλτια στην εκλογική περιφέρεια Λακερείας και 138</w:t>
      </w:r>
      <w:r w:rsidRPr="00114BF4">
        <w:rPr>
          <w:rFonts w:ascii="Bookman Old Style" w:hAnsi="Bookman Old Style" w:cs="Bookman Old Style"/>
          <w:sz w:val="23"/>
          <w:szCs w:val="23"/>
        </w:rPr>
        <w:t xml:space="preserve"> </w:t>
      </w:r>
      <w:r>
        <w:rPr>
          <w:rFonts w:ascii="Bookman Old Style" w:hAnsi="Bookman Old Style" w:cs="Bookman Old Style"/>
          <w:sz w:val="23"/>
          <w:szCs w:val="23"/>
        </w:rPr>
        <w:t xml:space="preserve">έγκυρα ψηφοδέλτια στην εκλογική περιφέρεια Μελίβοιας και ε) ο συνδυασμός </w:t>
      </w:r>
      <w:r w:rsidRPr="00277AC6">
        <w:rPr>
          <w:rFonts w:ascii="Bookman Old Style" w:hAnsi="Bookman Old Style" w:cs="Bookman Old Style"/>
          <w:sz w:val="23"/>
          <w:szCs w:val="23"/>
        </w:rPr>
        <w:t>«</w:t>
      </w:r>
      <w:r>
        <w:rPr>
          <w:rFonts w:ascii="Bookman Old Style" w:hAnsi="Bookman Old Style" w:cs="Bookman Old Style"/>
          <w:sz w:val="23"/>
          <w:szCs w:val="23"/>
        </w:rPr>
        <w:t>ΕΝΩΜΕΝΟΙ ΜΠΟΡΟΥΜΕ</w:t>
      </w:r>
      <w:r w:rsidRPr="00277AC6">
        <w:rPr>
          <w:rFonts w:ascii="Bookman Old Style" w:hAnsi="Bookman Old Style" w:cs="Bookman Old Style"/>
          <w:sz w:val="23"/>
          <w:szCs w:val="23"/>
        </w:rPr>
        <w:t>»</w:t>
      </w:r>
      <w:r>
        <w:rPr>
          <w:rFonts w:ascii="Bookman Old Style" w:hAnsi="Bookman Old Style" w:cs="Bookman Old Style"/>
          <w:sz w:val="23"/>
          <w:szCs w:val="23"/>
        </w:rPr>
        <w:t xml:space="preserve"> έλαβε 73  </w:t>
      </w:r>
      <w:r w:rsidRPr="00131572">
        <w:rPr>
          <w:rFonts w:ascii="Bookman Old Style" w:hAnsi="Bookman Old Style" w:cs="Bookman Old Style"/>
          <w:sz w:val="23"/>
          <w:szCs w:val="23"/>
        </w:rPr>
        <w:t>έγκυρα ψηφοδέλτια στην εκλογική περιφέρεια</w:t>
      </w:r>
      <w:r>
        <w:rPr>
          <w:rFonts w:ascii="Bookman Old Style" w:hAnsi="Bookman Old Style" w:cs="Bookman Old Style"/>
          <w:sz w:val="23"/>
          <w:szCs w:val="23"/>
        </w:rPr>
        <w:t xml:space="preserve"> Αγιάς, 77 έγκυρα ψηφοδέλτια στην εκλογική περιφέρεια Ευρυμενών, 39 έγκυρα ψηφοδέλτια στην εκλογική περιφέρεια Λακερείας και 39</w:t>
      </w:r>
      <w:r w:rsidRPr="00114BF4">
        <w:rPr>
          <w:rFonts w:ascii="Bookman Old Style" w:hAnsi="Bookman Old Style" w:cs="Bookman Old Style"/>
          <w:sz w:val="23"/>
          <w:szCs w:val="23"/>
        </w:rPr>
        <w:t xml:space="preserve"> </w:t>
      </w:r>
      <w:r>
        <w:rPr>
          <w:rFonts w:ascii="Bookman Old Style" w:hAnsi="Bookman Old Style" w:cs="Bookman Old Style"/>
          <w:sz w:val="23"/>
          <w:szCs w:val="23"/>
        </w:rPr>
        <w:t>έγκυρα ψηφοδέλτια στην εκλογική περιφέρεια Μελίβοιας.</w:t>
      </w:r>
    </w:p>
    <w:p w:rsidR="00FD2D5F" w:rsidRPr="00277AC6" w:rsidRDefault="00FD2D5F" w:rsidP="00131572">
      <w:pPr>
        <w:spacing w:line="360" w:lineRule="auto"/>
        <w:ind w:firstLine="720"/>
        <w:jc w:val="both"/>
        <w:rPr>
          <w:rFonts w:ascii="Bookman Old Style" w:hAnsi="Bookman Old Style" w:cs="Bookman Old Style"/>
          <w:sz w:val="23"/>
          <w:szCs w:val="23"/>
        </w:rPr>
      </w:pPr>
      <w:r w:rsidRPr="00277AC6">
        <w:rPr>
          <w:rFonts w:ascii="Bookman Old Style" w:hAnsi="Bookman Old Style" w:cs="Bookman Old Style"/>
          <w:sz w:val="23"/>
          <w:szCs w:val="23"/>
        </w:rPr>
        <w:t>Ακολουθεί η κατανομή των εδρών που αναλογούν σε κάθε συνδυασμό σε καθεμία από τις πέντε εκλογικές περιφέρειε</w:t>
      </w:r>
      <w:r>
        <w:rPr>
          <w:rFonts w:ascii="Bookman Old Style" w:hAnsi="Bookman Old Style" w:cs="Bookman Old Style"/>
          <w:sz w:val="23"/>
          <w:szCs w:val="23"/>
        </w:rPr>
        <w:t>ς:</w:t>
      </w:r>
    </w:p>
    <w:p w:rsidR="00FD2D5F" w:rsidRPr="00316C0C" w:rsidRDefault="00FD2D5F" w:rsidP="00114BF4">
      <w:pPr>
        <w:spacing w:line="360" w:lineRule="auto"/>
        <w:ind w:firstLine="720"/>
        <w:jc w:val="both"/>
        <w:rPr>
          <w:rFonts w:ascii="Bookman Old Style" w:hAnsi="Bookman Old Style" w:cs="Bookman Old Style"/>
          <w:sz w:val="23"/>
          <w:szCs w:val="23"/>
        </w:rPr>
      </w:pPr>
      <w:r w:rsidRPr="00316C0C">
        <w:rPr>
          <w:rFonts w:ascii="Bookman Old Style" w:hAnsi="Bookman Old Style" w:cs="Bookman Old Style"/>
          <w:sz w:val="23"/>
          <w:szCs w:val="23"/>
        </w:rPr>
        <w:t>Καθώς δεν υπάρχουν μονοεδρικές περιφέρειες του Δήμου, με βάση τα ως άνω αποτελέσματα, η κατανομή των εδρών θα γίνει ως εξής:</w:t>
      </w:r>
    </w:p>
    <w:p w:rsidR="00FD2D5F" w:rsidRPr="00316C0C" w:rsidRDefault="00FD2D5F" w:rsidP="000E24BC">
      <w:pPr>
        <w:spacing w:line="360" w:lineRule="auto"/>
        <w:ind w:firstLine="720"/>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sz w:val="23"/>
          <w:szCs w:val="23"/>
        </w:rPr>
        <w:t>Το εκλογικό μέτρο για κάθε συνδυασμό υπολογίζεται ως το πηλίκο των έγκυρων ψηφοδελτίων του συνδυασμού στο σύνολο του δήμου προς τις έδρες που δικαιούται να καταλάβει. Το πηλίκο, μετά την παράλειψη του κλάσματος, προσαυξάνεται κατά μία μονάδα. Ο αριθμός των έγκυρων ψηφοδελτίων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Αρχίζοντας από το μικρότερο σε εκλογική δύναμη συνδυασμό στο σύνολο του δήμου, και συνεχίζοντας κατ’ αύξουσα σειρά εκλογικής δύναμης, αποδίδονται από κάθε εκλογική περιφέρεια όλες οι διαθέσιμες έδρες που δικαιούται ο συνδυασμός, και ο αριθμός τους αφαιρείται από τις διαθέσιμες της περιφέρειας. Αν δεν υπάρχει επαρκής αριθμός, στο συνδυασμό κατακυρώνονται μόνον οι διαθέσιμες έδρες.</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Β' με 39 ψήφους έλαβε 0 έδρες στην εκλογική περιφέρεια Λακέρειας με εκλογικό μέτρο 229 και αχρησιμοποίητο υπόλοιπο ψήφων 39</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Β' με 77 ψήφους έλαβε 0 έδρες στην εκλογική περιφέρεια Ευρυμενών με εκλογικό μέτρο 229 και αχρησιμοποίητο υπόλοιπο ψήφων 77</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Β' με 39 ψήφους έλαβε 0 έδρες στην εκλογική περιφέρεια Μ</w:t>
      </w:r>
      <w:r>
        <w:rPr>
          <w:rFonts w:ascii="Bookman Old Style" w:hAnsi="Bookman Old Style" w:cs="Bookman Old Style"/>
          <w:color w:val="000000"/>
          <w:kern w:val="2"/>
          <w:sz w:val="23"/>
          <w:szCs w:val="23"/>
        </w:rPr>
        <w:t>ε</w:t>
      </w:r>
      <w:r w:rsidRPr="00316C0C">
        <w:rPr>
          <w:rFonts w:ascii="Bookman Old Style" w:hAnsi="Bookman Old Style" w:cs="Bookman Old Style"/>
          <w:color w:val="000000"/>
          <w:kern w:val="2"/>
          <w:sz w:val="23"/>
          <w:szCs w:val="23"/>
        </w:rPr>
        <w:t>λιβοίας με εκλογικό μέτρο 229 και αχρησιμοποίητο υπόλοιπο ψήφων 39</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Β' με 73 ψήφους έλαβε 0 έδρες στην εκλογική περιφέρεια Αγιάς με εκλογικό μέτρο 229 και αχρησιμοποίητο υπόλοιπο ψήφων 73</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Α' με 127 ψήφους έλαβε 0 έδρες στην εκλογική περιφέρεια Λακέρειας με εκλογικό μέτρο 298 και αχρησιμοποίητο υπόλοιπο ψήφων 127</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Α' με 81 ψήφους έλαβε 0 έδρες στην εκλογική περιφέρεια Ευρυμενών με εκλογικό μέτρο 298 και αχρησιμοποίητο υπόλοιπο ψήφων 81</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Α' με 138 ψήφους έλαβε 0 έδρες στην εκλογική περιφέρεια Μελιβοίας με εκλογικό μέτρο 298 και αχρησιμοποίητο υπόλοιπο ψήφων 138</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Α' με 249 ψήφους έλαβε 0 έδρες στην εκλογική περιφέρεια Αγιάς με εκλογικό μέτρο 298 και αχρησιμοποίητο υπόλοιπο ψήφων 249</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Γ' με 210 ψήφους έλαβε 0 έδρες στην εκλογική περιφέρεια Λακέρειας με εκλογικό μέτρο 335 και αχρησιμοποίητο υπόλοιπο ψήφων 210</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Γ' με 61 ψήφους έλαβε 0 έδρες στην εκλογική περιφέρεια Ευρυμενών με εκλογικό μέτρο 335 και αχρησιμοποίητο υπόλοιπο ψήφων 61</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Γ' με 208 ψήφους έλαβε 0 έδρες στην εκλογική περιφέρεια Μελιβοίας με εκλογικό μέτρο 335 και αχρησιμοποίητο υπόλοιπο ψήφων 208</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Γ' με 189 ψήφους έλαβε 0 έδρες στην εκλογική περιφέρεια Αγιάς με εκλογικό μέτρο 335 και αχρησιμοποίητο υπόλοιπο ψήφων 189</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Δ' με 515 ψήφους έλαβε 1 έδρα στην εκλογική περιφέρεια Λακέρειας με εκλογικό μέτρο 367 και αχρησιμοποίητο υπόλοιπο ψήφων 148</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Δ' με 589 ψήφους έλαβε 1 έδρα στην εκλογική περιφέρεια Ευρυμενών με εκλογικό μέτρο 367 και αχρησιμοποίητο υπόλοιπο ψήφων 222</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Δ' με 784 ψήφους έλαβε 2 έδρες στην εκλογική περιφέρεια Μελιβοίας με εκλογικό μέτρο 367 και αχρησιμοποίητο υπόλοιπο ψήφων 50</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Δ' με 1778 ψήφους έλαβε 4 έδρες στην εκλογική περιφέρεια Αγιάς με εκλογικό μέτρο 367 και αχρησιμοποίητο υπόλοιπο ψήφων 310</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Ε' με 446 ψήφους έλαβε 1 έδρα στην εκλογική περιφέρεια Λακέρειας με εκλογικό μέτρο 359 και αχρησιμοποίητο υπόλοιπο ψήφων 87</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Ε' με 710 ψήφους έλαβε 1 έδρα στην εκλογική περιφέρεια Ευρυμενών με εκλογικό μέτρο 359 και αχρησιμοποίητο υπόλοιπο ψήφων 351</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Ε' με 1327 ψήφους έλαβε 3 έδρες στην εκλογική περιφέρεια Μελιβοίας με εκλογικό μέτρο 359 και αχρησιμοποίητο υπόλοιπο ψήφων 250</w:t>
      </w:r>
      <w:r>
        <w:rPr>
          <w:rFonts w:ascii="Bookman Old Style" w:hAnsi="Bookman Old Style" w:cs="Bookman Old Style"/>
          <w:color w:val="000000"/>
          <w:kern w:val="2"/>
          <w:sz w:val="23"/>
          <w:szCs w:val="23"/>
        </w:rPr>
        <w:t>.</w:t>
      </w:r>
    </w:p>
    <w:p w:rsidR="00FD2D5F" w:rsidRPr="00316C0C" w:rsidRDefault="00FD2D5F" w:rsidP="000E24BC">
      <w:pPr>
        <w:spacing w:line="360" w:lineRule="auto"/>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Ο Συνδυασμός Ε' με 1815 ψήφους έλαβε 5 έδρες στην εκλογική περιφέρεια Αγιάς με εκλογικό μέτρο 359 και αχρησιμοποίητο υπόλοιπο ψήφων 20.</w:t>
      </w:r>
    </w:p>
    <w:p w:rsidR="00FD2D5F" w:rsidRPr="00316C0C" w:rsidRDefault="00FD2D5F" w:rsidP="008D05CA">
      <w:pPr>
        <w:spacing w:line="360" w:lineRule="auto"/>
        <w:ind w:firstLine="720"/>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sz w:val="23"/>
          <w:szCs w:val="23"/>
        </w:rPr>
        <w:t>Επειδή, όμως, υπάρχουν αδιάθετες έδρες και συνδυασμοί που δικαιούνται να καταλάβουν έδρα,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αυτή επαναλαμβάνεται για όλους τους συνδυασμούς που δικαιούνται να καταλάβουν έδρα, κατ’ αύξουσα σειρά εκλογικής δύναμης.</w:t>
      </w:r>
    </w:p>
    <w:p w:rsidR="00FD2D5F" w:rsidRPr="00316C0C" w:rsidRDefault="00FD2D5F" w:rsidP="00316C0C">
      <w:pPr>
        <w:spacing w:line="360" w:lineRule="auto"/>
        <w:ind w:firstLine="720"/>
        <w:jc w:val="both"/>
        <w:rPr>
          <w:rFonts w:ascii="Bookman Old Style" w:hAnsi="Bookman Old Style" w:cs="Bookman Old Style"/>
          <w:color w:val="000000"/>
          <w:kern w:val="2"/>
          <w:sz w:val="23"/>
          <w:szCs w:val="23"/>
        </w:rPr>
      </w:pPr>
      <w:r w:rsidRPr="00316C0C">
        <w:rPr>
          <w:rFonts w:ascii="Bookman Old Style" w:hAnsi="Bookman Old Style" w:cs="Bookman Old Style"/>
          <w:color w:val="000000"/>
          <w:kern w:val="2"/>
          <w:sz w:val="23"/>
          <w:szCs w:val="23"/>
        </w:rPr>
        <w:t>Κατόπιν αυτών:</w:t>
      </w:r>
      <w:r w:rsidRPr="00316C0C">
        <w:rPr>
          <w:rFonts w:ascii="Bookman Old Style" w:hAnsi="Bookman Old Style" w:cs="Bookman Old Style"/>
          <w:color w:val="000000"/>
          <w:kern w:val="2"/>
          <w:sz w:val="23"/>
          <w:szCs w:val="23"/>
        </w:rPr>
        <w:tab/>
      </w:r>
    </w:p>
    <w:p w:rsidR="00FD2D5F" w:rsidRPr="001963B7" w:rsidRDefault="00FD2D5F" w:rsidP="00AF1601">
      <w:pPr>
        <w:spacing w:line="360" w:lineRule="auto"/>
        <w:jc w:val="both"/>
        <w:rPr>
          <w:rFonts w:ascii="Bookman Old Style" w:hAnsi="Bookman Old Style" w:cs="Bookman Old Style"/>
          <w:color w:val="000000"/>
          <w:kern w:val="2"/>
          <w:sz w:val="24"/>
          <w:szCs w:val="24"/>
        </w:rPr>
      </w:pPr>
      <w:r w:rsidRPr="001963B7">
        <w:rPr>
          <w:rFonts w:ascii="Bookman Old Style" w:hAnsi="Bookman Old Style" w:cs="Bookman Old Style"/>
          <w:color w:val="000000"/>
          <w:kern w:val="2"/>
          <w:sz w:val="24"/>
          <w:szCs w:val="24"/>
        </w:rPr>
        <w:t>Ο Συνδυασμός Β' έλαβε 1 έδρα λόγω του αχρησιμοποίητου υπολοίπου των 77 ψήφων στην εκλογική περιφέρεια Ευρυμενών</w:t>
      </w:r>
    </w:p>
    <w:p w:rsidR="00FD2D5F" w:rsidRPr="001963B7" w:rsidRDefault="00FD2D5F" w:rsidP="00AF1601">
      <w:pPr>
        <w:spacing w:line="360" w:lineRule="auto"/>
        <w:jc w:val="both"/>
        <w:rPr>
          <w:rFonts w:ascii="Bookman Old Style" w:hAnsi="Bookman Old Style" w:cs="Bookman Old Style"/>
          <w:color w:val="000000"/>
          <w:kern w:val="2"/>
          <w:sz w:val="24"/>
          <w:szCs w:val="24"/>
        </w:rPr>
      </w:pPr>
      <w:r w:rsidRPr="001963B7">
        <w:rPr>
          <w:rFonts w:ascii="Bookman Old Style" w:hAnsi="Bookman Old Style" w:cs="Bookman Old Style"/>
          <w:color w:val="000000"/>
          <w:kern w:val="2"/>
          <w:sz w:val="24"/>
          <w:szCs w:val="24"/>
        </w:rPr>
        <w:t>Ο Συνδυασμός Α' έλαβε 1 έδρα λόγω του αχρησιμοποίητου υπολοίπου των 127 ψήφων στην εκλογική περιφέρεια Λακέρειας</w:t>
      </w:r>
    </w:p>
    <w:p w:rsidR="00FD2D5F" w:rsidRPr="001963B7" w:rsidRDefault="00FD2D5F" w:rsidP="00AF1601">
      <w:pPr>
        <w:spacing w:line="360" w:lineRule="auto"/>
        <w:jc w:val="both"/>
        <w:rPr>
          <w:rFonts w:ascii="Bookman Old Style" w:hAnsi="Bookman Old Style" w:cs="Bookman Old Style"/>
          <w:color w:val="000000"/>
          <w:kern w:val="2"/>
          <w:sz w:val="24"/>
          <w:szCs w:val="24"/>
        </w:rPr>
      </w:pPr>
      <w:r w:rsidRPr="001963B7">
        <w:rPr>
          <w:rFonts w:ascii="Bookman Old Style" w:hAnsi="Bookman Old Style" w:cs="Bookman Old Style"/>
          <w:color w:val="000000"/>
          <w:kern w:val="2"/>
          <w:sz w:val="24"/>
          <w:szCs w:val="24"/>
        </w:rPr>
        <w:t>Ο Συνδυασμός Α' έλαβε 1 έδρα λόγω του αχρησιμοποίητου υπολοίπου των 249 ψήφων στην εκλογική περιφέρεια Αγιάς</w:t>
      </w:r>
    </w:p>
    <w:p w:rsidR="00FD2D5F" w:rsidRPr="001963B7" w:rsidRDefault="00FD2D5F" w:rsidP="00AF1601">
      <w:pPr>
        <w:spacing w:line="360" w:lineRule="auto"/>
        <w:jc w:val="both"/>
        <w:rPr>
          <w:rFonts w:ascii="Bookman Old Style" w:hAnsi="Bookman Old Style" w:cs="Bookman Old Style"/>
          <w:color w:val="000000"/>
          <w:kern w:val="2"/>
          <w:sz w:val="24"/>
          <w:szCs w:val="24"/>
        </w:rPr>
      </w:pPr>
      <w:r w:rsidRPr="001963B7">
        <w:rPr>
          <w:rFonts w:ascii="Bookman Old Style" w:hAnsi="Bookman Old Style" w:cs="Bookman Old Style"/>
          <w:color w:val="000000"/>
          <w:kern w:val="2"/>
          <w:sz w:val="24"/>
          <w:szCs w:val="24"/>
        </w:rPr>
        <w:t>Ο Συνδυασμός Γ' έλαβε 1 έδρα λόγω του αχρησιμοποίητου υπολοίπου των 61 ψήφων στην εκλογική περιφέρεια Ευρυμενών</w:t>
      </w:r>
    </w:p>
    <w:p w:rsidR="00FD2D5F" w:rsidRPr="001963B7" w:rsidRDefault="00FD2D5F" w:rsidP="00AF1601">
      <w:pPr>
        <w:spacing w:line="360" w:lineRule="auto"/>
        <w:jc w:val="both"/>
        <w:rPr>
          <w:rFonts w:ascii="Bookman Old Style" w:hAnsi="Bookman Old Style" w:cs="Bookman Old Style"/>
          <w:color w:val="000000"/>
          <w:kern w:val="2"/>
          <w:sz w:val="24"/>
          <w:szCs w:val="24"/>
        </w:rPr>
      </w:pPr>
      <w:r w:rsidRPr="001963B7">
        <w:rPr>
          <w:rFonts w:ascii="Bookman Old Style" w:hAnsi="Bookman Old Style" w:cs="Bookman Old Style"/>
          <w:color w:val="000000"/>
          <w:kern w:val="2"/>
          <w:sz w:val="24"/>
          <w:szCs w:val="24"/>
        </w:rPr>
        <w:t>Ο Συνδυασμός Γ' έλαβε 1 έδρα λόγω του αχρησιμοποίητου υπολοίπου των 189 ψήφων στην εκλογική περιφέρεια Αγιάς</w:t>
      </w:r>
    </w:p>
    <w:p w:rsidR="00FD2D5F" w:rsidRPr="001963B7" w:rsidRDefault="00FD2D5F" w:rsidP="00AF1601">
      <w:pPr>
        <w:spacing w:line="360" w:lineRule="auto"/>
        <w:jc w:val="both"/>
        <w:rPr>
          <w:rFonts w:ascii="Bookman Old Style" w:hAnsi="Bookman Old Style" w:cs="Bookman Old Style"/>
          <w:color w:val="000000"/>
          <w:kern w:val="2"/>
          <w:sz w:val="24"/>
          <w:szCs w:val="24"/>
        </w:rPr>
      </w:pPr>
      <w:r w:rsidRPr="001963B7">
        <w:rPr>
          <w:rFonts w:ascii="Bookman Old Style" w:hAnsi="Bookman Old Style" w:cs="Bookman Old Style"/>
          <w:color w:val="000000"/>
          <w:kern w:val="2"/>
          <w:sz w:val="24"/>
          <w:szCs w:val="24"/>
        </w:rPr>
        <w:t>Ο Συνδυασμός Δ' έλαβε 1 έδρα λόγω του αχρησιμοποίητου υπολοίπου των 222 ψήφων στην εκλογική περιφέρεια Ευρυμενών</w:t>
      </w:r>
    </w:p>
    <w:p w:rsidR="00FD2D5F" w:rsidRPr="001963B7" w:rsidRDefault="00FD2D5F" w:rsidP="00AF1601">
      <w:pPr>
        <w:spacing w:line="360" w:lineRule="auto"/>
        <w:jc w:val="both"/>
        <w:rPr>
          <w:rFonts w:ascii="Bookman Old Style" w:hAnsi="Bookman Old Style" w:cs="Bookman Old Style"/>
          <w:color w:val="000000"/>
          <w:kern w:val="2"/>
          <w:sz w:val="24"/>
          <w:szCs w:val="24"/>
        </w:rPr>
      </w:pPr>
      <w:r w:rsidRPr="001963B7">
        <w:rPr>
          <w:rFonts w:ascii="Bookman Old Style" w:hAnsi="Bookman Old Style" w:cs="Bookman Old Style"/>
          <w:color w:val="000000"/>
          <w:kern w:val="2"/>
          <w:sz w:val="24"/>
          <w:szCs w:val="24"/>
        </w:rPr>
        <w:t>Ο Συνδυασμός Δ' έλαβε 1 έδρα λόγω του αχρησιμοποίητου υπολοίπου των 310 ψήφων στην εκλογική περιφέρεια Αγιάς</w:t>
      </w:r>
    </w:p>
    <w:p w:rsidR="00FD2D5F" w:rsidRPr="001963B7" w:rsidRDefault="00FD2D5F" w:rsidP="00AF1601">
      <w:pPr>
        <w:spacing w:line="360" w:lineRule="auto"/>
        <w:jc w:val="both"/>
        <w:rPr>
          <w:rFonts w:ascii="Bookman Old Style" w:hAnsi="Bookman Old Style" w:cs="Bookman Old Style"/>
          <w:color w:val="000000"/>
          <w:kern w:val="2"/>
          <w:sz w:val="24"/>
          <w:szCs w:val="24"/>
        </w:rPr>
      </w:pPr>
      <w:r w:rsidRPr="001963B7">
        <w:rPr>
          <w:rFonts w:ascii="Bookman Old Style" w:hAnsi="Bookman Old Style" w:cs="Bookman Old Style"/>
          <w:color w:val="000000"/>
          <w:kern w:val="2"/>
          <w:sz w:val="24"/>
          <w:szCs w:val="24"/>
        </w:rPr>
        <w:t>Ο Συνδυασμός Ε' έλαβε 1 έδρα λόγω του αχρησιμοποίητου υπολοίπου των 20 ψήφων στην εκλογική περιφέρεια Αγιάς</w:t>
      </w:r>
    </w:p>
    <w:p w:rsidR="00FD2D5F" w:rsidRPr="001963B7" w:rsidRDefault="00FD2D5F" w:rsidP="00AF1601">
      <w:pPr>
        <w:spacing w:line="360" w:lineRule="auto"/>
        <w:jc w:val="both"/>
        <w:rPr>
          <w:rFonts w:ascii="Bookman Old Style" w:hAnsi="Bookman Old Style" w:cs="Bookman Old Style"/>
          <w:color w:val="000000"/>
          <w:kern w:val="2"/>
          <w:sz w:val="24"/>
          <w:szCs w:val="24"/>
        </w:rPr>
      </w:pPr>
      <w:r w:rsidRPr="001963B7">
        <w:rPr>
          <w:rFonts w:ascii="Bookman Old Style" w:hAnsi="Bookman Old Style" w:cs="Bookman Old Style"/>
          <w:color w:val="000000"/>
          <w:kern w:val="2"/>
          <w:sz w:val="24"/>
          <w:szCs w:val="24"/>
        </w:rPr>
        <w:t>Ο Συνδυασμός Ε' έλαβε ακόμη 1 έδρα λόγω του πλήθους των 1815 έγκυρων ψήφων στην εκλογική περιφέρεια Αγιάς</w:t>
      </w:r>
    </w:p>
    <w:p w:rsidR="00FD2D5F" w:rsidRPr="001963B7" w:rsidRDefault="00FD2D5F" w:rsidP="008D05CA">
      <w:pPr>
        <w:spacing w:line="360" w:lineRule="auto"/>
        <w:jc w:val="both"/>
        <w:rPr>
          <w:rFonts w:ascii="Bookman Old Style" w:hAnsi="Bookman Old Style" w:cs="Bookman Old Style"/>
          <w:b/>
          <w:bCs/>
          <w:sz w:val="23"/>
          <w:szCs w:val="23"/>
        </w:rPr>
      </w:pPr>
    </w:p>
    <w:p w:rsidR="00FD2D5F" w:rsidRPr="001963B7" w:rsidRDefault="00FD2D5F" w:rsidP="001963B7">
      <w:pPr>
        <w:framePr w:w="10784" w:h="403" w:hRule="exact" w:wrap="auto" w:vAnchor="page" w:hAnchor="page" w:x="523" w:y="11437"/>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Bookman Old Style" w:hAnsi="Bookman Old Style" w:cs="Bookman Old Style"/>
          <w:color w:val="000000"/>
          <w:kern w:val="2"/>
          <w:sz w:val="19"/>
          <w:szCs w:val="19"/>
        </w:rPr>
      </w:pPr>
    </w:p>
    <w:p w:rsidR="00FD2D5F" w:rsidRPr="001963B7" w:rsidRDefault="00FD2D5F" w:rsidP="004A1B87">
      <w:pPr>
        <w:spacing w:line="360" w:lineRule="auto"/>
        <w:jc w:val="both"/>
        <w:rPr>
          <w:rFonts w:ascii="Bookman Old Style" w:hAnsi="Bookman Old Style" w:cs="Bookman Old Style"/>
          <w:sz w:val="23"/>
          <w:szCs w:val="23"/>
        </w:rPr>
      </w:pP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1275"/>
        <w:gridCol w:w="1276"/>
        <w:gridCol w:w="1276"/>
        <w:gridCol w:w="1276"/>
        <w:gridCol w:w="1275"/>
      </w:tblGrid>
      <w:tr w:rsidR="00FD2D5F" w:rsidRPr="001963B7">
        <w:trPr>
          <w:jc w:val="center"/>
        </w:trPr>
        <w:tc>
          <w:tcPr>
            <w:tcW w:w="2235" w:type="dxa"/>
            <w:vAlign w:val="center"/>
          </w:tcPr>
          <w:p w:rsidR="00FD2D5F" w:rsidRPr="001963B7" w:rsidRDefault="00FD2D5F" w:rsidP="003B436F">
            <w:pPr>
              <w:tabs>
                <w:tab w:val="left" w:pos="4620"/>
              </w:tabs>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Συνδυασμός</w:t>
            </w:r>
          </w:p>
        </w:tc>
        <w:tc>
          <w:tcPr>
            <w:tcW w:w="1275" w:type="dxa"/>
          </w:tcPr>
          <w:p w:rsidR="00FD2D5F" w:rsidRPr="001963B7" w:rsidRDefault="00FD2D5F" w:rsidP="003B436F">
            <w:pPr>
              <w:tabs>
                <w:tab w:val="left" w:pos="4620"/>
              </w:tabs>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Εκλογ. Περιφ. ΑΓΙΑΣ</w:t>
            </w:r>
          </w:p>
        </w:tc>
        <w:tc>
          <w:tcPr>
            <w:tcW w:w="1276" w:type="dxa"/>
          </w:tcPr>
          <w:p w:rsidR="00FD2D5F" w:rsidRPr="001963B7" w:rsidRDefault="00FD2D5F" w:rsidP="003B436F">
            <w:pPr>
              <w:tabs>
                <w:tab w:val="left" w:pos="4620"/>
              </w:tabs>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Εκλογ. Περιφ.</w:t>
            </w:r>
          </w:p>
          <w:p w:rsidR="00FD2D5F" w:rsidRPr="001963B7" w:rsidRDefault="00FD2D5F" w:rsidP="003B436F">
            <w:pPr>
              <w:tabs>
                <w:tab w:val="left" w:pos="4620"/>
              </w:tabs>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ΕΥΡΥΜΕΝΩΝ</w:t>
            </w:r>
          </w:p>
        </w:tc>
        <w:tc>
          <w:tcPr>
            <w:tcW w:w="1276" w:type="dxa"/>
          </w:tcPr>
          <w:p w:rsidR="00FD2D5F" w:rsidRPr="001963B7" w:rsidRDefault="00FD2D5F" w:rsidP="003B436F">
            <w:pPr>
              <w:tabs>
                <w:tab w:val="left" w:pos="4620"/>
              </w:tabs>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Εκλογ. Περιφ.</w:t>
            </w:r>
          </w:p>
          <w:p w:rsidR="00FD2D5F" w:rsidRPr="001963B7" w:rsidRDefault="00FD2D5F" w:rsidP="00BC636F">
            <w:pPr>
              <w:tabs>
                <w:tab w:val="left" w:pos="4620"/>
              </w:tabs>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 xml:space="preserve">ΛΑΚΕΡΕΙΑΣ </w:t>
            </w:r>
          </w:p>
        </w:tc>
        <w:tc>
          <w:tcPr>
            <w:tcW w:w="1276" w:type="dxa"/>
          </w:tcPr>
          <w:p w:rsidR="00FD2D5F" w:rsidRPr="001963B7" w:rsidRDefault="00FD2D5F" w:rsidP="00DE0DB8">
            <w:pPr>
              <w:tabs>
                <w:tab w:val="left" w:pos="4620"/>
              </w:tabs>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Εκλογ. Περιφ.</w:t>
            </w:r>
          </w:p>
          <w:p w:rsidR="00FD2D5F" w:rsidRPr="001963B7" w:rsidRDefault="00FD2D5F" w:rsidP="00BC636F">
            <w:pPr>
              <w:tabs>
                <w:tab w:val="left" w:pos="4620"/>
              </w:tabs>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 xml:space="preserve">ΜΕΛΙΒΟΙΑΣ </w:t>
            </w:r>
          </w:p>
        </w:tc>
        <w:tc>
          <w:tcPr>
            <w:tcW w:w="1275" w:type="dxa"/>
          </w:tcPr>
          <w:p w:rsidR="00FD2D5F" w:rsidRPr="001963B7" w:rsidRDefault="00FD2D5F" w:rsidP="003B436F">
            <w:pPr>
              <w:tabs>
                <w:tab w:val="left" w:pos="4620"/>
              </w:tabs>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Σύνολο εδρών συνδυασμού στο δήμο</w:t>
            </w:r>
          </w:p>
        </w:tc>
      </w:tr>
      <w:tr w:rsidR="00FD2D5F" w:rsidRPr="001963B7">
        <w:trPr>
          <w:jc w:val="center"/>
        </w:trPr>
        <w:tc>
          <w:tcPr>
            <w:tcW w:w="2235" w:type="dxa"/>
          </w:tcPr>
          <w:p w:rsidR="00FD2D5F" w:rsidRPr="001963B7" w:rsidRDefault="00FD2D5F" w:rsidP="003B436F">
            <w:pPr>
              <w:tabs>
                <w:tab w:val="left" w:pos="4620"/>
              </w:tabs>
              <w:rPr>
                <w:rFonts w:ascii="Bookman Old Style" w:hAnsi="Bookman Old Style" w:cs="Bookman Old Style"/>
                <w:sz w:val="23"/>
                <w:szCs w:val="23"/>
              </w:rPr>
            </w:pPr>
          </w:p>
          <w:p w:rsidR="00FD2D5F" w:rsidRPr="001963B7" w:rsidRDefault="00FD2D5F" w:rsidP="00DE0DB8">
            <w:pPr>
              <w:tabs>
                <w:tab w:val="left" w:pos="4620"/>
              </w:tabs>
              <w:rPr>
                <w:rFonts w:ascii="Bookman Old Style" w:hAnsi="Bookman Old Style" w:cs="Bookman Old Style"/>
                <w:sz w:val="23"/>
                <w:szCs w:val="23"/>
              </w:rPr>
            </w:pPr>
            <w:r w:rsidRPr="001963B7">
              <w:rPr>
                <w:rFonts w:ascii="Bookman Old Style" w:hAnsi="Bookman Old Style" w:cs="Bookman Old Style"/>
                <w:sz w:val="23"/>
                <w:szCs w:val="23"/>
              </w:rPr>
              <w:t xml:space="preserve">Γ. «ΛΑΙΚΗ ΣΥΣΠΕΙΡΩΣΗ ΑΓΙΑΣ»  </w:t>
            </w:r>
          </w:p>
          <w:p w:rsidR="00FD2D5F" w:rsidRPr="001963B7" w:rsidRDefault="00FD2D5F" w:rsidP="003B436F">
            <w:pPr>
              <w:tabs>
                <w:tab w:val="left" w:pos="4620"/>
              </w:tabs>
              <w:rPr>
                <w:rFonts w:ascii="Bookman Old Style" w:hAnsi="Bookman Old Style" w:cs="Bookman Old Style"/>
                <w:b/>
                <w:bCs/>
                <w:sz w:val="23"/>
                <w:szCs w:val="23"/>
              </w:rPr>
            </w:pPr>
          </w:p>
        </w:tc>
        <w:tc>
          <w:tcPr>
            <w:tcW w:w="1275" w:type="dxa"/>
            <w:vAlign w:val="center"/>
          </w:tcPr>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1</w:t>
            </w:r>
          </w:p>
        </w:tc>
        <w:tc>
          <w:tcPr>
            <w:tcW w:w="1276" w:type="dxa"/>
            <w:vAlign w:val="center"/>
          </w:tcPr>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0</w:t>
            </w:r>
          </w:p>
        </w:tc>
        <w:tc>
          <w:tcPr>
            <w:tcW w:w="1276" w:type="dxa"/>
            <w:vAlign w:val="center"/>
          </w:tcPr>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1</w:t>
            </w:r>
          </w:p>
        </w:tc>
        <w:tc>
          <w:tcPr>
            <w:tcW w:w="1276" w:type="dxa"/>
          </w:tcPr>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 xml:space="preserve"> </w:t>
            </w:r>
          </w:p>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0</w:t>
            </w:r>
          </w:p>
        </w:tc>
        <w:tc>
          <w:tcPr>
            <w:tcW w:w="1275" w:type="dxa"/>
          </w:tcPr>
          <w:p w:rsidR="00FD2D5F" w:rsidRPr="001963B7" w:rsidRDefault="00FD2D5F" w:rsidP="003B436F">
            <w:pPr>
              <w:tabs>
                <w:tab w:val="left" w:pos="4620"/>
              </w:tabs>
              <w:spacing w:line="360" w:lineRule="auto"/>
              <w:jc w:val="right"/>
              <w:rPr>
                <w:rFonts w:ascii="Bookman Old Style" w:hAnsi="Bookman Old Style" w:cs="Bookman Old Style"/>
                <w:b/>
                <w:bCs/>
                <w:sz w:val="23"/>
                <w:szCs w:val="23"/>
              </w:rPr>
            </w:pPr>
          </w:p>
          <w:p w:rsidR="00FD2D5F" w:rsidRPr="001963B7" w:rsidRDefault="00FD2D5F" w:rsidP="00DE0DB8">
            <w:pPr>
              <w:tabs>
                <w:tab w:val="left" w:pos="4620"/>
              </w:tabs>
              <w:spacing w:line="360" w:lineRule="auto"/>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2</w:t>
            </w:r>
          </w:p>
        </w:tc>
      </w:tr>
      <w:tr w:rsidR="00FD2D5F" w:rsidRPr="001963B7">
        <w:trPr>
          <w:jc w:val="center"/>
        </w:trPr>
        <w:tc>
          <w:tcPr>
            <w:tcW w:w="2235" w:type="dxa"/>
          </w:tcPr>
          <w:p w:rsidR="00FD2D5F" w:rsidRPr="001963B7" w:rsidRDefault="00FD2D5F" w:rsidP="00A97FD1">
            <w:pPr>
              <w:tabs>
                <w:tab w:val="left" w:pos="4620"/>
              </w:tabs>
              <w:rPr>
                <w:rFonts w:ascii="Bookman Old Style" w:hAnsi="Bookman Old Style" w:cs="Bookman Old Style"/>
                <w:b/>
                <w:bCs/>
                <w:sz w:val="23"/>
                <w:szCs w:val="23"/>
              </w:rPr>
            </w:pPr>
            <w:r w:rsidRPr="001963B7">
              <w:rPr>
                <w:rFonts w:ascii="Bookman Old Style" w:hAnsi="Bookman Old Style" w:cs="Bookman Old Style"/>
                <w:sz w:val="23"/>
                <w:szCs w:val="23"/>
              </w:rPr>
              <w:t>Β. «ΕΝΩΜΕΝΟΙ ΜΠΟΡΟΥΜΕ»</w:t>
            </w:r>
          </w:p>
        </w:tc>
        <w:tc>
          <w:tcPr>
            <w:tcW w:w="1275" w:type="dxa"/>
            <w:vAlign w:val="center"/>
          </w:tcPr>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0</w:t>
            </w:r>
          </w:p>
        </w:tc>
        <w:tc>
          <w:tcPr>
            <w:tcW w:w="1276" w:type="dxa"/>
            <w:vAlign w:val="center"/>
          </w:tcPr>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 xml:space="preserve">1     </w:t>
            </w:r>
          </w:p>
        </w:tc>
        <w:tc>
          <w:tcPr>
            <w:tcW w:w="1276" w:type="dxa"/>
            <w:vAlign w:val="center"/>
          </w:tcPr>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0</w:t>
            </w:r>
          </w:p>
        </w:tc>
        <w:tc>
          <w:tcPr>
            <w:tcW w:w="1276" w:type="dxa"/>
          </w:tcPr>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 xml:space="preserve"> </w:t>
            </w:r>
          </w:p>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 xml:space="preserve">  0</w:t>
            </w:r>
          </w:p>
        </w:tc>
        <w:tc>
          <w:tcPr>
            <w:tcW w:w="1275" w:type="dxa"/>
          </w:tcPr>
          <w:p w:rsidR="00FD2D5F" w:rsidRPr="001963B7" w:rsidRDefault="00FD2D5F" w:rsidP="003B436F">
            <w:pPr>
              <w:tabs>
                <w:tab w:val="left" w:pos="4620"/>
              </w:tabs>
              <w:spacing w:line="360" w:lineRule="auto"/>
              <w:jc w:val="right"/>
              <w:rPr>
                <w:rFonts w:ascii="Bookman Old Style" w:hAnsi="Bookman Old Style" w:cs="Bookman Old Style"/>
                <w:sz w:val="23"/>
                <w:szCs w:val="23"/>
              </w:rPr>
            </w:pPr>
          </w:p>
          <w:p w:rsidR="00FD2D5F" w:rsidRPr="001963B7" w:rsidRDefault="00FD2D5F" w:rsidP="00DE0DB8">
            <w:pPr>
              <w:tabs>
                <w:tab w:val="left" w:pos="4620"/>
              </w:tabs>
              <w:spacing w:line="360" w:lineRule="auto"/>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1</w:t>
            </w:r>
          </w:p>
        </w:tc>
      </w:tr>
      <w:tr w:rsidR="00FD2D5F" w:rsidRPr="001963B7">
        <w:trPr>
          <w:jc w:val="center"/>
        </w:trPr>
        <w:tc>
          <w:tcPr>
            <w:tcW w:w="2235" w:type="dxa"/>
          </w:tcPr>
          <w:p w:rsidR="00FD2D5F" w:rsidRPr="001963B7" w:rsidRDefault="00FD2D5F" w:rsidP="00A97FD1">
            <w:pPr>
              <w:tabs>
                <w:tab w:val="left" w:pos="4620"/>
              </w:tabs>
              <w:rPr>
                <w:rFonts w:ascii="Bookman Old Style" w:hAnsi="Bookman Old Style" w:cs="Bookman Old Style"/>
                <w:sz w:val="23"/>
                <w:szCs w:val="23"/>
              </w:rPr>
            </w:pPr>
            <w:r w:rsidRPr="001963B7">
              <w:rPr>
                <w:rFonts w:ascii="Bookman Old Style" w:hAnsi="Bookman Old Style" w:cs="Bookman Old Style"/>
                <w:sz w:val="23"/>
                <w:szCs w:val="23"/>
              </w:rPr>
              <w:t>Α. «ΔΩΤΙΟ ΠΕΔΙΟ»</w:t>
            </w:r>
          </w:p>
        </w:tc>
        <w:tc>
          <w:tcPr>
            <w:tcW w:w="1275" w:type="dxa"/>
            <w:vAlign w:val="center"/>
          </w:tcPr>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1</w:t>
            </w:r>
          </w:p>
        </w:tc>
        <w:tc>
          <w:tcPr>
            <w:tcW w:w="1276" w:type="dxa"/>
            <w:vAlign w:val="center"/>
          </w:tcPr>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1</w:t>
            </w:r>
          </w:p>
        </w:tc>
        <w:tc>
          <w:tcPr>
            <w:tcW w:w="1276" w:type="dxa"/>
            <w:vAlign w:val="center"/>
          </w:tcPr>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0</w:t>
            </w:r>
          </w:p>
        </w:tc>
        <w:tc>
          <w:tcPr>
            <w:tcW w:w="1276" w:type="dxa"/>
          </w:tcPr>
          <w:p w:rsidR="00FD2D5F" w:rsidRPr="001963B7" w:rsidRDefault="00FD2D5F" w:rsidP="00DE0DB8">
            <w:pPr>
              <w:tabs>
                <w:tab w:val="left" w:pos="4620"/>
              </w:tabs>
              <w:spacing w:line="360" w:lineRule="auto"/>
              <w:rPr>
                <w:rFonts w:ascii="Bookman Old Style" w:hAnsi="Bookman Old Style" w:cs="Bookman Old Style"/>
                <w:sz w:val="23"/>
                <w:szCs w:val="23"/>
              </w:rPr>
            </w:pPr>
            <w:r w:rsidRPr="001963B7">
              <w:rPr>
                <w:rFonts w:ascii="Bookman Old Style" w:hAnsi="Bookman Old Style" w:cs="Bookman Old Style"/>
                <w:sz w:val="23"/>
                <w:szCs w:val="23"/>
              </w:rPr>
              <w:t xml:space="preserve">        </w:t>
            </w:r>
          </w:p>
          <w:p w:rsidR="00FD2D5F" w:rsidRPr="001963B7" w:rsidRDefault="00FD2D5F" w:rsidP="00DE0DB8">
            <w:pPr>
              <w:tabs>
                <w:tab w:val="left" w:pos="4620"/>
              </w:tabs>
              <w:spacing w:line="360" w:lineRule="auto"/>
              <w:jc w:val="center"/>
              <w:rPr>
                <w:rFonts w:ascii="Bookman Old Style" w:hAnsi="Bookman Old Style" w:cs="Bookman Old Style"/>
                <w:sz w:val="23"/>
                <w:szCs w:val="23"/>
              </w:rPr>
            </w:pPr>
            <w:r w:rsidRPr="001963B7">
              <w:rPr>
                <w:rFonts w:ascii="Bookman Old Style" w:hAnsi="Bookman Old Style" w:cs="Bookman Old Style"/>
                <w:sz w:val="23"/>
                <w:szCs w:val="23"/>
              </w:rPr>
              <w:t>0</w:t>
            </w:r>
          </w:p>
        </w:tc>
        <w:tc>
          <w:tcPr>
            <w:tcW w:w="1275" w:type="dxa"/>
          </w:tcPr>
          <w:p w:rsidR="00FD2D5F" w:rsidRPr="001963B7" w:rsidRDefault="00FD2D5F" w:rsidP="003B436F">
            <w:pPr>
              <w:tabs>
                <w:tab w:val="left" w:pos="4620"/>
              </w:tabs>
              <w:spacing w:line="360" w:lineRule="auto"/>
              <w:jc w:val="right"/>
              <w:rPr>
                <w:rFonts w:ascii="Bookman Old Style" w:hAnsi="Bookman Old Style" w:cs="Bookman Old Style"/>
                <w:sz w:val="23"/>
                <w:szCs w:val="23"/>
              </w:rPr>
            </w:pPr>
          </w:p>
          <w:p w:rsidR="00FD2D5F" w:rsidRPr="001963B7" w:rsidRDefault="00FD2D5F" w:rsidP="00DE0DB8">
            <w:pPr>
              <w:tabs>
                <w:tab w:val="left" w:pos="4620"/>
              </w:tabs>
              <w:spacing w:line="360" w:lineRule="auto"/>
              <w:jc w:val="center"/>
              <w:rPr>
                <w:rFonts w:ascii="Bookman Old Style" w:hAnsi="Bookman Old Style" w:cs="Bookman Old Style"/>
                <w:b/>
                <w:bCs/>
                <w:sz w:val="23"/>
                <w:szCs w:val="23"/>
              </w:rPr>
            </w:pPr>
            <w:r w:rsidRPr="001963B7">
              <w:rPr>
                <w:rFonts w:ascii="Bookman Old Style" w:hAnsi="Bookman Old Style" w:cs="Bookman Old Style"/>
                <w:b/>
                <w:bCs/>
                <w:sz w:val="23"/>
                <w:szCs w:val="23"/>
              </w:rPr>
              <w:t>2</w:t>
            </w:r>
          </w:p>
        </w:tc>
      </w:tr>
      <w:tr w:rsidR="00FD2D5F" w:rsidRPr="00277AC6">
        <w:trPr>
          <w:jc w:val="center"/>
        </w:trPr>
        <w:tc>
          <w:tcPr>
            <w:tcW w:w="2235" w:type="dxa"/>
          </w:tcPr>
          <w:p w:rsidR="00FD2D5F" w:rsidRPr="00A97FD1" w:rsidRDefault="00FD2D5F" w:rsidP="002D4993">
            <w:pPr>
              <w:tabs>
                <w:tab w:val="left" w:pos="4620"/>
              </w:tabs>
              <w:rPr>
                <w:rFonts w:ascii="Bookman Old Style" w:hAnsi="Bookman Old Style" w:cs="Bookman Old Style"/>
                <w:sz w:val="23"/>
                <w:szCs w:val="23"/>
              </w:rPr>
            </w:pPr>
            <w:r w:rsidRPr="00A97FD1">
              <w:rPr>
                <w:rFonts w:ascii="Bookman Old Style" w:hAnsi="Bookman Old Style" w:cs="Bookman Old Style"/>
                <w:sz w:val="23"/>
                <w:szCs w:val="23"/>
              </w:rPr>
              <w:t>Δ. «ΑΓΙΑ 2019 ΝΕΑ ΕΠΟΧΗ</w:t>
            </w:r>
          </w:p>
          <w:p w:rsidR="00FD2D5F" w:rsidRPr="00A97FD1" w:rsidRDefault="00FD2D5F" w:rsidP="00DE0DB8">
            <w:pPr>
              <w:tabs>
                <w:tab w:val="left" w:pos="4620"/>
              </w:tabs>
              <w:rPr>
                <w:rFonts w:ascii="Bookman Old Style" w:hAnsi="Bookman Old Style" w:cs="Bookman Old Style"/>
                <w:sz w:val="23"/>
                <w:szCs w:val="23"/>
              </w:rPr>
            </w:pPr>
          </w:p>
        </w:tc>
        <w:tc>
          <w:tcPr>
            <w:tcW w:w="1275" w:type="dxa"/>
            <w:vAlign w:val="center"/>
          </w:tcPr>
          <w:p w:rsidR="00FD2D5F" w:rsidRPr="002D4993" w:rsidRDefault="00FD2D5F" w:rsidP="00A97FD1">
            <w:pPr>
              <w:tabs>
                <w:tab w:val="left" w:pos="4620"/>
              </w:tabs>
              <w:spacing w:line="360" w:lineRule="auto"/>
              <w:rPr>
                <w:rFonts w:ascii="Bookman Old Style" w:hAnsi="Bookman Old Style" w:cs="Bookman Old Style"/>
                <w:sz w:val="23"/>
                <w:szCs w:val="23"/>
              </w:rPr>
            </w:pPr>
            <w:r>
              <w:rPr>
                <w:rFonts w:ascii="Bookman Old Style" w:hAnsi="Bookman Old Style" w:cs="Bookman Old Style"/>
                <w:sz w:val="23"/>
                <w:szCs w:val="23"/>
              </w:rPr>
              <w:t xml:space="preserve">      5</w:t>
            </w:r>
          </w:p>
        </w:tc>
        <w:tc>
          <w:tcPr>
            <w:tcW w:w="1276" w:type="dxa"/>
            <w:vAlign w:val="center"/>
          </w:tcPr>
          <w:p w:rsidR="00FD2D5F" w:rsidRPr="002D4993" w:rsidRDefault="00FD2D5F" w:rsidP="00DE0DB8">
            <w:pPr>
              <w:tabs>
                <w:tab w:val="left" w:pos="4620"/>
              </w:tabs>
              <w:spacing w:line="360" w:lineRule="auto"/>
              <w:jc w:val="center"/>
              <w:rPr>
                <w:rFonts w:ascii="Bookman Old Style" w:hAnsi="Bookman Old Style" w:cs="Bookman Old Style"/>
                <w:sz w:val="23"/>
                <w:szCs w:val="23"/>
              </w:rPr>
            </w:pPr>
            <w:r w:rsidRPr="002D4993">
              <w:rPr>
                <w:rFonts w:ascii="Bookman Old Style" w:hAnsi="Bookman Old Style" w:cs="Bookman Old Style"/>
                <w:sz w:val="23"/>
                <w:szCs w:val="23"/>
              </w:rPr>
              <w:t>2</w:t>
            </w:r>
          </w:p>
        </w:tc>
        <w:tc>
          <w:tcPr>
            <w:tcW w:w="1276" w:type="dxa"/>
            <w:vAlign w:val="center"/>
          </w:tcPr>
          <w:p w:rsidR="00FD2D5F" w:rsidRPr="002D4993" w:rsidRDefault="00FD2D5F" w:rsidP="00A97FD1">
            <w:pPr>
              <w:tabs>
                <w:tab w:val="left" w:pos="4620"/>
              </w:tabs>
              <w:spacing w:line="360" w:lineRule="auto"/>
              <w:rPr>
                <w:rFonts w:ascii="Bookman Old Style" w:hAnsi="Bookman Old Style" w:cs="Bookman Old Style"/>
                <w:sz w:val="23"/>
                <w:szCs w:val="23"/>
              </w:rPr>
            </w:pPr>
            <w:r w:rsidRPr="002D4993">
              <w:rPr>
                <w:rFonts w:ascii="Bookman Old Style" w:hAnsi="Bookman Old Style" w:cs="Bookman Old Style"/>
                <w:sz w:val="23"/>
                <w:szCs w:val="23"/>
              </w:rPr>
              <w:t xml:space="preserve">      1</w:t>
            </w:r>
          </w:p>
        </w:tc>
        <w:tc>
          <w:tcPr>
            <w:tcW w:w="1276" w:type="dxa"/>
          </w:tcPr>
          <w:p w:rsidR="00FD2D5F" w:rsidRDefault="00FD2D5F" w:rsidP="002D4993">
            <w:pPr>
              <w:tabs>
                <w:tab w:val="left" w:pos="4620"/>
              </w:tabs>
              <w:spacing w:line="360" w:lineRule="auto"/>
              <w:rPr>
                <w:rFonts w:ascii="Bookman Old Style" w:hAnsi="Bookman Old Style" w:cs="Bookman Old Style"/>
                <w:sz w:val="23"/>
                <w:szCs w:val="23"/>
              </w:rPr>
            </w:pPr>
            <w:r>
              <w:rPr>
                <w:rFonts w:ascii="Bookman Old Style" w:hAnsi="Bookman Old Style" w:cs="Bookman Old Style"/>
                <w:sz w:val="23"/>
                <w:szCs w:val="23"/>
              </w:rPr>
              <w:t xml:space="preserve">       </w:t>
            </w:r>
          </w:p>
          <w:p w:rsidR="00FD2D5F" w:rsidRPr="00277AC6" w:rsidRDefault="00FD2D5F" w:rsidP="002D4993">
            <w:pPr>
              <w:tabs>
                <w:tab w:val="left" w:pos="4620"/>
              </w:tabs>
              <w:spacing w:line="360" w:lineRule="auto"/>
              <w:rPr>
                <w:rFonts w:ascii="Bookman Old Style" w:hAnsi="Bookman Old Style" w:cs="Bookman Old Style"/>
                <w:sz w:val="23"/>
                <w:szCs w:val="23"/>
              </w:rPr>
            </w:pPr>
            <w:r>
              <w:rPr>
                <w:rFonts w:ascii="Bookman Old Style" w:hAnsi="Bookman Old Style" w:cs="Bookman Old Style"/>
                <w:sz w:val="23"/>
                <w:szCs w:val="23"/>
              </w:rPr>
              <w:t xml:space="preserve">        2</w:t>
            </w:r>
          </w:p>
        </w:tc>
        <w:tc>
          <w:tcPr>
            <w:tcW w:w="1275" w:type="dxa"/>
          </w:tcPr>
          <w:p w:rsidR="00FD2D5F" w:rsidRDefault="00FD2D5F" w:rsidP="002D4993">
            <w:pPr>
              <w:tabs>
                <w:tab w:val="left" w:pos="4620"/>
              </w:tabs>
              <w:spacing w:line="360" w:lineRule="auto"/>
              <w:jc w:val="center"/>
              <w:rPr>
                <w:rFonts w:ascii="Bookman Old Style" w:hAnsi="Bookman Old Style" w:cs="Bookman Old Style"/>
                <w:b/>
                <w:bCs/>
                <w:sz w:val="23"/>
                <w:szCs w:val="23"/>
              </w:rPr>
            </w:pPr>
          </w:p>
          <w:p w:rsidR="00FD2D5F" w:rsidRPr="00277AC6" w:rsidRDefault="00FD2D5F" w:rsidP="002D4993">
            <w:pPr>
              <w:tabs>
                <w:tab w:val="left" w:pos="4620"/>
              </w:tabs>
              <w:spacing w:line="360" w:lineRule="auto"/>
              <w:jc w:val="center"/>
              <w:rPr>
                <w:rFonts w:ascii="Bookman Old Style" w:hAnsi="Bookman Old Style" w:cs="Bookman Old Style"/>
                <w:b/>
                <w:bCs/>
                <w:sz w:val="23"/>
                <w:szCs w:val="23"/>
              </w:rPr>
            </w:pPr>
            <w:r>
              <w:rPr>
                <w:rFonts w:ascii="Bookman Old Style" w:hAnsi="Bookman Old Style" w:cs="Bookman Old Style"/>
                <w:b/>
                <w:bCs/>
                <w:sz w:val="23"/>
                <w:szCs w:val="23"/>
              </w:rPr>
              <w:t>10</w:t>
            </w:r>
          </w:p>
        </w:tc>
      </w:tr>
      <w:tr w:rsidR="00FD2D5F" w:rsidRPr="00277AC6">
        <w:trPr>
          <w:jc w:val="center"/>
        </w:trPr>
        <w:tc>
          <w:tcPr>
            <w:tcW w:w="2235" w:type="dxa"/>
          </w:tcPr>
          <w:p w:rsidR="00FD2D5F" w:rsidRPr="00A97FD1" w:rsidRDefault="00FD2D5F" w:rsidP="00DE0DB8">
            <w:pPr>
              <w:tabs>
                <w:tab w:val="left" w:pos="4620"/>
              </w:tabs>
              <w:rPr>
                <w:rFonts w:ascii="Bookman Old Style" w:hAnsi="Bookman Old Style" w:cs="Bookman Old Style"/>
                <w:sz w:val="23"/>
                <w:szCs w:val="23"/>
              </w:rPr>
            </w:pPr>
          </w:p>
          <w:p w:rsidR="00FD2D5F" w:rsidRPr="00A97FD1" w:rsidRDefault="00FD2D5F" w:rsidP="00DE0DB8">
            <w:pPr>
              <w:tabs>
                <w:tab w:val="left" w:pos="4620"/>
              </w:tabs>
              <w:rPr>
                <w:rFonts w:ascii="Bookman Old Style" w:hAnsi="Bookman Old Style" w:cs="Bookman Old Style"/>
                <w:sz w:val="23"/>
                <w:szCs w:val="23"/>
              </w:rPr>
            </w:pPr>
            <w:r w:rsidRPr="00A97FD1">
              <w:rPr>
                <w:rFonts w:ascii="Bookman Old Style" w:hAnsi="Bookman Old Style" w:cs="Bookman Old Style"/>
                <w:sz w:val="23"/>
                <w:szCs w:val="23"/>
              </w:rPr>
              <w:t xml:space="preserve">Ε. ΠΡΟΟΔΕΥΤΙΚΗ ΑΝΕΞΑΡΤΗΤΗ ΔΗΜΟΤΙΚΗ ΚΙΝΗΣΗ ΑΓΙΑΣ </w:t>
            </w:r>
          </w:p>
          <w:p w:rsidR="00FD2D5F" w:rsidRPr="00277AC6" w:rsidRDefault="00FD2D5F" w:rsidP="00DE0DB8">
            <w:pPr>
              <w:tabs>
                <w:tab w:val="left" w:pos="4620"/>
              </w:tabs>
              <w:rPr>
                <w:rFonts w:ascii="Bookman Old Style" w:hAnsi="Bookman Old Style" w:cs="Bookman Old Style"/>
                <w:sz w:val="23"/>
                <w:szCs w:val="23"/>
              </w:rPr>
            </w:pPr>
          </w:p>
        </w:tc>
        <w:tc>
          <w:tcPr>
            <w:tcW w:w="1275" w:type="dxa"/>
            <w:vAlign w:val="center"/>
          </w:tcPr>
          <w:p w:rsidR="00FD2D5F" w:rsidRPr="00DD1AF6" w:rsidRDefault="00FD2D5F" w:rsidP="00A97FD1">
            <w:pPr>
              <w:tabs>
                <w:tab w:val="left" w:pos="4620"/>
              </w:tabs>
              <w:spacing w:line="360" w:lineRule="auto"/>
              <w:rPr>
                <w:rFonts w:ascii="Bookman Old Style" w:hAnsi="Bookman Old Style" w:cs="Bookman Old Style"/>
                <w:sz w:val="23"/>
                <w:szCs w:val="23"/>
              </w:rPr>
            </w:pPr>
            <w:r w:rsidRPr="00DD1AF6">
              <w:rPr>
                <w:rFonts w:ascii="Bookman Old Style" w:hAnsi="Bookman Old Style" w:cs="Bookman Old Style"/>
                <w:sz w:val="23"/>
                <w:szCs w:val="23"/>
              </w:rPr>
              <w:t>7</w:t>
            </w:r>
          </w:p>
        </w:tc>
        <w:tc>
          <w:tcPr>
            <w:tcW w:w="1276" w:type="dxa"/>
            <w:vAlign w:val="center"/>
          </w:tcPr>
          <w:p w:rsidR="00FD2D5F" w:rsidRPr="00DD1AF6" w:rsidRDefault="00FD2D5F" w:rsidP="00DE0DB8">
            <w:pPr>
              <w:tabs>
                <w:tab w:val="left" w:pos="4620"/>
              </w:tabs>
              <w:spacing w:line="360" w:lineRule="auto"/>
              <w:jc w:val="center"/>
              <w:rPr>
                <w:rFonts w:ascii="Bookman Old Style" w:hAnsi="Bookman Old Style" w:cs="Bookman Old Style"/>
                <w:sz w:val="23"/>
                <w:szCs w:val="23"/>
              </w:rPr>
            </w:pPr>
            <w:r w:rsidRPr="00DD1AF6">
              <w:rPr>
                <w:rFonts w:ascii="Bookman Old Style" w:hAnsi="Bookman Old Style" w:cs="Bookman Old Style"/>
                <w:sz w:val="23"/>
                <w:szCs w:val="23"/>
              </w:rPr>
              <w:t>1</w:t>
            </w:r>
          </w:p>
        </w:tc>
        <w:tc>
          <w:tcPr>
            <w:tcW w:w="1276" w:type="dxa"/>
            <w:vAlign w:val="center"/>
          </w:tcPr>
          <w:p w:rsidR="00FD2D5F" w:rsidRPr="00DD1AF6" w:rsidRDefault="00FD2D5F" w:rsidP="00A97FD1">
            <w:pPr>
              <w:tabs>
                <w:tab w:val="left" w:pos="4620"/>
              </w:tabs>
              <w:spacing w:line="360" w:lineRule="auto"/>
              <w:rPr>
                <w:rFonts w:ascii="Bookman Old Style" w:hAnsi="Bookman Old Style" w:cs="Bookman Old Style"/>
                <w:sz w:val="23"/>
                <w:szCs w:val="23"/>
              </w:rPr>
            </w:pPr>
            <w:r w:rsidRPr="00DD1AF6">
              <w:rPr>
                <w:rFonts w:ascii="Bookman Old Style" w:hAnsi="Bookman Old Style" w:cs="Bookman Old Style"/>
                <w:sz w:val="23"/>
                <w:szCs w:val="23"/>
              </w:rPr>
              <w:t xml:space="preserve">      1</w:t>
            </w:r>
          </w:p>
        </w:tc>
        <w:tc>
          <w:tcPr>
            <w:tcW w:w="1276" w:type="dxa"/>
          </w:tcPr>
          <w:p w:rsidR="00FD2D5F" w:rsidRPr="00DD1AF6" w:rsidRDefault="00FD2D5F" w:rsidP="00DD1AF6">
            <w:pPr>
              <w:tabs>
                <w:tab w:val="left" w:pos="4620"/>
              </w:tabs>
              <w:spacing w:line="360" w:lineRule="auto"/>
              <w:rPr>
                <w:rFonts w:ascii="Bookman Old Style" w:hAnsi="Bookman Old Style" w:cs="Bookman Old Style"/>
                <w:sz w:val="23"/>
                <w:szCs w:val="23"/>
              </w:rPr>
            </w:pPr>
          </w:p>
          <w:p w:rsidR="00FD2D5F" w:rsidRPr="00DD1AF6" w:rsidRDefault="00FD2D5F" w:rsidP="00DD1AF6">
            <w:pPr>
              <w:tabs>
                <w:tab w:val="left" w:pos="4620"/>
              </w:tabs>
              <w:spacing w:line="360" w:lineRule="auto"/>
              <w:rPr>
                <w:rFonts w:ascii="Bookman Old Style" w:hAnsi="Bookman Old Style" w:cs="Bookman Old Style"/>
                <w:sz w:val="23"/>
                <w:szCs w:val="23"/>
              </w:rPr>
            </w:pPr>
            <w:r w:rsidRPr="00DD1AF6">
              <w:rPr>
                <w:rFonts w:ascii="Bookman Old Style" w:hAnsi="Bookman Old Style" w:cs="Bookman Old Style"/>
                <w:sz w:val="23"/>
                <w:szCs w:val="23"/>
              </w:rPr>
              <w:t>3</w:t>
            </w:r>
          </w:p>
        </w:tc>
        <w:tc>
          <w:tcPr>
            <w:tcW w:w="1275" w:type="dxa"/>
          </w:tcPr>
          <w:p w:rsidR="00FD2D5F" w:rsidRPr="00277AC6" w:rsidRDefault="00FD2D5F" w:rsidP="003B436F">
            <w:pPr>
              <w:tabs>
                <w:tab w:val="left" w:pos="4620"/>
              </w:tabs>
              <w:spacing w:line="360" w:lineRule="auto"/>
              <w:jc w:val="right"/>
              <w:rPr>
                <w:rFonts w:ascii="Bookman Old Style" w:hAnsi="Bookman Old Style" w:cs="Bookman Old Style"/>
                <w:b/>
                <w:bCs/>
                <w:sz w:val="23"/>
                <w:szCs w:val="23"/>
              </w:rPr>
            </w:pPr>
          </w:p>
          <w:p w:rsidR="00FD2D5F" w:rsidRPr="00277AC6" w:rsidRDefault="00FD2D5F" w:rsidP="00DE0DB8">
            <w:pPr>
              <w:tabs>
                <w:tab w:val="left" w:pos="4620"/>
              </w:tabs>
              <w:spacing w:line="360" w:lineRule="auto"/>
              <w:jc w:val="center"/>
              <w:rPr>
                <w:rFonts w:ascii="Bookman Old Style" w:hAnsi="Bookman Old Style" w:cs="Bookman Old Style"/>
                <w:b/>
                <w:bCs/>
                <w:sz w:val="23"/>
                <w:szCs w:val="23"/>
              </w:rPr>
            </w:pPr>
            <w:r>
              <w:rPr>
                <w:rFonts w:ascii="Bookman Old Style" w:hAnsi="Bookman Old Style" w:cs="Bookman Old Style"/>
                <w:b/>
                <w:bCs/>
                <w:sz w:val="23"/>
                <w:szCs w:val="23"/>
              </w:rPr>
              <w:t>12</w:t>
            </w:r>
          </w:p>
        </w:tc>
      </w:tr>
      <w:tr w:rsidR="00FD2D5F" w:rsidRPr="00277AC6">
        <w:trPr>
          <w:jc w:val="center"/>
        </w:trPr>
        <w:tc>
          <w:tcPr>
            <w:tcW w:w="2235" w:type="dxa"/>
          </w:tcPr>
          <w:p w:rsidR="00FD2D5F" w:rsidRPr="00A97FD1" w:rsidRDefault="00FD2D5F" w:rsidP="00DE0DB8">
            <w:pPr>
              <w:tabs>
                <w:tab w:val="left" w:pos="4620"/>
              </w:tabs>
              <w:rPr>
                <w:rFonts w:ascii="Bookman Old Style" w:hAnsi="Bookman Old Style" w:cs="Bookman Old Style"/>
                <w:sz w:val="23"/>
                <w:szCs w:val="23"/>
              </w:rPr>
            </w:pPr>
            <w:r w:rsidRPr="00277AC6">
              <w:rPr>
                <w:rFonts w:ascii="Bookman Old Style" w:hAnsi="Bookman Old Style" w:cs="Bookman Old Style"/>
                <w:b/>
                <w:bCs/>
                <w:sz w:val="23"/>
                <w:szCs w:val="23"/>
              </w:rPr>
              <w:t xml:space="preserve">Σύνολο εδρών </w:t>
            </w:r>
            <w:r w:rsidRPr="00277AC6">
              <w:rPr>
                <w:rFonts w:ascii="Bookman Old Style" w:hAnsi="Bookman Old Style" w:cs="Bookman Old Style"/>
                <w:sz w:val="23"/>
                <w:szCs w:val="23"/>
              </w:rPr>
              <w:t>όλων των συνδυασμών ανά εκλογική περιφέρεια</w:t>
            </w:r>
          </w:p>
        </w:tc>
        <w:tc>
          <w:tcPr>
            <w:tcW w:w="1275" w:type="dxa"/>
            <w:vAlign w:val="center"/>
          </w:tcPr>
          <w:p w:rsidR="00FD2D5F" w:rsidRPr="00277AC6" w:rsidRDefault="00FD2D5F" w:rsidP="00A97FD1">
            <w:pPr>
              <w:tabs>
                <w:tab w:val="left" w:pos="4620"/>
              </w:tabs>
              <w:spacing w:line="36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14</w:t>
            </w:r>
          </w:p>
        </w:tc>
        <w:tc>
          <w:tcPr>
            <w:tcW w:w="1276" w:type="dxa"/>
            <w:vAlign w:val="center"/>
          </w:tcPr>
          <w:p w:rsidR="00FD2D5F" w:rsidRPr="00277AC6" w:rsidRDefault="00FD2D5F" w:rsidP="00DE0DB8">
            <w:pPr>
              <w:tabs>
                <w:tab w:val="left" w:pos="4620"/>
              </w:tabs>
              <w:spacing w:line="360" w:lineRule="auto"/>
              <w:jc w:val="center"/>
              <w:rPr>
                <w:rFonts w:ascii="Bookman Old Style" w:hAnsi="Bookman Old Style" w:cs="Bookman Old Style"/>
                <w:b/>
                <w:bCs/>
                <w:sz w:val="23"/>
                <w:szCs w:val="23"/>
              </w:rPr>
            </w:pPr>
            <w:r>
              <w:rPr>
                <w:rFonts w:ascii="Bookman Old Style" w:hAnsi="Bookman Old Style" w:cs="Bookman Old Style"/>
                <w:b/>
                <w:bCs/>
                <w:sz w:val="23"/>
                <w:szCs w:val="23"/>
              </w:rPr>
              <w:t>5</w:t>
            </w:r>
          </w:p>
        </w:tc>
        <w:tc>
          <w:tcPr>
            <w:tcW w:w="1276" w:type="dxa"/>
            <w:vAlign w:val="center"/>
          </w:tcPr>
          <w:p w:rsidR="00FD2D5F" w:rsidRPr="00277AC6" w:rsidRDefault="00FD2D5F" w:rsidP="00A97FD1">
            <w:pPr>
              <w:tabs>
                <w:tab w:val="left" w:pos="4620"/>
              </w:tabs>
              <w:spacing w:line="36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3</w:t>
            </w:r>
          </w:p>
        </w:tc>
        <w:tc>
          <w:tcPr>
            <w:tcW w:w="1276" w:type="dxa"/>
          </w:tcPr>
          <w:p w:rsidR="00FD2D5F" w:rsidRDefault="00FD2D5F" w:rsidP="00DE0DB8">
            <w:pPr>
              <w:tabs>
                <w:tab w:val="left" w:pos="4620"/>
              </w:tabs>
              <w:spacing w:line="360" w:lineRule="auto"/>
              <w:jc w:val="center"/>
              <w:rPr>
                <w:rFonts w:ascii="Bookman Old Style" w:hAnsi="Bookman Old Style" w:cs="Bookman Old Style"/>
                <w:b/>
                <w:bCs/>
                <w:sz w:val="23"/>
                <w:szCs w:val="23"/>
              </w:rPr>
            </w:pPr>
          </w:p>
          <w:p w:rsidR="00FD2D5F" w:rsidRPr="00DD1AF6" w:rsidRDefault="00FD2D5F" w:rsidP="00DD1AF6">
            <w:pPr>
              <w:tabs>
                <w:tab w:val="left" w:pos="4620"/>
              </w:tabs>
              <w:spacing w:line="36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w:t>
            </w:r>
            <w:r w:rsidRPr="00DD1AF6">
              <w:rPr>
                <w:rFonts w:ascii="Bookman Old Style" w:hAnsi="Bookman Old Style" w:cs="Bookman Old Style"/>
                <w:b/>
                <w:bCs/>
                <w:sz w:val="23"/>
                <w:szCs w:val="23"/>
              </w:rPr>
              <w:t>5</w:t>
            </w:r>
          </w:p>
        </w:tc>
        <w:tc>
          <w:tcPr>
            <w:tcW w:w="1275" w:type="dxa"/>
          </w:tcPr>
          <w:p w:rsidR="00FD2D5F" w:rsidRDefault="00FD2D5F" w:rsidP="003B436F">
            <w:pPr>
              <w:tabs>
                <w:tab w:val="left" w:pos="4620"/>
              </w:tabs>
              <w:spacing w:line="360" w:lineRule="auto"/>
              <w:jc w:val="right"/>
              <w:rPr>
                <w:rFonts w:ascii="Bookman Old Style" w:hAnsi="Bookman Old Style" w:cs="Bookman Old Style"/>
                <w:b/>
                <w:bCs/>
                <w:sz w:val="23"/>
                <w:szCs w:val="23"/>
              </w:rPr>
            </w:pPr>
          </w:p>
          <w:p w:rsidR="00FD2D5F" w:rsidRPr="00277AC6" w:rsidRDefault="00FD2D5F" w:rsidP="003B436F">
            <w:pPr>
              <w:tabs>
                <w:tab w:val="left" w:pos="4620"/>
              </w:tabs>
              <w:spacing w:line="360" w:lineRule="auto"/>
              <w:jc w:val="right"/>
              <w:rPr>
                <w:rFonts w:ascii="Bookman Old Style" w:hAnsi="Bookman Old Style" w:cs="Bookman Old Style"/>
                <w:b/>
                <w:bCs/>
                <w:sz w:val="23"/>
                <w:szCs w:val="23"/>
              </w:rPr>
            </w:pPr>
            <w:r>
              <w:rPr>
                <w:rFonts w:ascii="Bookman Old Style" w:hAnsi="Bookman Old Style" w:cs="Bookman Old Style"/>
                <w:b/>
                <w:bCs/>
                <w:sz w:val="23"/>
                <w:szCs w:val="23"/>
              </w:rPr>
              <w:t>27</w:t>
            </w:r>
          </w:p>
        </w:tc>
      </w:tr>
    </w:tbl>
    <w:p w:rsidR="00FD2D5F" w:rsidRDefault="00FD2D5F" w:rsidP="003B436F">
      <w:pPr>
        <w:spacing w:line="360" w:lineRule="auto"/>
        <w:ind w:firstLine="720"/>
        <w:jc w:val="both"/>
        <w:rPr>
          <w:rFonts w:ascii="Bookman Old Style" w:hAnsi="Bookman Old Style" w:cs="Bookman Old Style"/>
          <w:sz w:val="23"/>
          <w:szCs w:val="23"/>
        </w:rPr>
      </w:pPr>
    </w:p>
    <w:p w:rsidR="00FD2D5F" w:rsidRPr="003169D4" w:rsidRDefault="00FD2D5F" w:rsidP="00A97FD1">
      <w:pPr>
        <w:spacing w:line="360" w:lineRule="auto"/>
        <w:ind w:firstLine="720"/>
        <w:jc w:val="both"/>
        <w:rPr>
          <w:rFonts w:ascii="Bookman Old Style" w:hAnsi="Bookman Old Style" w:cs="Bookman Old Style"/>
          <w:color w:val="000000"/>
          <w:kern w:val="2"/>
          <w:sz w:val="24"/>
          <w:szCs w:val="24"/>
        </w:rPr>
      </w:pPr>
      <w:r w:rsidRPr="003169D4">
        <w:rPr>
          <w:rFonts w:ascii="Bookman Old Style" w:hAnsi="Bookman Old Style" w:cs="Bookman Old Style"/>
          <w:color w:val="000000"/>
          <w:kern w:val="2"/>
          <w:sz w:val="24"/>
          <w:szCs w:val="24"/>
        </w:rPr>
        <w:t xml:space="preserve">Επειδή, όμως, κανένας Συνδυασμός δεν πλειοψήφησε με ποσοστό ανώτερο του 50 (συν 1 ψήφο) του συνόλου των έγκυρων ψηφοδελτίων, η ψηφοφορία επαναλήφθηκε στις 02/06/2019. </w:t>
      </w:r>
    </w:p>
    <w:p w:rsidR="00FD2D5F" w:rsidRPr="003169D4" w:rsidRDefault="00FD2D5F" w:rsidP="00A97FD1">
      <w:pPr>
        <w:spacing w:line="360" w:lineRule="auto"/>
        <w:jc w:val="both"/>
        <w:rPr>
          <w:rFonts w:ascii="Bookman Old Style" w:hAnsi="Bookman Old Style" w:cs="Bookman Old Style"/>
          <w:color w:val="000000"/>
          <w:kern w:val="2"/>
          <w:sz w:val="24"/>
          <w:szCs w:val="24"/>
        </w:rPr>
      </w:pPr>
      <w:r w:rsidRPr="003169D4">
        <w:rPr>
          <w:rFonts w:ascii="Bookman Old Style" w:hAnsi="Bookman Old Style" w:cs="Bookman Old Style"/>
          <w:color w:val="000000"/>
          <w:kern w:val="2"/>
          <w:sz w:val="24"/>
          <w:szCs w:val="24"/>
        </w:rPr>
        <w:t>Με βάση το πιο πάνω αποτέλεσμα η επαναληπτική ψηφοφορία πραγματοποιείται μεταξύ των Συνδυασμών Ε' και Δ'</w:t>
      </w:r>
    </w:p>
    <w:p w:rsidR="00FD2D5F" w:rsidRPr="003169D4" w:rsidRDefault="00FD2D5F" w:rsidP="00A97FD1">
      <w:pPr>
        <w:spacing w:line="360" w:lineRule="auto"/>
        <w:jc w:val="both"/>
        <w:rPr>
          <w:rFonts w:ascii="Bookman Old Style" w:hAnsi="Bookman Old Style" w:cs="Bookman Old Style"/>
          <w:color w:val="000000"/>
          <w:kern w:val="2"/>
          <w:sz w:val="24"/>
          <w:szCs w:val="24"/>
        </w:rPr>
      </w:pPr>
      <w:r w:rsidRPr="003169D4">
        <w:rPr>
          <w:rFonts w:ascii="Bookman Old Style" w:hAnsi="Bookman Old Style" w:cs="Bookman Old Style"/>
          <w:color w:val="000000"/>
          <w:kern w:val="2"/>
          <w:sz w:val="24"/>
          <w:szCs w:val="24"/>
        </w:rPr>
        <w:t>Ο Συνδυασμός Ε' έλαβε στην επαναληπτική ψηφοφορία 4.488 έγκυρα ψηφοδέλτια</w:t>
      </w:r>
    </w:p>
    <w:p w:rsidR="00FD2D5F" w:rsidRPr="003169D4" w:rsidRDefault="00FD2D5F" w:rsidP="00A97FD1">
      <w:pPr>
        <w:spacing w:line="360" w:lineRule="auto"/>
        <w:jc w:val="both"/>
        <w:rPr>
          <w:rFonts w:ascii="Bookman Old Style" w:hAnsi="Bookman Old Style" w:cs="Bookman Old Style"/>
          <w:color w:val="000000"/>
          <w:kern w:val="2"/>
          <w:sz w:val="24"/>
          <w:szCs w:val="24"/>
        </w:rPr>
      </w:pPr>
      <w:r w:rsidRPr="003169D4">
        <w:rPr>
          <w:rFonts w:ascii="Bookman Old Style" w:hAnsi="Bookman Old Style" w:cs="Bookman Old Style"/>
          <w:color w:val="000000"/>
          <w:kern w:val="2"/>
          <w:sz w:val="24"/>
          <w:szCs w:val="24"/>
        </w:rPr>
        <w:t>Ο Συνδυασμός Δ' έλαβε στην επαναληπτική ψηφοφορία 4.183 έγκυρα ψηφοδέλτια</w:t>
      </w:r>
    </w:p>
    <w:p w:rsidR="00FD2D5F" w:rsidRPr="003169D4" w:rsidRDefault="00FD2D5F" w:rsidP="00A97FD1">
      <w:pPr>
        <w:spacing w:line="360" w:lineRule="auto"/>
        <w:jc w:val="both"/>
        <w:rPr>
          <w:rFonts w:ascii="Bookman Old Style" w:hAnsi="Bookman Old Style" w:cs="Bookman Old Style"/>
          <w:color w:val="000000"/>
          <w:kern w:val="2"/>
          <w:sz w:val="24"/>
          <w:szCs w:val="24"/>
        </w:rPr>
      </w:pPr>
      <w:r w:rsidRPr="003169D4">
        <w:rPr>
          <w:rFonts w:ascii="Bookman Old Style" w:hAnsi="Bookman Old Style" w:cs="Bookman Old Style"/>
          <w:color w:val="000000"/>
          <w:kern w:val="2"/>
          <w:sz w:val="24"/>
          <w:szCs w:val="24"/>
        </w:rPr>
        <w:t>Ο Συνδυασμός Ε' έλαβε στην επαναληπτική ψηφοφορία ποσοστό 51,76% από τα 8.671  έγκυρα ψηφοδέλτια</w:t>
      </w:r>
    </w:p>
    <w:p w:rsidR="00FD2D5F" w:rsidRPr="003169D4" w:rsidRDefault="00FD2D5F" w:rsidP="00A97FD1">
      <w:pPr>
        <w:spacing w:line="360" w:lineRule="auto"/>
        <w:jc w:val="both"/>
        <w:rPr>
          <w:rFonts w:ascii="Bookman Old Style" w:hAnsi="Bookman Old Style" w:cs="Bookman Old Style"/>
          <w:sz w:val="24"/>
          <w:szCs w:val="24"/>
        </w:rPr>
      </w:pPr>
      <w:r w:rsidRPr="003169D4">
        <w:rPr>
          <w:rFonts w:ascii="Bookman Old Style" w:hAnsi="Bookman Old Style" w:cs="Bookman Old Style"/>
          <w:color w:val="000000"/>
          <w:kern w:val="2"/>
          <w:sz w:val="24"/>
          <w:szCs w:val="24"/>
        </w:rPr>
        <w:t>Ο Συνδυασμός Δ' έλαβε στην επαναληπτική ψηφοφορία ποσοστό 48,24% από τα 8.671  έγκυρα ψηφοδέλτια</w:t>
      </w:r>
    </w:p>
    <w:p w:rsidR="00FD2D5F" w:rsidRDefault="00FD2D5F" w:rsidP="008D05CA">
      <w:pPr>
        <w:spacing w:line="360" w:lineRule="auto"/>
        <w:jc w:val="both"/>
        <w:rPr>
          <w:rFonts w:ascii="Bookman Old Style" w:hAnsi="Bookman Old Style" w:cs="Bookman Old Style"/>
          <w:b/>
          <w:bCs/>
          <w:sz w:val="23"/>
          <w:szCs w:val="23"/>
        </w:rPr>
      </w:pPr>
    </w:p>
    <w:p w:rsidR="00FD2D5F" w:rsidRDefault="00FD2D5F" w:rsidP="008D05CA">
      <w:pPr>
        <w:spacing w:line="360" w:lineRule="auto"/>
        <w:jc w:val="both"/>
        <w:rPr>
          <w:rFonts w:ascii="Bookman Old Style" w:hAnsi="Bookman Old Style" w:cs="Bookman Old Style"/>
          <w:b/>
          <w:bCs/>
          <w:sz w:val="23"/>
          <w:szCs w:val="23"/>
        </w:rPr>
      </w:pPr>
    </w:p>
    <w:p w:rsidR="00FD2D5F" w:rsidRPr="00D76614" w:rsidRDefault="00FD2D5F" w:rsidP="008D05CA">
      <w:pPr>
        <w:spacing w:line="360" w:lineRule="auto"/>
        <w:jc w:val="both"/>
        <w:rPr>
          <w:rFonts w:ascii="Bookman Old Style" w:hAnsi="Bookman Old Style" w:cs="Bookman Old Style"/>
          <w:b/>
          <w:bCs/>
          <w:sz w:val="23"/>
          <w:szCs w:val="23"/>
        </w:rPr>
      </w:pPr>
      <w:r w:rsidRPr="00D76614">
        <w:rPr>
          <w:rFonts w:ascii="Bookman Old Style" w:hAnsi="Bookman Old Style" w:cs="Bookman Old Style"/>
          <w:b/>
          <w:bCs/>
          <w:sz w:val="23"/>
          <w:szCs w:val="23"/>
        </w:rPr>
        <w:t xml:space="preserve">ΙΙΙ. ΕΚΛΟΓΗ ΤΑΚΤΙΚΩΝ ΚΑΙ ΑΝΑΠΛΗΡΩΜΑΤΙΚΩΝ ΔΗΜΟΤΙΚΩΝ ΣΥΜΒΟΥΛΩΝ. </w:t>
      </w:r>
      <w:r w:rsidRPr="00D76614">
        <w:rPr>
          <w:rFonts w:ascii="Bookman Old Style" w:hAnsi="Bookman Old Style" w:cs="Bookman Old Style"/>
          <w:b/>
          <w:bCs/>
          <w:sz w:val="23"/>
          <w:szCs w:val="23"/>
        </w:rPr>
        <w:tab/>
      </w:r>
    </w:p>
    <w:p w:rsidR="00FD2D5F" w:rsidRPr="003169D4" w:rsidRDefault="00FD2D5F" w:rsidP="00CC01D4">
      <w:pPr>
        <w:spacing w:line="360" w:lineRule="auto"/>
        <w:ind w:firstLine="720"/>
        <w:jc w:val="both"/>
        <w:rPr>
          <w:rFonts w:ascii="Bookman Old Style" w:hAnsi="Bookman Old Style" w:cs="Bookman Old Style"/>
          <w:sz w:val="24"/>
          <w:szCs w:val="24"/>
        </w:rPr>
      </w:pPr>
    </w:p>
    <w:p w:rsidR="00FD2D5F" w:rsidRPr="00CC01D4" w:rsidRDefault="00FD2D5F" w:rsidP="00CC01D4">
      <w:pPr>
        <w:spacing w:line="360" w:lineRule="auto"/>
        <w:ind w:firstLine="720"/>
        <w:jc w:val="both"/>
        <w:rPr>
          <w:rFonts w:ascii="Bookman Old Style" w:hAnsi="Bookman Old Style" w:cs="Bookman Old Style"/>
          <w:sz w:val="23"/>
          <w:szCs w:val="23"/>
        </w:rPr>
      </w:pPr>
      <w:r w:rsidRPr="003169D4">
        <w:rPr>
          <w:rFonts w:ascii="Bookman Old Style" w:hAnsi="Bookman Old Style" w:cs="Bookman Old Style"/>
          <w:sz w:val="24"/>
          <w:szCs w:val="24"/>
        </w:rPr>
        <w:t>Σύμφωνα με το άρθρο 33 παρ. 5 του Ν. 3852/2010 «Όλοι οι τακτικοί και αναπληρωματικοί σύμβουλοι εκλέγονται με βάση την πρώτη ψηφοφορία (Α΄ γύρος), σύμφωνα με τους σταυρούς προτίμησης που έλαβε καθένας στην ψηφοφορία αυτή, όπως ορίζεται στα επόμενα άρθρα». Εξάλλου, σύμφωνα με το άρθρο 38 του Ν. 3852/2010: «Τακτικοί δημοτικοί σύμβουλοι εκλέγονται, από τους υποψηφίους καθενός από τους συνδυασμούς του άρθρου 31, ανά εκλογική περιφέρεια, κατά σειρά, αυτοί που έλαβαν τους περισσότερους σταυρούς προτίμησης στο σύνολο του δήμου. Οι υποψήφιοι δήμαρχοι των λοιπών συνδυασμών θεωρούνται πρώτοι επιτυχόντες σύμβουλοι των συνδυασμών τους. Σε περίπτωση που ο συνδυασμός καταλαμβάνει έδρες σε περισσότερες εκλογικές περιφέρειες ο υποψήφιος δήμαρχος λαμβάνει την έδρα της εκλογικής περιφέρειας, όπου ο συνδυασμός έλαβε τις περισσότερες έδρες. Σε περίπτωση ίσου αριθμού εδρών σε περισσότερες περιφέρειες, τότε λαμβάνει την έδρα αυτής στην οποία ο συνδυασμός έλαβε τις περισσότερες ψήφους. Σε περίπτωση όπου σε περισσότερες</w:t>
      </w:r>
      <w:r w:rsidRPr="00CC01D4">
        <w:rPr>
          <w:rFonts w:ascii="Bookman Old Style" w:hAnsi="Bookman Old Style" w:cs="Bookman Old Style"/>
          <w:sz w:val="23"/>
          <w:szCs w:val="23"/>
        </w:rPr>
        <w:t xml:space="preserve"> περιφέρειες ο συνδυασμός έλαβε ίσο αριθμ</w:t>
      </w:r>
      <w:r>
        <w:rPr>
          <w:rFonts w:ascii="Bookman Old Style" w:hAnsi="Bookman Old Style" w:cs="Bookman Old Style"/>
          <w:sz w:val="23"/>
          <w:szCs w:val="23"/>
        </w:rPr>
        <w:t>ό ψήφων, διενεργείται κλήρωση (παρ.</w:t>
      </w:r>
      <w:r w:rsidRPr="00CC01D4">
        <w:rPr>
          <w:rFonts w:ascii="Bookman Old Style" w:hAnsi="Bookman Old Style" w:cs="Bookman Old Style"/>
          <w:sz w:val="23"/>
          <w:szCs w:val="23"/>
        </w:rPr>
        <w:t>1). Οι λοιποί υποψήφιοι του συνδυασμού του εκλεγέντος δημάρχου και των λοιπών συνδυασμών είναι αναπληρωματικοί των τακτικών συμβούλων της εκλογικής τους περιφέρειας με τη</w:t>
      </w:r>
      <w:r>
        <w:rPr>
          <w:rFonts w:ascii="Bookman Old Style" w:hAnsi="Bookman Old Style" w:cs="Bookman Old Style"/>
          <w:sz w:val="23"/>
          <w:szCs w:val="23"/>
        </w:rPr>
        <w:t xml:space="preserve"> σειρά των σταυρών προτίμησης (παρ. </w:t>
      </w:r>
      <w:r w:rsidRPr="00CC01D4">
        <w:rPr>
          <w:rFonts w:ascii="Bookman Old Style" w:hAnsi="Bookman Old Style" w:cs="Bookman Old Style"/>
          <w:sz w:val="23"/>
          <w:szCs w:val="23"/>
        </w:rPr>
        <w:t xml:space="preserve">2). Εάν οι υποψήφιοι του ίδιου συνδυασμού ισοψηφήσουν, το αρμόδιο </w:t>
      </w:r>
      <w:r>
        <w:rPr>
          <w:rFonts w:ascii="Bookman Old Style" w:hAnsi="Bookman Old Style" w:cs="Bookman Old Style"/>
          <w:sz w:val="23"/>
          <w:szCs w:val="23"/>
        </w:rPr>
        <w:t>πρωτοδικείο διενεργεί κλήρωση (παρ.</w:t>
      </w:r>
      <w:r w:rsidRPr="00CC01D4">
        <w:rPr>
          <w:rFonts w:ascii="Bookman Old Style" w:hAnsi="Bookman Old Style" w:cs="Bookman Old Style"/>
          <w:sz w:val="23"/>
          <w:szCs w:val="23"/>
        </w:rPr>
        <w:t>3)».</w:t>
      </w:r>
    </w:p>
    <w:p w:rsidR="00FD2D5F" w:rsidRPr="00763CDB" w:rsidRDefault="00FD2D5F" w:rsidP="00DF19CE">
      <w:pPr>
        <w:spacing w:line="360" w:lineRule="auto"/>
        <w:ind w:firstLine="720"/>
        <w:jc w:val="both"/>
        <w:rPr>
          <w:rFonts w:ascii="Bookman Old Style" w:hAnsi="Bookman Old Style" w:cs="Bookman Old Style"/>
          <w:sz w:val="23"/>
          <w:szCs w:val="23"/>
        </w:rPr>
      </w:pPr>
      <w:r w:rsidRPr="00CC01D4">
        <w:rPr>
          <w:rFonts w:ascii="Bookman Old Style" w:hAnsi="Bookman Old Style" w:cs="Bookman Old Style"/>
          <w:sz w:val="23"/>
          <w:szCs w:val="23"/>
        </w:rPr>
        <w:t>Από τον πίνακα των αποτελεσμάτων και από όλα τα λοιπά εκλογικά στοιχεία, προκύπτει το ακόλουθο αποτέλεσμα στον Δήμο</w:t>
      </w:r>
      <w:r>
        <w:rPr>
          <w:rFonts w:ascii="Bookman Old Style" w:hAnsi="Bookman Old Style" w:cs="Bookman Old Style"/>
          <w:sz w:val="23"/>
          <w:szCs w:val="23"/>
        </w:rPr>
        <w:t xml:space="preserve"> Αγιάς</w:t>
      </w:r>
      <w:r w:rsidRPr="00CC01D4">
        <w:rPr>
          <w:rFonts w:ascii="Bookman Old Style" w:hAnsi="Bookman Old Style" w:cs="Bookman Old Style"/>
          <w:sz w:val="23"/>
          <w:szCs w:val="23"/>
        </w:rPr>
        <w:t>, αναφορικά με τους σταυρούς προτίμησης που έλαβε κάθε υποψήφιος δημοτικός σύμβουλος κάθε συνδυασμού ανά εκλογική περιφέρεια</w:t>
      </w:r>
      <w:r w:rsidRPr="00763CDB">
        <w:rPr>
          <w:rFonts w:ascii="Bookman Old Style" w:hAnsi="Bookman Old Style" w:cs="Bookman Old Style"/>
          <w:sz w:val="23"/>
          <w:szCs w:val="23"/>
        </w:rPr>
        <w:t>, κατά τις εκλογές που διενεργήθηκαν την Κυριακή 26 Μαΐου 2019, με τη σημείωση ότι στους συνδυασμούς, όπου υπάρχουν υποψήφιοι δημοτικοί σύμβουλοι που ισοψήφησαν, η παρατιθέμενη παρακάτω σειρά αυτών έγινε μετά από κλήρωση που διενεργήθηκε στο ακροατήριο του Δικαστηρίου τούτου την 20 Ιουνίου 2019, εκδοθέντος σστην αρχή της συνεδρίασης (άρθρο 38 §3 ν. 3852/2010):</w:t>
      </w:r>
    </w:p>
    <w:p w:rsidR="00FD2D5F" w:rsidRPr="00763CDB" w:rsidRDefault="00FD2D5F" w:rsidP="00DF19CE">
      <w:pPr>
        <w:spacing w:line="360" w:lineRule="auto"/>
        <w:ind w:firstLine="720"/>
        <w:jc w:val="both"/>
        <w:rPr>
          <w:rFonts w:ascii="Bookman Old Style" w:hAnsi="Bookman Old Style" w:cs="Bookman Old Style"/>
          <w:sz w:val="23"/>
          <w:szCs w:val="23"/>
        </w:rPr>
      </w:pPr>
    </w:p>
    <w:p w:rsidR="00FD2D5F" w:rsidRPr="005F4278" w:rsidRDefault="00FD2D5F" w:rsidP="005F4278">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 xml:space="preserve">Α. </w:t>
      </w:r>
      <w:r w:rsidRPr="005F4278">
        <w:rPr>
          <w:rFonts w:ascii="Bookman Old Style" w:hAnsi="Bookman Old Style" w:cs="Bookman Old Style"/>
          <w:b/>
          <w:bCs/>
          <w:sz w:val="23"/>
          <w:szCs w:val="23"/>
        </w:rPr>
        <w:t>Αποτελέσματα Υποψηφίων Δημοτικών Συμβούλων του ΣΥΝΔΥΑΣΜΟΥ Ε'  «Προοδευτική Ανεξάρτητη Δημοτική Κίνηση Αγιάς»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Ο ΓΚΟΥΝΤΑΡΑΣ ΑΝΤΩΝΙΟΣ του ΝΙΚΟΛΑΟΥ ως επικεφαλής του συνδυασμού Ε' έλαβε όλες τις ψήφους του συνδυασμού</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Λακέρειας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ΤΣΙΩΝΗΣ ΑΣΤΕΡΙΟΣ (ΣΤΕΛΙΟΣ) του ΝΙΚΟΛΑΟΥ έλαβε τετρακόσιους εξήντα εννέα (469)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ΠΑΝΑΓΙΩΤΟΥ ΓΕΩΡΓΙΟΣ του ΔΗΜΗΤΡΙΟΥ έλαβε τριακόσιους εβδομήντα δύο (372)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ΘΕΟΔΟΣΙΟΥ ΔΗΜΗΤΡΙΟΣ του Θ</w:t>
      </w:r>
      <w:r>
        <w:rPr>
          <w:rFonts w:ascii="Bookman Old Style" w:hAnsi="Bookman Old Style" w:cs="Bookman Old Style"/>
          <w:sz w:val="23"/>
          <w:szCs w:val="23"/>
        </w:rPr>
        <w:t>ΩΜΑ έλαβε εκατόν εβδομήντα δύο (172</w:t>
      </w:r>
      <w:r w:rsidRPr="005F4278">
        <w:rPr>
          <w:rFonts w:ascii="Bookman Old Style" w:hAnsi="Bookman Old Style" w:cs="Bookman Old Style"/>
          <w:sz w:val="23"/>
          <w:szCs w:val="23"/>
        </w:rPr>
        <w:t>)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ΜΠΕΛΙΑ ΑΝΤΩΝΙΑ του ΙΩΑΝΝΗ έλαβε εξήντα ένα (61)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ΚΟΥΤΣΟΔΟΝΤΗ ΔΕΣΠΟΙΝΑ του ΑΘΑΝΑΣΙΟΥ έλαβε πενήντα (50)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Ευρυμενών</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ΓΙΑΝΝΑΡΟΣ ΓΕΩΡΓΙΟΣ του ΝΙΚΟΛΑΟΥ έλαβε τετρακόσιους είκοσι οκτώ (428)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ΞΑΦΑΡΑΣ ΧΡΗΣΤΟΣ του ΑΘΑΝΑΣΙΟΥ έλαβε τριακόσιους τριάντα ένα (331)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ΒΛΟΥΧΟΣ ΧΡΗΣΤΟΣ του ΙΩΑΝΝΗ έλαβε διακόσιους εβδομήντα εννέα (279)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ΠΡΕΜΕΤΗΣ ΑΝΤΩΝΙΟΣ του ΣΩΤΗΡΙΟΥ έλαβε διακόσιους τριάντα οκτώ (238)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ΣΑΡΑΚΑΤΣΙΑΝΟΣ ΚΩΝΣΤΑΝΤΙΝΟΣ του ΔΗΜΗΤΡΙΟΥ έλαβε εκατόν ενενήντα τρεις (193)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6. ΑΛΗ ΧΑΝ   ΣΤΕΡΓΙΟΥΛΑ ΜΑΡΙΑ του ΙΩΑΝΝΗ έλαβε εκατόν πενήντα επτά (157)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7. ΤΣΑΠΟΥΡΗ ΣΤΕΛΛΑ του ΓΕΩΡΓΙΟΥ έλαβε εκατόν τέσσερις (104)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8. ΓΚΑΤΖΑ ΑΘΗΝΑ του ΧΡΗΣΤΟΥ έλαβε</w:t>
      </w:r>
      <w:r>
        <w:rPr>
          <w:rFonts w:ascii="Bookman Old Style" w:hAnsi="Bookman Old Style" w:cs="Bookman Old Style"/>
          <w:sz w:val="23"/>
          <w:szCs w:val="23"/>
        </w:rPr>
        <w:t xml:space="preserve"> εβδομήντα εννέα (79</w:t>
      </w:r>
      <w:r w:rsidRPr="005F4278">
        <w:rPr>
          <w:rFonts w:ascii="Bookman Old Style" w:hAnsi="Bookman Old Style" w:cs="Bookman Old Style"/>
          <w:sz w:val="23"/>
          <w:szCs w:val="23"/>
        </w:rPr>
        <w:t>)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Μελιβοίας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ΚΡΑΝΙΩΤΗΣ ΕΥΑΓΓΕΛΟΣ του ΚΩΝΣΤΑΝΤΙΝΟΥ έλαβε εξακόσιους έντεκα (611)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ΤΣΙΝΤΖΙΡΑΚΟΣ ΙΩΑΝΝΗΣ του ΕΥΑΓΓΕΛΟΥ έλαβε πεντακόσιους εβδομήντα δύο (572)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ΜΠΕΛΙΑΣ ΑΝΤΩΝΙΟΣ του ΣΤΕΦΑΝΟΥ έλαβε πεντακόσιους τριάντα τέσσερις (534)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ΡΙΖΟΥΛΗΣ ΣΤΕΦΑΝΟΣ του ΑΛΕΞΑΝΔΡΟΥ έλαβε τετρακόσιους έντεκα (411)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ΜΠΑΤΣΙΚΑΣ ΒΑΣΙΛΕΙΟΣ του ΑΘΑΝΑΣΙΟΥ έλαβε τετρακόσιους εννέα (409)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6. ΜΠΑΤΣΙΚΑΣ ΣΤΕΦΑΝΟΣ του ΓΕΩΡΓΙΟΥ έλαβε τριακόσιους ενενήντα (390)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7. ΔΗΜΗΝΙΚΟΣ ΙΩΑΝΝΗΣ του ΒΑΪΟΥ έλαβε διακόσιους εβδομήντα οκτώ (278)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8. ΣΑΚΑΡΕΛΛΟΥ ΑΛΕΞΑΝΔΡΑ του ΑΝΑΣΤΑΣΙΟΥ έλαβε εκατόν πενήντα επτά (157)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Αγιάς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ΣΜΥΡΛΗΣ ΒΑΣΙΛΕΙΟΣ του ΑΡΙΣΤΕΙΔΗ έλαβε πεντακόσιους εξήντα οκτώ (568)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ΤΣΙΑΓΚΑΛΗΣ ΝΙΚΟΛΑΟΣ του ΓΕΩΡΓΙΟΥ έλαβε πεντακόσιους πενήντα ένα (551)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ΜΠΑΡΜΠΕΡΗΣ ΠΕΤΡΟΣ του ΣΩΤΗΡΙΟΥ έλαβε τετρακόσιους ενενήντα εννέα (499)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ΣΚΑΡΚΑΛΗΣ ΧΡΗΣΤΟΣ του ΕΥΑΓΓΕΛΟΥ έλαβε τετρακόσιους εξήντα πέντε (465)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ΑΡΓΥΡΟΥΛΗΣ ΙΩΑΝΝΗΣ του ΔΗΜΗΤΡΙΟΥ έλαβε τριακόσιους εξήντα τέσσερις (364)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6. ΜΠΑΤΖΙΟΛΑΣ ΖΑΧΟΣ του ΙΩΑΝΝΗ έλαβε τριακόσιους είκοσι εννέα (329)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7. ΝΤΑΓΚΑΣ ΝΙΚΟΛΑΟΣ του ΑΘΑΝΑΣΙΟΥ έλαβε τριακόσιους επτά (307)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8. ΜΑΡΚΟΥ ΣΩΤΗΡΙΟΣ του ΔΗΜΗΤΡΙΟΥ έλαβε διακόσιους ενενήντα τρεις (293) σταυρούς προτίμησης</w:t>
      </w:r>
    </w:p>
    <w:p w:rsidR="00FD2D5F" w:rsidRPr="00763CDB" w:rsidRDefault="00FD2D5F" w:rsidP="005F4278">
      <w:pPr>
        <w:spacing w:line="360" w:lineRule="auto"/>
        <w:ind w:firstLine="720"/>
        <w:jc w:val="both"/>
        <w:rPr>
          <w:rFonts w:ascii="Bookman Old Style" w:hAnsi="Bookman Old Style" w:cs="Bookman Old Style"/>
          <w:sz w:val="23"/>
          <w:szCs w:val="23"/>
        </w:rPr>
      </w:pPr>
      <w:r w:rsidRPr="00763CDB">
        <w:rPr>
          <w:rFonts w:ascii="Bookman Old Style" w:hAnsi="Bookman Old Style" w:cs="Bookman Old Style"/>
          <w:sz w:val="23"/>
          <w:szCs w:val="23"/>
        </w:rPr>
        <w:t>9. ΠΟΤΟΥΛΑ ΓΕΩΡΓΙΑ του ΔΗΜΗΤΡΙΟΥ έλαβε διακόσιους ογδόντα επτά (287) σταυρούς προτίμησης</w:t>
      </w:r>
    </w:p>
    <w:p w:rsidR="00FD2D5F" w:rsidRPr="00763CDB" w:rsidRDefault="00FD2D5F" w:rsidP="005F4278">
      <w:pPr>
        <w:spacing w:line="360" w:lineRule="auto"/>
        <w:ind w:firstLine="720"/>
        <w:jc w:val="both"/>
        <w:rPr>
          <w:rFonts w:ascii="Bookman Old Style" w:hAnsi="Bookman Old Style" w:cs="Bookman Old Style"/>
          <w:sz w:val="23"/>
          <w:szCs w:val="23"/>
        </w:rPr>
      </w:pPr>
      <w:r w:rsidRPr="00763CDB">
        <w:rPr>
          <w:rFonts w:ascii="Bookman Old Style" w:hAnsi="Bookman Old Style" w:cs="Bookman Old Style"/>
          <w:sz w:val="23"/>
          <w:szCs w:val="23"/>
        </w:rPr>
        <w:t>10. ΚΑΡΑΔΗΜΑ ΔΗΜΗΤΡΑ του ΓΕΩΡΓΙΟΥ έλαβε διακόσιους ογδόντα επτά (287)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11. ΜΙΧΟΠΟΥΛΟΣ ΒΑΣΙΛΕΙΟΣ του ΚΩΝΣΤΑΝΤΙΝΟΥ έλαβε διακόσιους εβδομήντα έξι (276)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12. ΛΑΜΠΡΟΥ ΓΕΩΡΓΙΑ του ΕΥΑΓΓΕΛΟΥ έλαβε διακόσιους εξήντα επτά (267)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13. ΣΙΜΟΥΛΗ ΤΣΑΤΣΑΛΙΔΗ ΙΩΑΝΝΑ του ΣΤΑΥΡΟΥ έλαβε διακόσιους είκοσι ένα (221)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14. ΠΑΠΑΚΩΣΤΑ ΣΟΦΙΑ του ΕΥΡΙΠΙΔΗ έλαβε εκατόν ογδόντα ένα (181)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15. ΤΣΙΑΡΑ ΑΝΔΡΟΜΑΧΗ (ΑΝΤΑ) του ΘΕΟΔΩΡΟΥ έλαβε εκατόν εξήντα έξι (166)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16. ΧΟΝΔΡΟΔΗΜΟΣ ΑΘΑΝΑΣΙΟΣ του ΔΗΜΟΣΘΕΝΗ έλαβε εκατόν σαράντα έξι (146)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17. ΒΑΛΑΡΗ ΑΝΤΩΝΙΑ του ΣΤΕΦΑΝΟΥ έλαβε εκατόν τριάντα οκτώ (138)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18. ΧΑΤΖΗΝΙΚΟΥ ΑΡΙΑΝΝΑ ΑΡΙΣΤΕΑ του ΚΩΝΣΤΑΝΤΙΝΟΥ έλαβε εκατόν τριάντα τρεις (133)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19. ΚΟΣΜΑ ΕΛΕΝΗ του ΑΠΟΣΤΟΛΟΥ έλαβε εκατόν δέκα τρεις (113)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20. ΠΑΠΑΔΗΜΗΤΡΙΟΥ ΑΘΑΝΑΣΙΑ του ΔΗΜΗΤΡΙΟΥ έλαβε ενενήντα επτά (97)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21. ΜΟΤΗ ΧΑΛΑΤΣΗ ΙΖΑΜΠΕΛΑ του ΔΗΜΗΤΡΑΚΗ έλαβε πενήντα εννέα (59) σταυρούς προτίμησης</w:t>
      </w:r>
    </w:p>
    <w:p w:rsidR="00FD2D5F" w:rsidRPr="00C774E7" w:rsidRDefault="00FD2D5F" w:rsidP="00C774E7">
      <w:pPr>
        <w:spacing w:line="360" w:lineRule="auto"/>
        <w:ind w:firstLine="720"/>
        <w:jc w:val="both"/>
        <w:rPr>
          <w:rFonts w:ascii="Bookman Old Style" w:hAnsi="Bookman Old Style" w:cs="Bookman Old Style"/>
          <w:b/>
          <w:bCs/>
          <w:sz w:val="23"/>
          <w:szCs w:val="23"/>
        </w:rPr>
      </w:pPr>
      <w:r w:rsidRPr="005B1E2E">
        <w:rPr>
          <w:rFonts w:ascii="Bookman Old Style" w:hAnsi="Bookman Old Style" w:cs="Bookman Old Style"/>
          <w:sz w:val="23"/>
          <w:szCs w:val="23"/>
        </w:rPr>
        <w:t xml:space="preserve">Με βάση το ως άνω αποτέλεσμα, τακτικοί και αναπληρωματικοί Δημοτικοί Σύμβουλοι του </w:t>
      </w:r>
      <w:r>
        <w:rPr>
          <w:rFonts w:ascii="Bookman Old Style" w:hAnsi="Bookman Old Style" w:cs="Bookman Old Style"/>
          <w:sz w:val="23"/>
          <w:szCs w:val="23"/>
        </w:rPr>
        <w:t xml:space="preserve">ανωτέρω </w:t>
      </w:r>
      <w:r w:rsidRPr="005B1E2E">
        <w:rPr>
          <w:rFonts w:ascii="Bookman Old Style" w:hAnsi="Bookman Old Style" w:cs="Bookman Old Style"/>
          <w:sz w:val="23"/>
          <w:szCs w:val="23"/>
        </w:rPr>
        <w:t>συνδυασμού</w:t>
      </w:r>
      <w:r>
        <w:rPr>
          <w:rFonts w:ascii="Bookman Old Style" w:hAnsi="Bookman Old Style" w:cs="Bookman Old Style"/>
          <w:sz w:val="23"/>
          <w:szCs w:val="23"/>
        </w:rPr>
        <w:t xml:space="preserve"> </w:t>
      </w:r>
      <w:r w:rsidRPr="005F4278">
        <w:rPr>
          <w:rFonts w:ascii="Bookman Old Style" w:hAnsi="Bookman Old Style" w:cs="Bookman Old Style"/>
          <w:b/>
          <w:bCs/>
          <w:sz w:val="23"/>
          <w:szCs w:val="23"/>
        </w:rPr>
        <w:t>«Προοδευτική Ανεξάρτητη Δημοτική Κίνηση Αγιάς»</w:t>
      </w:r>
      <w:r>
        <w:rPr>
          <w:rFonts w:ascii="Bookman Old Style" w:hAnsi="Bookman Old Style" w:cs="Bookman Old Style"/>
          <w:b/>
          <w:bCs/>
          <w:sz w:val="23"/>
          <w:szCs w:val="23"/>
        </w:rPr>
        <w:t xml:space="preserve"> </w:t>
      </w:r>
      <w:r w:rsidRPr="005B1E2E">
        <w:rPr>
          <w:rFonts w:ascii="Bookman Old Style" w:hAnsi="Bookman Old Style" w:cs="Bookman Old Style"/>
          <w:sz w:val="23"/>
          <w:szCs w:val="23"/>
        </w:rPr>
        <w:t>εκλέγονται οι</w:t>
      </w:r>
      <w:r>
        <w:rPr>
          <w:rFonts w:ascii="Bookman Old Style" w:hAnsi="Bookman Old Style" w:cs="Bookman Old Style"/>
          <w:sz w:val="23"/>
          <w:szCs w:val="23"/>
        </w:rPr>
        <w:t xml:space="preserve"> εξής</w:t>
      </w:r>
      <w:r w:rsidRPr="005B1E2E">
        <w:rPr>
          <w:rFonts w:ascii="Bookman Old Style" w:hAnsi="Bookman Old Style" w:cs="Bookman Old Style"/>
          <w:sz w:val="23"/>
          <w:szCs w:val="23"/>
        </w:rPr>
        <w:t>:</w:t>
      </w:r>
    </w:p>
    <w:p w:rsidR="00FD2D5F" w:rsidRDefault="00FD2D5F" w:rsidP="00C774E7">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α. Στην </w:t>
      </w:r>
      <w:r w:rsidRPr="005B1E2E">
        <w:rPr>
          <w:rFonts w:ascii="Bookman Old Style" w:hAnsi="Bookman Old Style" w:cs="Bookman Old Style"/>
          <w:sz w:val="23"/>
          <w:szCs w:val="23"/>
        </w:rPr>
        <w:t xml:space="preserve">Εκλογική Περιφέρεια </w:t>
      </w:r>
      <w:r>
        <w:rPr>
          <w:rFonts w:ascii="Bookman Old Style" w:hAnsi="Bookman Old Style" w:cs="Bookman Old Style"/>
          <w:sz w:val="23"/>
          <w:szCs w:val="23"/>
        </w:rPr>
        <w:t>Λακερείας</w:t>
      </w:r>
      <w:r w:rsidRPr="00C774E7">
        <w:rPr>
          <w:rFonts w:ascii="Bookman Old Style" w:hAnsi="Bookman Old Style" w:cs="Bookman Old Style"/>
          <w:sz w:val="23"/>
          <w:szCs w:val="23"/>
        </w:rPr>
        <w:t xml:space="preserve"> </w:t>
      </w:r>
      <w:r>
        <w:rPr>
          <w:rFonts w:ascii="Bookman Old Style" w:hAnsi="Bookman Old Style" w:cs="Bookman Old Style"/>
          <w:sz w:val="23"/>
          <w:szCs w:val="23"/>
        </w:rPr>
        <w:t xml:space="preserve">τακτικός Δημοτικός Συμβουλος  εκλέγεται ο Τσιώνης Αστέριος του Νικολάου,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Default="00FD2D5F" w:rsidP="00F74F1E">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β. Στην Ε</w:t>
      </w:r>
      <w:r w:rsidRPr="005B1E2E">
        <w:rPr>
          <w:rFonts w:ascii="Bookman Old Style" w:hAnsi="Bookman Old Style" w:cs="Bookman Old Style"/>
          <w:sz w:val="23"/>
          <w:szCs w:val="23"/>
        </w:rPr>
        <w:t>κλογική Περιφέρεια</w:t>
      </w:r>
      <w:r>
        <w:rPr>
          <w:rFonts w:ascii="Bookman Old Style" w:hAnsi="Bookman Old Style" w:cs="Bookman Old Style"/>
          <w:sz w:val="23"/>
          <w:szCs w:val="23"/>
        </w:rPr>
        <w:t xml:space="preserve"> Ευρυμενών</w:t>
      </w:r>
      <w:r w:rsidRPr="005B1E2E">
        <w:rPr>
          <w:rFonts w:ascii="Bookman Old Style" w:hAnsi="Bookman Old Style" w:cs="Bookman Old Style"/>
          <w:sz w:val="23"/>
          <w:szCs w:val="23"/>
        </w:rPr>
        <w:t xml:space="preserve"> </w:t>
      </w:r>
      <w:r>
        <w:rPr>
          <w:rFonts w:ascii="Bookman Old Style" w:hAnsi="Bookman Old Style" w:cs="Bookman Old Style"/>
          <w:sz w:val="23"/>
          <w:szCs w:val="23"/>
        </w:rPr>
        <w:t xml:space="preserve">τακτικός Δημοτικός Συμβουλος  εκλέγεται ο </w:t>
      </w:r>
      <w:r w:rsidRPr="00C774E7">
        <w:rPr>
          <w:rFonts w:ascii="Bookman Old Style" w:hAnsi="Bookman Old Style" w:cs="Bookman Old Style"/>
          <w:sz w:val="23"/>
          <w:szCs w:val="23"/>
        </w:rPr>
        <w:t>ΓΙΑΝΝΑΡΟΣ ΓΕΩΡΓΙΟΣ του ΝΙΚ</w:t>
      </w:r>
      <w:r>
        <w:rPr>
          <w:rFonts w:ascii="Bookman Old Style" w:hAnsi="Bookman Old Style" w:cs="Bookman Old Style"/>
          <w:sz w:val="23"/>
          <w:szCs w:val="23"/>
        </w:rPr>
        <w:t xml:space="preserve">ΟΛΑΟΥ,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Default="00FD2D5F" w:rsidP="00F74F1E">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γ. Στην </w:t>
      </w:r>
      <w:r w:rsidRPr="005B1E2E">
        <w:rPr>
          <w:rFonts w:ascii="Bookman Old Style" w:hAnsi="Bookman Old Style" w:cs="Bookman Old Style"/>
          <w:sz w:val="23"/>
          <w:szCs w:val="23"/>
        </w:rPr>
        <w:t xml:space="preserve">Εκλογική Περιφέρεια </w:t>
      </w:r>
      <w:r>
        <w:rPr>
          <w:rFonts w:ascii="Bookman Old Style" w:hAnsi="Bookman Old Style" w:cs="Bookman Old Style"/>
          <w:sz w:val="23"/>
          <w:szCs w:val="23"/>
        </w:rPr>
        <w:t>Μελιβοιας τακτικοί Δημοτικοί Συμβουλοι εκλέγονται οι 1.</w:t>
      </w:r>
      <w:r w:rsidRPr="00C774E7">
        <w:rPr>
          <w:rFonts w:ascii="Bookman Old Style" w:hAnsi="Bookman Old Style" w:cs="Bookman Old Style"/>
          <w:sz w:val="23"/>
          <w:szCs w:val="23"/>
        </w:rPr>
        <w:t xml:space="preserve"> ΚΡΑΝΙΩΤΗΣ ΕΥΑΓΓΕΛΟΣ του ΚΩΝΣΤΑΝΤΙΝΟΥ</w:t>
      </w:r>
      <w:r>
        <w:rPr>
          <w:rFonts w:ascii="Bookman Old Style" w:hAnsi="Bookman Old Style" w:cs="Bookman Old Style"/>
          <w:sz w:val="23"/>
          <w:szCs w:val="23"/>
        </w:rPr>
        <w:t xml:space="preserve">, </w:t>
      </w:r>
      <w:r w:rsidRPr="00C774E7">
        <w:rPr>
          <w:rFonts w:ascii="Bookman Old Style" w:hAnsi="Bookman Old Style" w:cs="Bookman Old Style"/>
          <w:sz w:val="23"/>
          <w:szCs w:val="23"/>
        </w:rPr>
        <w:t>2. ΤΣΙΝΤΖΙΡΑΚΟΣ ΙΩΑΝΝΗΣ του ΕΥΑΓΓΕΛΟΥ</w:t>
      </w:r>
      <w:r>
        <w:rPr>
          <w:rFonts w:ascii="Bookman Old Style" w:hAnsi="Bookman Old Style" w:cs="Bookman Old Style"/>
          <w:sz w:val="23"/>
          <w:szCs w:val="23"/>
        </w:rPr>
        <w:t xml:space="preserve">, </w:t>
      </w:r>
      <w:r w:rsidRPr="00C774E7">
        <w:rPr>
          <w:rFonts w:ascii="Bookman Old Style" w:hAnsi="Bookman Old Style" w:cs="Bookman Old Style"/>
          <w:sz w:val="23"/>
          <w:szCs w:val="23"/>
        </w:rPr>
        <w:t>3. ΜΠΕΛΙΑΣ ΑΝΤΩΝΙΟΣ</w:t>
      </w:r>
      <w:r>
        <w:rPr>
          <w:rFonts w:ascii="Bookman Old Style" w:hAnsi="Bookman Old Style" w:cs="Bookman Old Style"/>
          <w:sz w:val="23"/>
          <w:szCs w:val="23"/>
        </w:rPr>
        <w:t xml:space="preserve">,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Pr="005B1E2E" w:rsidRDefault="00FD2D5F" w:rsidP="00F74F1E">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δ. Στην </w:t>
      </w:r>
      <w:r w:rsidRPr="005B1E2E">
        <w:rPr>
          <w:rFonts w:ascii="Bookman Old Style" w:hAnsi="Bookman Old Style" w:cs="Bookman Old Style"/>
          <w:sz w:val="23"/>
          <w:szCs w:val="23"/>
        </w:rPr>
        <w:t>Εκλογική Περιφέρεια</w:t>
      </w:r>
      <w:r>
        <w:rPr>
          <w:rFonts w:ascii="Bookman Old Style" w:hAnsi="Bookman Old Style" w:cs="Bookman Old Style"/>
          <w:sz w:val="23"/>
          <w:szCs w:val="23"/>
        </w:rPr>
        <w:t xml:space="preserve"> Αγιάς τακτικοί Δημοτικοί Σύμβουλοι εκλέγονται οι </w:t>
      </w:r>
      <w:r w:rsidRPr="005B1E2E">
        <w:rPr>
          <w:rFonts w:ascii="Bookman Old Style" w:hAnsi="Bookman Old Style" w:cs="Bookman Old Style"/>
          <w:sz w:val="23"/>
          <w:szCs w:val="23"/>
        </w:rPr>
        <w:t>1.</w:t>
      </w:r>
      <w:r w:rsidRPr="00C774E7">
        <w:rPr>
          <w:rFonts w:ascii="Bookman Old Style" w:hAnsi="Bookman Old Style" w:cs="Bookman Old Style"/>
          <w:sz w:val="23"/>
          <w:szCs w:val="23"/>
        </w:rPr>
        <w:t xml:space="preserve"> ΣΜΥΡΛΗΣ ΒΑΣΙΛΕΙΟΣ του ΑΡΙΣΤΕΙΔΗ</w:t>
      </w:r>
      <w:r>
        <w:rPr>
          <w:rFonts w:ascii="Bookman Old Style" w:hAnsi="Bookman Old Style" w:cs="Bookman Old Style"/>
          <w:sz w:val="23"/>
          <w:szCs w:val="23"/>
        </w:rPr>
        <w:t xml:space="preserve">, </w:t>
      </w:r>
      <w:r w:rsidRPr="00C774E7">
        <w:rPr>
          <w:rFonts w:ascii="Bookman Old Style" w:hAnsi="Bookman Old Style" w:cs="Bookman Old Style"/>
          <w:sz w:val="23"/>
          <w:szCs w:val="23"/>
        </w:rPr>
        <w:t>2. ΤΣΙΑΓΚΑΛΗΣ ΝΙΚΟΛΑΟΣ του ΓΕΩΡΓΙΟΥ</w:t>
      </w:r>
      <w:r>
        <w:rPr>
          <w:rFonts w:ascii="Bookman Old Style" w:hAnsi="Bookman Old Style" w:cs="Bookman Old Style"/>
          <w:sz w:val="23"/>
          <w:szCs w:val="23"/>
        </w:rPr>
        <w:t xml:space="preserve">, </w:t>
      </w:r>
      <w:r w:rsidRPr="00C774E7">
        <w:rPr>
          <w:rFonts w:ascii="Bookman Old Style" w:hAnsi="Bookman Old Style" w:cs="Bookman Old Style"/>
          <w:sz w:val="23"/>
          <w:szCs w:val="23"/>
        </w:rPr>
        <w:t>3. ΜΠΑΡΜΠΕΡΗΣ ΠΕΤΡΟΣ του ΣΩΤΗΡΙΟΥ</w:t>
      </w:r>
      <w:r>
        <w:rPr>
          <w:rFonts w:ascii="Bookman Old Style" w:hAnsi="Bookman Old Style" w:cs="Bookman Old Style"/>
          <w:sz w:val="23"/>
          <w:szCs w:val="23"/>
        </w:rPr>
        <w:t xml:space="preserve">, </w:t>
      </w:r>
      <w:r w:rsidRPr="00C774E7">
        <w:rPr>
          <w:rFonts w:ascii="Bookman Old Style" w:hAnsi="Bookman Old Style" w:cs="Bookman Old Style"/>
          <w:sz w:val="23"/>
          <w:szCs w:val="23"/>
        </w:rPr>
        <w:t>4. ΣΚΑΡΚΑΛΗΣ ΧΡΗΣΤΟΣ του ΕΥΑΓΓΕΛΟΥ</w:t>
      </w:r>
      <w:r>
        <w:rPr>
          <w:rFonts w:ascii="Bookman Old Style" w:hAnsi="Bookman Old Style" w:cs="Bookman Old Style"/>
          <w:sz w:val="23"/>
          <w:szCs w:val="23"/>
        </w:rPr>
        <w:t xml:space="preserve">, </w:t>
      </w:r>
      <w:r w:rsidRPr="00C774E7">
        <w:rPr>
          <w:rFonts w:ascii="Bookman Old Style" w:hAnsi="Bookman Old Style" w:cs="Bookman Old Style"/>
          <w:sz w:val="23"/>
          <w:szCs w:val="23"/>
        </w:rPr>
        <w:t>5. ΑΡΓΥΡΟΥΛΗΣ ΙΩΑΝΝΗΣ του ΔΗΜΗΤΡΙΟΥ</w:t>
      </w:r>
      <w:r>
        <w:rPr>
          <w:rFonts w:ascii="Bookman Old Style" w:hAnsi="Bookman Old Style" w:cs="Bookman Old Style"/>
          <w:sz w:val="23"/>
          <w:szCs w:val="23"/>
        </w:rPr>
        <w:t xml:space="preserve">, </w:t>
      </w:r>
      <w:r w:rsidRPr="00C774E7">
        <w:rPr>
          <w:rFonts w:ascii="Bookman Old Style" w:hAnsi="Bookman Old Style" w:cs="Bookman Old Style"/>
          <w:sz w:val="23"/>
          <w:szCs w:val="23"/>
        </w:rPr>
        <w:t>6. ΜΠΑΤΖΙΟΛΑΣ ΖΑΧΟΣ του ΙΩΑΝΝΗ</w:t>
      </w:r>
      <w:r>
        <w:rPr>
          <w:rFonts w:ascii="Bookman Old Style" w:hAnsi="Bookman Old Style" w:cs="Bookman Old Style"/>
          <w:sz w:val="23"/>
          <w:szCs w:val="23"/>
        </w:rPr>
        <w:t xml:space="preserve">, </w:t>
      </w:r>
      <w:r w:rsidRPr="00C774E7">
        <w:rPr>
          <w:rFonts w:ascii="Bookman Old Style" w:hAnsi="Bookman Old Style" w:cs="Bookman Old Style"/>
          <w:sz w:val="23"/>
          <w:szCs w:val="23"/>
        </w:rPr>
        <w:t>7. ΝΤΑΓΚΑΣ ΝΙΚΟΛΑΟΣ του ΑΘΑΝΑΣΙΟΥ</w:t>
      </w:r>
      <w:r>
        <w:rPr>
          <w:rFonts w:ascii="Bookman Old Style" w:hAnsi="Bookman Old Style" w:cs="Bookman Old Style"/>
          <w:sz w:val="23"/>
          <w:szCs w:val="23"/>
        </w:rPr>
        <w:t xml:space="preserve">,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r w:rsidRPr="005B1E2E">
        <w:rPr>
          <w:rFonts w:ascii="Bookman Old Style" w:hAnsi="Bookman Old Style" w:cs="Bookman Old Style"/>
          <w:sz w:val="23"/>
          <w:szCs w:val="23"/>
        </w:rPr>
        <w:t xml:space="preserve"> </w:t>
      </w:r>
    </w:p>
    <w:p w:rsidR="00FD2D5F" w:rsidRPr="00C774E7" w:rsidRDefault="00FD2D5F" w:rsidP="00F74F1E">
      <w:pPr>
        <w:spacing w:line="360" w:lineRule="auto"/>
        <w:ind w:firstLine="720"/>
        <w:jc w:val="both"/>
        <w:rPr>
          <w:rFonts w:ascii="Bookman Old Style" w:hAnsi="Bookman Old Style" w:cs="Bookman Old Style"/>
          <w:sz w:val="23"/>
          <w:szCs w:val="23"/>
        </w:rPr>
      </w:pP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Β. Αποτελέσματα Υποψηφίων Δημοτικών Συμβούλων του ΣΥΝΔΥΑΣΜΟΥ Δ'  «Αγιά 2019 ΝΕΑ ΕΠΟΧΗ»</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Λακέρειας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ΓΑΛΛΗΣ ΓΕΩΡΓΙΟΣ του ΣΩΚΡΑΤΗ έλαβε διακόσιους ογδόντα επτά (287)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ΕΞΑΡΧΟΣ ΑΣΤΕΡΙΟΣ του ΙΩΑΝΝΗ έλαβε διακόσιους σαράντα τέσσερις (244)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ΣΚΑΠΕΤΗΣ ΑΝΤΩΝΙΟΣ του ΓΕΩΡΓΙΟΥ έλαβε εκατόν ογδόντα επτά (187)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ΣΠΗΛΙΩΤΗ ΕΥΠΡΑΞΙΑ του ΙΩΑΝΝΗ έλαβε ογδόντα ένα (81)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ΑΔΑΜ ΑΘΑΝΑΣΙΑ του ΑΘΑΝΑΣΙΟΥ έλαβε εβδομήντα δύο (72)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Ευρυμενών</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ΟΛΥΜΠΙΟΣ ΑΘΑΝΑΣΙΟΣ του ΙΩΑΝΝΗ έλαβε τριακόσιους πενήντα επτά (357)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ΚΑΤΣΙΑΒΑΣ ΑΣΤΕΡΙΟΣ του ΕΥΘΥΜΙΟΥ έλαβε διακόσιους εξήντα (260)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ΑΓΓΕΛΑΚΟΠΟΥΛΟΣ ΡΙΖΟΣ του ΙΩΑΝΝΗ έλαβε διακόσιους πενήντα τέσσερις (254)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ΖΙΩΓΑΣ ΡΙΖΟΣ του ΓΕΩΡΓΙΟΥ έλαβε εκατόν ενενήντα τέσσερις (194) σταυρούς προτίμησης</w:t>
      </w:r>
    </w:p>
    <w:p w:rsidR="00FD2D5F" w:rsidRPr="005F4278" w:rsidRDefault="00FD2D5F" w:rsidP="00763CDB">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ΧΡΙΣΤΟΔΟΥΛΟΥ ΝΙΚΟΛΑΟΣ του ΛΕΩΝΙΔΑ έλαβε εκατόν είκοσι εννέα (129)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6. </w:t>
      </w:r>
      <w:r w:rsidRPr="005F4278">
        <w:rPr>
          <w:rFonts w:ascii="Bookman Old Style" w:hAnsi="Bookman Old Style" w:cs="Bookman Old Style"/>
          <w:sz w:val="23"/>
          <w:szCs w:val="23"/>
        </w:rPr>
        <w:t>ΤΣΑΤΣΑΡΗ ΕΛΠΙΝΙΚΗ (ΝΙΚΗ) του ΘΕΟΧΑΡΗ έλαβε εκατόν είκοσι εννέα (129)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 xml:space="preserve"> 7. ΧΑΔΟΥΛΗ ΣΟΥΛΤΑΝΑ του ΓΕΩΡΓΙΟΥ έλαβε εκατόν δέκα εννέα (119)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8. ΒΟΥΡΤΟΥΡΑ ΚΟΚΚΙΝΟΘΑΝΟΠΟΥΛΟΥ ΕΥΡΙΚΛΕΙΑ του ΑΝΤΩΝΙΟΥ έλαβε τριάντα εννέα (39)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Μελιβοίας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ΤΡΙΑΝΤΑΦΥΛΛΟΥ ΑΘΑΝΑΣΙΟΣ του ΜΙΧΑΗΛ έλαβε πεντακόσιους εξήντα τρεις (563)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ΚΟΡΔΙΛΑΣ ΔΗΜΗΤΡΙΟΣ του ΓΕΩΡΓΙΟΥ έλαβε τετρακόσιους τέσσερις (404)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ΜΠΕΪΝΑΣ ΑΝΤΩΝΙΟΣ του ΚΩΝΣΤΑΝΤΙΝΟΥ έλαβε τριακόσιους εξήντα (360)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ΓΟΥΡΓΙΩΤΗΣ ΓΕΩΡΓΙΟΣ του ΑΘΑΝΑΣΙΟΥ έλαβε τριακόσιους τρεις (303)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ΖΕΣΤΟΥΛΗ ΜΑΡΙΑ του ΙΩΑΝΝΗ έλαβε διακόσιους σαράντα οκτώ (248)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6. ΜΑΝΙΚΑΣ ΕΥΑΓΓΕΛΟΣ του ΑΘΑΝΑΣΙΟΥ έλαβε διακόσιους είκοσι τέσσερις (224)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7. ΓΟΥΡΓΙΩΤΗ ΑΝΔΡΟΜΑΧΗ του ΝΙΚΟΛΑΟΥ έλαβε εκατόν εξήντα πέντε (165)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8. ΣΠΥΡΟΥΛΗΣ ΦΩΤΙΟΣ του ΕΥΑΓΓΕΛΟΥ έλαβε εκατόν πενήντα οκτώ (158)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Αγιάς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ΑΓΓΕΛΑΚΑΣ ΙΩΑΝΝΗΣ του ΑΧΙΛΛΕΑ ως επικεφαλής του συνδυασμού Δ' έλαβε όλες τις ψήφους του συνδυασμού</w:t>
      </w:r>
    </w:p>
    <w:p w:rsidR="00FD2D5F" w:rsidRPr="005F4278" w:rsidRDefault="00FD2D5F" w:rsidP="005F427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2. </w:t>
      </w:r>
      <w:r w:rsidRPr="005F4278">
        <w:rPr>
          <w:rFonts w:ascii="Bookman Old Style" w:hAnsi="Bookman Old Style" w:cs="Bookman Old Style"/>
          <w:sz w:val="23"/>
          <w:szCs w:val="23"/>
        </w:rPr>
        <w:t>ΜΑΚΡΟΒΑΣΙΛΗΣ ΒΑΣΙΛΕΙΟΣ του ΣΠΥΡΙΔΩΝΟΣ έλαβε πεντακόσιους τριάντα εννέα (539)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ΑΝΑΣΤΑΣΙΟΥ ΙΩΑΝΝΗΣ του ΓΕΩΡΓΙΟΥ έλαβε τετρακόσιους ενενήντα ένα (491)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ΚΑΦΕΤΣΙΟΥΛΗΣ ΑΠΟΣΤΟΛΟΣ του ΑΡΓΥΡΙΟΥ έλαβε τετρακόσιους ογδόντα τέσσερις (484)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ΜΠΑΛΤΑΓΙΑΝΝΗ ΣΟΦΟΛΟΓΗ ΣΟΦΙΑ του ΔΗΜΗΤΡΙΟΥ έλαβε τριακόσιους σαράντα τέσσερις (344)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6. ΒΑΤΖΙΑΣ ΑΝΤΙΓΟΝΟΣ του ΑΘΑΝΑΣΙΟΥ έλαβε τριακόσιους είκοσι εννέα (329)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7. ΔΕΛΗΖΩΝΑΣ ΑΘΑΝΑΣΙΟΣ του ΔΗΜΗΤΡΙΟΥ έλαβε τριακόσιους είκοσι έξι (326)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8. ΦΛΟΥΔΑΣ ΗΛΙΑΣ του ΝΙΚΟΛΑΟΥ έλαβε διακόσιους ογδόντα εννέα (289)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9. ΚΑΤΣΙΚΑΣ ΙΩΑΝΝΗΣ του ΓΕΩΡΓΙΟΥ έλαβε διακόσιους ογδόντα πέντε (285)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10. ΠΑΠΑΚΩΣΤΑΣ ΝΙΚΟΛΑΟΣ του ΑΠΟΣΤΟΛΟΥ έλαβε διακόσιους ογδόντα ένα (281)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11. ΜΠΙΜΠΟΥ ΜΑΡΙΑ του ΙΩΑΝΝΗ έλαβε διακόσιους πενήντα δύο (252)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12. ΧΑΣΙΩΤΗΣ ΓΕΩΡΓΙΟΣ του ΧΡΗΣΤΟΥ έλαβε διακόσιους σαράντα τρεις (243)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13. ΜΠΟΥΤΛΑΣ ΑΠΟΣΤΟΛΟΣ του ΓΕΩΡΓΙΟΥ έλαβε διακόσιους έξι (206)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14. ΡΙΖΟΥΛΗ ΑΙΚΑΤΕΡΙΝΗ του ΒΑΪΟΥ έλαβε εκατόν εβδομήντα τέσσερις (174)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15. ΝΤΙΚΟΥΔΗ ΝΙΚΟΥΛΗ ΣΤΑΜΑΤΙΑ (ΜΑΤΟΥΛΑ) του ΑΝΑΣΤΑΣΙΟΥ έλαβε εκατόν σαράντα (140)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16. ΧΑΤΖΗΓΙΑΝΝΗ ΑΓΓΕΛΙΚΗ του ΝΙΚΟΛΑΟΥ έλαβε εκατόν τριάντα πέντε (135)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17. ΚΑΤΣΙΚΑ ΜΑΛΑΜΑ (ΜΑΤΟΥΛΑ) του ΔΗΜΗΤΡΙΟΥ έλαβε εκατόν είκοσι δύο (122)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18. ΝΙΚΟΛΟΥΛΗ ΣΙΜΟΥΛΗ ΚΥΡΙΑΚΗ του ΑΣΤΕΡΙΟΥ έλαβε εκατόν δέκα επτά (117)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19. ΓΡΗΓΟΡΟΥΛΗΣ ΑΛΕΞΑΝΔΡΟΣ του ΙΩΑΝΝΗ έλαβε εκατόν δώδεκα (112)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20. ΚΟΥΚΑ ΑΡΤΕΜΙΣ ΑΓΓΕΛΙΚΗ του ΓΕΩΡΓΙΟΥ έλαβε εκατό (100)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21. ΠΑΝΑΝΟΥ ΘΕΟΔΩΡΑ του ΧΑΡΙΛΑΟΥ έλαβε ενενήντα οκτώ (98)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22. ΧΑΜΟΥ ΔΗΜΗΤΡΑ του ΤΡΙΑΝΤΑΦΥΛΛΟΥ έλαβε εβδομήντα τέσσερις (74) σταυρούς προτίμησης</w:t>
      </w:r>
    </w:p>
    <w:p w:rsidR="00FD2D5F" w:rsidRPr="00C774E7" w:rsidRDefault="00FD2D5F" w:rsidP="00F74F1E">
      <w:pPr>
        <w:spacing w:line="360" w:lineRule="auto"/>
        <w:ind w:firstLine="720"/>
        <w:jc w:val="both"/>
        <w:rPr>
          <w:rFonts w:ascii="Bookman Old Style" w:hAnsi="Bookman Old Style" w:cs="Bookman Old Style"/>
          <w:b/>
          <w:bCs/>
          <w:sz w:val="23"/>
          <w:szCs w:val="23"/>
        </w:rPr>
      </w:pPr>
      <w:r w:rsidRPr="005B1E2E">
        <w:rPr>
          <w:rFonts w:ascii="Bookman Old Style" w:hAnsi="Bookman Old Style" w:cs="Bookman Old Style"/>
          <w:sz w:val="23"/>
          <w:szCs w:val="23"/>
        </w:rPr>
        <w:t xml:space="preserve">Με βάση το ως άνω αποτέλεσμα, τακτικοί και αναπληρωματικοί Δημοτικοί Σύμβουλοι του </w:t>
      </w:r>
      <w:r>
        <w:rPr>
          <w:rFonts w:ascii="Bookman Old Style" w:hAnsi="Bookman Old Style" w:cs="Bookman Old Style"/>
          <w:sz w:val="23"/>
          <w:szCs w:val="23"/>
        </w:rPr>
        <w:t xml:space="preserve">ανωτέρω </w:t>
      </w:r>
      <w:r w:rsidRPr="005B1E2E">
        <w:rPr>
          <w:rFonts w:ascii="Bookman Old Style" w:hAnsi="Bookman Old Style" w:cs="Bookman Old Style"/>
          <w:sz w:val="23"/>
          <w:szCs w:val="23"/>
        </w:rPr>
        <w:t>συνδυασμού</w:t>
      </w:r>
      <w:r>
        <w:rPr>
          <w:rFonts w:ascii="Bookman Old Style" w:hAnsi="Bookman Old Style" w:cs="Bookman Old Style"/>
          <w:sz w:val="23"/>
          <w:szCs w:val="23"/>
        </w:rPr>
        <w:t xml:space="preserve"> </w:t>
      </w:r>
      <w:r w:rsidRPr="005F4278">
        <w:rPr>
          <w:rFonts w:ascii="Bookman Old Style" w:hAnsi="Bookman Old Style" w:cs="Bookman Old Style"/>
          <w:b/>
          <w:bCs/>
          <w:sz w:val="23"/>
          <w:szCs w:val="23"/>
        </w:rPr>
        <w:t>«Αγιά 2019 ΝΕΑ ΕΠΟΧΗ»</w:t>
      </w:r>
      <w:r>
        <w:rPr>
          <w:rFonts w:ascii="Bookman Old Style" w:hAnsi="Bookman Old Style" w:cs="Bookman Old Style"/>
          <w:b/>
          <w:bCs/>
          <w:sz w:val="23"/>
          <w:szCs w:val="23"/>
        </w:rPr>
        <w:t xml:space="preserve"> </w:t>
      </w:r>
      <w:r w:rsidRPr="005B1E2E">
        <w:rPr>
          <w:rFonts w:ascii="Bookman Old Style" w:hAnsi="Bookman Old Style" w:cs="Bookman Old Style"/>
          <w:sz w:val="23"/>
          <w:szCs w:val="23"/>
        </w:rPr>
        <w:t>εκλέγονται οι</w:t>
      </w:r>
      <w:r>
        <w:rPr>
          <w:rFonts w:ascii="Bookman Old Style" w:hAnsi="Bookman Old Style" w:cs="Bookman Old Style"/>
          <w:sz w:val="23"/>
          <w:szCs w:val="23"/>
        </w:rPr>
        <w:t xml:space="preserve"> εξής</w:t>
      </w:r>
      <w:r w:rsidRPr="005B1E2E">
        <w:rPr>
          <w:rFonts w:ascii="Bookman Old Style" w:hAnsi="Bookman Old Style" w:cs="Bookman Old Style"/>
          <w:sz w:val="23"/>
          <w:szCs w:val="23"/>
        </w:rPr>
        <w:t>:</w:t>
      </w:r>
    </w:p>
    <w:p w:rsidR="00FD2D5F" w:rsidRDefault="00FD2D5F" w:rsidP="00F77C5B">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α. Στην </w:t>
      </w:r>
      <w:r w:rsidRPr="005B1E2E">
        <w:rPr>
          <w:rFonts w:ascii="Bookman Old Style" w:hAnsi="Bookman Old Style" w:cs="Bookman Old Style"/>
          <w:sz w:val="23"/>
          <w:szCs w:val="23"/>
        </w:rPr>
        <w:t xml:space="preserve">Εκλογική Περιφέρεια </w:t>
      </w:r>
      <w:r>
        <w:rPr>
          <w:rFonts w:ascii="Bookman Old Style" w:hAnsi="Bookman Old Style" w:cs="Bookman Old Style"/>
          <w:sz w:val="23"/>
          <w:szCs w:val="23"/>
        </w:rPr>
        <w:t>Λακερείας</w:t>
      </w:r>
      <w:r w:rsidRPr="00C774E7">
        <w:rPr>
          <w:rFonts w:ascii="Bookman Old Style" w:hAnsi="Bookman Old Style" w:cs="Bookman Old Style"/>
          <w:sz w:val="23"/>
          <w:szCs w:val="23"/>
        </w:rPr>
        <w:t xml:space="preserve"> </w:t>
      </w:r>
      <w:r>
        <w:rPr>
          <w:rFonts w:ascii="Bookman Old Style" w:hAnsi="Bookman Old Style" w:cs="Bookman Old Style"/>
          <w:sz w:val="23"/>
          <w:szCs w:val="23"/>
        </w:rPr>
        <w:t xml:space="preserve">τακτικός Δημοτικός Συμβουλος  εκλέγεται ο εξής : 1. ΓΑΛΛΗΣ ΓΕΩΡΓΙΟΣ του ΣΩΚΡΑΤΗ,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Default="00FD2D5F" w:rsidP="00BF7F5E">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β. Στην Ε</w:t>
      </w:r>
      <w:r w:rsidRPr="005B1E2E">
        <w:rPr>
          <w:rFonts w:ascii="Bookman Old Style" w:hAnsi="Bookman Old Style" w:cs="Bookman Old Style"/>
          <w:sz w:val="23"/>
          <w:szCs w:val="23"/>
        </w:rPr>
        <w:t>κλογική Περιφέρεια</w:t>
      </w:r>
      <w:r>
        <w:rPr>
          <w:rFonts w:ascii="Bookman Old Style" w:hAnsi="Bookman Old Style" w:cs="Bookman Old Style"/>
          <w:sz w:val="23"/>
          <w:szCs w:val="23"/>
        </w:rPr>
        <w:t xml:space="preserve"> Ευρυμενών</w:t>
      </w:r>
      <w:r w:rsidRPr="005B1E2E">
        <w:rPr>
          <w:rFonts w:ascii="Bookman Old Style" w:hAnsi="Bookman Old Style" w:cs="Bookman Old Style"/>
          <w:sz w:val="23"/>
          <w:szCs w:val="23"/>
        </w:rPr>
        <w:t xml:space="preserve"> </w:t>
      </w:r>
      <w:r>
        <w:rPr>
          <w:rFonts w:ascii="Bookman Old Style" w:hAnsi="Bookman Old Style" w:cs="Bookman Old Style"/>
          <w:sz w:val="23"/>
          <w:szCs w:val="23"/>
        </w:rPr>
        <w:t xml:space="preserve">τακτικοί Δημοτικοί Συμβουλοι  εκλέγονται οι εξής </w:t>
      </w:r>
      <w:r w:rsidRPr="00BF7F5E">
        <w:rPr>
          <w:rFonts w:ascii="Bookman Old Style" w:hAnsi="Bookman Old Style" w:cs="Bookman Old Style"/>
          <w:sz w:val="23"/>
          <w:szCs w:val="23"/>
        </w:rPr>
        <w:t>1. ΟΛΥΜΠΙΟΣ ΑΘΑΝΑΣΙΟΣ του ΙΩΑΝΝΗ</w:t>
      </w:r>
      <w:r>
        <w:rPr>
          <w:rFonts w:ascii="Bookman Old Style" w:hAnsi="Bookman Old Style" w:cs="Bookman Old Style"/>
          <w:sz w:val="23"/>
          <w:szCs w:val="23"/>
        </w:rPr>
        <w:t xml:space="preserve">, </w:t>
      </w:r>
      <w:r w:rsidRPr="00BF7F5E">
        <w:rPr>
          <w:rFonts w:ascii="Bookman Old Style" w:hAnsi="Bookman Old Style" w:cs="Bookman Old Style"/>
          <w:sz w:val="23"/>
          <w:szCs w:val="23"/>
        </w:rPr>
        <w:t>2. ΚΑΤΣΙΑΒΑΣ ΑΣΤΕΡΙΟΣ του ΕΥΘΥΜΙΟΥ</w:t>
      </w:r>
      <w:r>
        <w:rPr>
          <w:rFonts w:ascii="Bookman Old Style" w:hAnsi="Bookman Old Style" w:cs="Bookman Old Style"/>
          <w:sz w:val="23"/>
          <w:szCs w:val="23"/>
        </w:rPr>
        <w:t xml:space="preserve">,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Default="00FD2D5F" w:rsidP="00BF7F5E">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γ. Στην </w:t>
      </w:r>
      <w:r w:rsidRPr="005B1E2E">
        <w:rPr>
          <w:rFonts w:ascii="Bookman Old Style" w:hAnsi="Bookman Old Style" w:cs="Bookman Old Style"/>
          <w:sz w:val="23"/>
          <w:szCs w:val="23"/>
        </w:rPr>
        <w:t xml:space="preserve">Εκλογική Περιφέρεια </w:t>
      </w:r>
      <w:r>
        <w:rPr>
          <w:rFonts w:ascii="Bookman Old Style" w:hAnsi="Bookman Old Style" w:cs="Bookman Old Style"/>
          <w:sz w:val="23"/>
          <w:szCs w:val="23"/>
        </w:rPr>
        <w:t>Μελιβοιας τακτικοί Δημοτικοί Συμβουλοι εκλέγονται οι</w:t>
      </w:r>
      <w:r w:rsidRPr="00BF7F5E">
        <w:rPr>
          <w:rFonts w:ascii="Bookman Old Style" w:hAnsi="Bookman Old Style" w:cs="Bookman Old Style"/>
          <w:sz w:val="23"/>
          <w:szCs w:val="23"/>
        </w:rPr>
        <w:t xml:space="preserve">. ΤΡΙΑΝΤΑΦΥΛΛΟΥ ΑΘΑΝΑΣΙΟΣ του ΜΙΧΑΗΛ </w:t>
      </w:r>
      <w:r>
        <w:rPr>
          <w:rFonts w:ascii="Bookman Old Style" w:hAnsi="Bookman Old Style" w:cs="Bookman Old Style"/>
          <w:sz w:val="23"/>
          <w:szCs w:val="23"/>
        </w:rPr>
        <w:t xml:space="preserve">και </w:t>
      </w:r>
      <w:r w:rsidRPr="00BF7F5E">
        <w:rPr>
          <w:rFonts w:ascii="Bookman Old Style" w:hAnsi="Bookman Old Style" w:cs="Bookman Old Style"/>
          <w:sz w:val="23"/>
          <w:szCs w:val="23"/>
        </w:rPr>
        <w:t>2. ΚΟΡΔΙΛΑΣ ΔΗΜΗΤΡΙΟΣ του ΓΕΩΡΓΙΟΥ</w:t>
      </w:r>
      <w:r>
        <w:rPr>
          <w:rFonts w:ascii="Bookman Old Style" w:hAnsi="Bookman Old Style" w:cs="Bookman Old Style"/>
          <w:sz w:val="23"/>
          <w:szCs w:val="23"/>
        </w:rPr>
        <w:t xml:space="preserve">,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Pr="006158C6" w:rsidRDefault="00FD2D5F" w:rsidP="006158C6">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δ. Στην </w:t>
      </w:r>
      <w:r w:rsidRPr="005B1E2E">
        <w:rPr>
          <w:rFonts w:ascii="Bookman Old Style" w:hAnsi="Bookman Old Style" w:cs="Bookman Old Style"/>
          <w:sz w:val="23"/>
          <w:szCs w:val="23"/>
        </w:rPr>
        <w:t>Εκλογική Περιφέρεια</w:t>
      </w:r>
      <w:r>
        <w:rPr>
          <w:rFonts w:ascii="Bookman Old Style" w:hAnsi="Bookman Old Style" w:cs="Bookman Old Style"/>
          <w:sz w:val="23"/>
          <w:szCs w:val="23"/>
        </w:rPr>
        <w:t xml:space="preserve"> Αγιάς τακτικοί Δημοτικοί Σύμβουλοι εκλέγονται οι </w:t>
      </w:r>
      <w:r w:rsidRPr="005B1E2E">
        <w:rPr>
          <w:rFonts w:ascii="Bookman Old Style" w:hAnsi="Bookman Old Style" w:cs="Bookman Old Style"/>
          <w:sz w:val="23"/>
          <w:szCs w:val="23"/>
        </w:rPr>
        <w:t>1.</w:t>
      </w:r>
      <w:r w:rsidRPr="00C774E7">
        <w:rPr>
          <w:rFonts w:ascii="Bookman Old Style" w:hAnsi="Bookman Old Style" w:cs="Bookman Old Style"/>
          <w:sz w:val="23"/>
          <w:szCs w:val="23"/>
        </w:rPr>
        <w:t xml:space="preserve"> </w:t>
      </w:r>
      <w:r w:rsidRPr="00BF7F5E">
        <w:rPr>
          <w:rFonts w:ascii="Bookman Old Style" w:hAnsi="Bookman Old Style" w:cs="Bookman Old Style"/>
          <w:sz w:val="23"/>
          <w:szCs w:val="23"/>
        </w:rPr>
        <w:t>ΑΓΓΕΛΑΚΑΣ ΙΩΑΝΝΗΣ του ΑΧΙΛΛΕΑ</w:t>
      </w:r>
      <w:r>
        <w:rPr>
          <w:rFonts w:ascii="Bookman Old Style" w:hAnsi="Bookman Old Style" w:cs="Bookman Old Style"/>
          <w:sz w:val="23"/>
          <w:szCs w:val="23"/>
        </w:rPr>
        <w:t xml:space="preserve">, </w:t>
      </w:r>
      <w:r w:rsidRPr="00BF7F5E">
        <w:rPr>
          <w:rFonts w:ascii="Bookman Old Style" w:hAnsi="Bookman Old Style" w:cs="Bookman Old Style"/>
          <w:sz w:val="23"/>
          <w:szCs w:val="23"/>
        </w:rPr>
        <w:t>2. ΜΑΚΡΟΒΑΣΙΛΗΣ ΒΑΣΙΛΕΙΟΣ του ΣΠΥΡΙΔΩΝΟΣ</w:t>
      </w:r>
      <w:r>
        <w:rPr>
          <w:rFonts w:ascii="Bookman Old Style" w:hAnsi="Bookman Old Style" w:cs="Bookman Old Style"/>
          <w:sz w:val="23"/>
          <w:szCs w:val="23"/>
        </w:rPr>
        <w:t xml:space="preserve">, </w:t>
      </w:r>
      <w:r w:rsidRPr="00BF7F5E">
        <w:rPr>
          <w:rFonts w:ascii="Bookman Old Style" w:hAnsi="Bookman Old Style" w:cs="Bookman Old Style"/>
          <w:sz w:val="23"/>
          <w:szCs w:val="23"/>
        </w:rPr>
        <w:t>3. ΑΝΑΣΤΑΣΙΟΥ ΙΩΑΝΝΗΣ του ΓΕΩΡΓΙΟΥ</w:t>
      </w:r>
      <w:r>
        <w:rPr>
          <w:rFonts w:ascii="Bookman Old Style" w:hAnsi="Bookman Old Style" w:cs="Bookman Old Style"/>
          <w:sz w:val="23"/>
          <w:szCs w:val="23"/>
        </w:rPr>
        <w:t xml:space="preserve">, </w:t>
      </w:r>
      <w:r w:rsidRPr="00BF7F5E">
        <w:rPr>
          <w:rFonts w:ascii="Bookman Old Style" w:hAnsi="Bookman Old Style" w:cs="Bookman Old Style"/>
          <w:sz w:val="23"/>
          <w:szCs w:val="23"/>
        </w:rPr>
        <w:t>4. ΚΑΦΕΤΣΙΟΥΛΗΣ ΑΠΟΣΤΟΛΟΣ του ΑΡΓΥΡΙΟΥ</w:t>
      </w:r>
      <w:r>
        <w:rPr>
          <w:rFonts w:ascii="Bookman Old Style" w:hAnsi="Bookman Old Style" w:cs="Bookman Old Style"/>
          <w:sz w:val="23"/>
          <w:szCs w:val="23"/>
        </w:rPr>
        <w:t xml:space="preserve">, </w:t>
      </w:r>
      <w:r w:rsidRPr="00BF7F5E">
        <w:rPr>
          <w:rFonts w:ascii="Bookman Old Style" w:hAnsi="Bookman Old Style" w:cs="Bookman Old Style"/>
          <w:sz w:val="23"/>
          <w:szCs w:val="23"/>
        </w:rPr>
        <w:t xml:space="preserve">5. ΜΠΑΛΤΑΓΙΑΝΝΗ ΣΟΦΟΛΟΓΗ ΣΟΦΙΑ του ΔΗΜΗΤΡΙΟΥ </w:t>
      </w:r>
      <w:r w:rsidRPr="00C774E7">
        <w:rPr>
          <w:rFonts w:ascii="Bookman Old Style" w:hAnsi="Bookman Old Style" w:cs="Bookman Old Style"/>
          <w:sz w:val="23"/>
          <w:szCs w:val="23"/>
        </w:rPr>
        <w:t>ΣΜΥΡΛΗΣ ΒΑΣΙΛΕΙΟΣ του ΑΡΙΣΤΕΙΔΗ</w:t>
      </w:r>
      <w:r>
        <w:rPr>
          <w:rFonts w:ascii="Bookman Old Style" w:hAnsi="Bookman Old Style" w:cs="Bookman Old Style"/>
          <w:sz w:val="23"/>
          <w:szCs w:val="23"/>
        </w:rPr>
        <w:t xml:space="preserve">,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r w:rsidRPr="005B1E2E">
        <w:rPr>
          <w:rFonts w:ascii="Bookman Old Style" w:hAnsi="Bookman Old Style" w:cs="Bookman Old Style"/>
          <w:sz w:val="23"/>
          <w:szCs w:val="23"/>
        </w:rPr>
        <w:t xml:space="preserve"> </w:t>
      </w:r>
    </w:p>
    <w:p w:rsidR="00FD2D5F" w:rsidRDefault="00FD2D5F" w:rsidP="005F4278">
      <w:pPr>
        <w:spacing w:line="360" w:lineRule="auto"/>
        <w:ind w:firstLine="720"/>
        <w:jc w:val="both"/>
        <w:rPr>
          <w:rFonts w:ascii="Bookman Old Style" w:hAnsi="Bookman Old Style" w:cs="Bookman Old Style"/>
          <w:b/>
          <w:bCs/>
          <w:sz w:val="23"/>
          <w:szCs w:val="23"/>
        </w:rPr>
      </w:pP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Γ. Αποτελέσματα Υποψηφίων Δημοτικών Συμβούλων του ΣΥΝΔΥΑΣΜΟΥ Γ'  «ΔΩΤΙΟ ΠΕΔΙΟ»</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b/>
          <w:bCs/>
          <w:sz w:val="23"/>
          <w:szCs w:val="23"/>
        </w:rPr>
        <w:t>Εκλογική Περιφέρεια Λακέρειας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ΓΑΛΑΝΗΣ ΑΠΟΣΤΟΛΟΣ του ΔΗΜΗΤΡΙΟΥ έλαβε διακόσιους τρεις (203)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ΜΠΙΚΑΚΗΣ ΜΙΧΑΗΛ του ΜΙΧΑΗΛ έλαβε πενήντα έξι (56)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ΓΚΟΝΤΟΥΔΗ–ΤΣΟΤΣΑ ΑΝΤΩΝΙΑ του ΚΩΝΣΤΑΝΤΙΝΟΥ έλαβε έντεκα (11)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Ευρυμενών</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ΕΥΣΤΑΘΙΟΥ ΗΛΙΑΣ του ΔΗΜΗΤΡΙΟΥ έλαβε εκατόν ένα (101)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ΤΣΟΤΣΑΣ ΗΛΙΑΣ του (ΑΓΝΩΣΤΟΣ ΠΑΤΕΡΑΣ) έλαβε πενήντα οκτώ (58)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ΤΡΙΑΝΤΑΦΥΛΛΟΥ ΤΡΙΑΝΤΑΦΥΛΛΙΑ του ΛΑΜΠΡΟΥ έλαβε τριάντα επτά (37)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ΤΣΙΟΚΑΝΟΥ ΑΘΗΝΑ του ΓΕΩΡΓΙΟΥ έλαβε είκοσι επτά (27)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ΛΑΜΠΡΟΝΙΚΟΥ ΜΑΡΙΑ του ΘΕΟΦΙΛΟΥ έλαβε δύο (2)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Μελιβοίας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ΜΑΣΟΥΡΑΣ ΓΕΩΡΓΙΟΣ του ΣΤΕΦΑΝΟΥ έλαβε εκατόν τριάντα εννέα (139)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ΠΡΑΠΑΣ ΛΑΜΠΡΟΣ του ΔΗΜΗΤΡΙΟΥ έλαβε ενενήντα εννέα (99)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ΚΑΡΑΜΑΝΗ ΣΤΑΥΡΟΥΛΑ του ΙΩΑΝΝΗ έλαβε εβδομήντα δύο (72)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ΔΟΥΛΑΠΤΣΗ ΜΑΡΙΑ του ΧΡΗΣΤΟΥ έλαβε δέκα εννέα (19)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ΚΟΥΚΟΥ ΑΝΑΣΤΑΣΙΑ του ΒΑΪΟΥ έλαβε δέκα τρεις (13)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Αγιάς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ΚΑΛΑΓΙΑΣ ΓΡΗΓΟΡΙΟΣ του ΙΩΑΝΝΗ ως επικεφαλής του συνδυασμού Γ' έλαβε όλες τις ψήφους του συνδυασμού</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ΠΑΡΛΑΝΤΖΑΣ ΕΥΑΓΓΕΛΟΣ του ΚΩΝΣΤΑΝΤΙΝΟΥ έλαβε εκατό (100)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ΝΤΑΦΗΣ ΓΕΩΡΓΙΟΣ του ΓΡΗΓΟΡΙΟΥ έλαβε ογδόντα ένα (81)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ΡΙΖΑΚΗΣ ΚΩΝΣΤΑΝΤΙΝΟΣ του ΓΕΩΡΓΙΟΥ έλαβε σαράντα επτά (47)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ΤΣΟΤΣΑΣ ΔΗΜΗΤΡΙΟΣ του ΗΛΙΑ έλαβε σαράντα πέντε (45)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6. ΝΤΙΟΥΡΙΣΟΒΑ ΜΑΡΙΑ του ΚΥΡΙΛΛΟΥ έλαβε τριάντα έξι (36)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7. ΡΑΠΤΗΣ ΕΙΡΗΝΑΙΟΣ του ΣΤΕΦΑΝΟΥ έλαβε είκοσι επτά (27)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8. ΚΑΡΒΟΥΝΙΑΡΗΣ ΙΩΑΝΝΗΣ του ΔΗΜΗΤΡΙΟΥ έλαβε είκοσι τρεις (23)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9. ΜΠΟΖΑΣ ΧΡΗΣΤΟΣ του ΑΣΤΕΡΙΟΥ έλαβε δέκα οκτώ (18)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10. ΚΑΡΑΜΠΛΙΑ ΕΛΕΝΗ του ΧΑΡΑΛΑΜΠΟΥ έλαβε δέκα έξι (16)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11. ΜΟΥΣΙΟΥ ΔΩΡΟΘΕΑ του ΑΝΤΩΝΙΟΥ έλαβε δέκα τρεις (13)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12. ΚΕΚΚΗ ΕΥΑΓΓΕΛΙΑ του ΔΗΜΗΤΡΙΟΥ έλαβε εννέα (9)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13. ΚΟΥΚΟΣ ΒΑΪΟΣ του ΙΩΑΝΝΗ έλαβε έξι (6)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14. ΤΣΙΚΟΥΡΑ ΔΗΜΗΤΡΑ του ΓΕΩΡΓΙΟΥ έλαβε τέσσερις (4) σταυρούς προτίμησης</w:t>
      </w:r>
    </w:p>
    <w:p w:rsidR="00FD2D5F" w:rsidRPr="00C774E7" w:rsidRDefault="00FD2D5F" w:rsidP="00D072D8">
      <w:pPr>
        <w:spacing w:line="360" w:lineRule="auto"/>
        <w:ind w:firstLine="720"/>
        <w:jc w:val="both"/>
        <w:rPr>
          <w:rFonts w:ascii="Bookman Old Style" w:hAnsi="Bookman Old Style" w:cs="Bookman Old Style"/>
          <w:b/>
          <w:bCs/>
          <w:sz w:val="23"/>
          <w:szCs w:val="23"/>
        </w:rPr>
      </w:pPr>
      <w:r w:rsidRPr="005B1E2E">
        <w:rPr>
          <w:rFonts w:ascii="Bookman Old Style" w:hAnsi="Bookman Old Style" w:cs="Bookman Old Style"/>
          <w:sz w:val="23"/>
          <w:szCs w:val="23"/>
        </w:rPr>
        <w:t xml:space="preserve">Με βάση το ως άνω αποτέλεσμα, τακτικοί και αναπληρωματικοί Δημοτικοί Σύμβουλοι του </w:t>
      </w:r>
      <w:r>
        <w:rPr>
          <w:rFonts w:ascii="Bookman Old Style" w:hAnsi="Bookman Old Style" w:cs="Bookman Old Style"/>
          <w:sz w:val="23"/>
          <w:szCs w:val="23"/>
        </w:rPr>
        <w:t xml:space="preserve">ανωτέρω </w:t>
      </w:r>
      <w:r w:rsidRPr="005B1E2E">
        <w:rPr>
          <w:rFonts w:ascii="Bookman Old Style" w:hAnsi="Bookman Old Style" w:cs="Bookman Old Style"/>
          <w:sz w:val="23"/>
          <w:szCs w:val="23"/>
        </w:rPr>
        <w:t>συνδυασμού</w:t>
      </w:r>
      <w:r>
        <w:rPr>
          <w:rFonts w:ascii="Bookman Old Style" w:hAnsi="Bookman Old Style" w:cs="Bookman Old Style"/>
          <w:sz w:val="23"/>
          <w:szCs w:val="23"/>
        </w:rPr>
        <w:t xml:space="preserve"> </w:t>
      </w:r>
      <w:r w:rsidRPr="005F4278">
        <w:rPr>
          <w:rFonts w:ascii="Bookman Old Style" w:hAnsi="Bookman Old Style" w:cs="Bookman Old Style"/>
          <w:b/>
          <w:bCs/>
          <w:sz w:val="23"/>
          <w:szCs w:val="23"/>
        </w:rPr>
        <w:t>«</w:t>
      </w:r>
      <w:r>
        <w:rPr>
          <w:rFonts w:ascii="Bookman Old Style" w:hAnsi="Bookman Old Style" w:cs="Bookman Old Style"/>
          <w:b/>
          <w:bCs/>
          <w:sz w:val="23"/>
          <w:szCs w:val="23"/>
        </w:rPr>
        <w:t>ΔΩΤΙΟ ΠΕΔΙΟ</w:t>
      </w:r>
      <w:r w:rsidRPr="005F4278">
        <w:rPr>
          <w:rFonts w:ascii="Bookman Old Style" w:hAnsi="Bookman Old Style" w:cs="Bookman Old Style"/>
          <w:b/>
          <w:bCs/>
          <w:sz w:val="23"/>
          <w:szCs w:val="23"/>
        </w:rPr>
        <w:t>»</w:t>
      </w:r>
      <w:r>
        <w:rPr>
          <w:rFonts w:ascii="Bookman Old Style" w:hAnsi="Bookman Old Style" w:cs="Bookman Old Style"/>
          <w:b/>
          <w:bCs/>
          <w:sz w:val="23"/>
          <w:szCs w:val="23"/>
        </w:rPr>
        <w:t xml:space="preserve"> </w:t>
      </w:r>
      <w:r w:rsidRPr="005B1E2E">
        <w:rPr>
          <w:rFonts w:ascii="Bookman Old Style" w:hAnsi="Bookman Old Style" w:cs="Bookman Old Style"/>
          <w:sz w:val="23"/>
          <w:szCs w:val="23"/>
        </w:rPr>
        <w:t>εκλέγονται οι</w:t>
      </w:r>
      <w:r>
        <w:rPr>
          <w:rFonts w:ascii="Bookman Old Style" w:hAnsi="Bookman Old Style" w:cs="Bookman Old Style"/>
          <w:sz w:val="23"/>
          <w:szCs w:val="23"/>
        </w:rPr>
        <w:t xml:space="preserve"> εξής</w:t>
      </w:r>
      <w:r w:rsidRPr="005B1E2E">
        <w:rPr>
          <w:rFonts w:ascii="Bookman Old Style" w:hAnsi="Bookman Old Style" w:cs="Bookman Old Style"/>
          <w:sz w:val="23"/>
          <w:szCs w:val="23"/>
        </w:rPr>
        <w:t>:</w:t>
      </w:r>
    </w:p>
    <w:p w:rsidR="00FD2D5F" w:rsidRDefault="00FD2D5F" w:rsidP="00D072D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α. Στην </w:t>
      </w:r>
      <w:r w:rsidRPr="005B1E2E">
        <w:rPr>
          <w:rFonts w:ascii="Bookman Old Style" w:hAnsi="Bookman Old Style" w:cs="Bookman Old Style"/>
          <w:sz w:val="23"/>
          <w:szCs w:val="23"/>
        </w:rPr>
        <w:t xml:space="preserve">Εκλογική Περιφέρεια </w:t>
      </w:r>
      <w:r>
        <w:rPr>
          <w:rFonts w:ascii="Bookman Old Style" w:hAnsi="Bookman Old Style" w:cs="Bookman Old Style"/>
          <w:sz w:val="23"/>
          <w:szCs w:val="23"/>
        </w:rPr>
        <w:t>Λακερείας δεν εκλέγεται</w:t>
      </w:r>
      <w:r w:rsidRPr="00C774E7">
        <w:rPr>
          <w:rFonts w:ascii="Bookman Old Style" w:hAnsi="Bookman Old Style" w:cs="Bookman Old Style"/>
          <w:sz w:val="23"/>
          <w:szCs w:val="23"/>
        </w:rPr>
        <w:t xml:space="preserve"> </w:t>
      </w:r>
      <w:r>
        <w:rPr>
          <w:rFonts w:ascii="Bookman Old Style" w:hAnsi="Bookman Old Style" w:cs="Bookman Old Style"/>
          <w:sz w:val="23"/>
          <w:szCs w:val="23"/>
        </w:rPr>
        <w:t xml:space="preserve">τακτικός Δημοτικός Συμβουλος,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Default="00FD2D5F" w:rsidP="00D072D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β. Στην Ε</w:t>
      </w:r>
      <w:r w:rsidRPr="005B1E2E">
        <w:rPr>
          <w:rFonts w:ascii="Bookman Old Style" w:hAnsi="Bookman Old Style" w:cs="Bookman Old Style"/>
          <w:sz w:val="23"/>
          <w:szCs w:val="23"/>
        </w:rPr>
        <w:t>κλογική Περιφέρεια</w:t>
      </w:r>
      <w:r>
        <w:rPr>
          <w:rFonts w:ascii="Bookman Old Style" w:hAnsi="Bookman Old Style" w:cs="Bookman Old Style"/>
          <w:sz w:val="23"/>
          <w:szCs w:val="23"/>
        </w:rPr>
        <w:t xml:space="preserve"> Ευρυμενών</w:t>
      </w:r>
      <w:r w:rsidRPr="005B1E2E">
        <w:rPr>
          <w:rFonts w:ascii="Bookman Old Style" w:hAnsi="Bookman Old Style" w:cs="Bookman Old Style"/>
          <w:sz w:val="23"/>
          <w:szCs w:val="23"/>
        </w:rPr>
        <w:t xml:space="preserve"> </w:t>
      </w:r>
      <w:r>
        <w:rPr>
          <w:rFonts w:ascii="Bookman Old Style" w:hAnsi="Bookman Old Style" w:cs="Bookman Old Style"/>
          <w:sz w:val="23"/>
          <w:szCs w:val="23"/>
        </w:rPr>
        <w:t xml:space="preserve">τακτικός Δημοτικός Συμβουλος  εκλέγεται ο εξής </w:t>
      </w:r>
      <w:r w:rsidRPr="00BF7F5E">
        <w:rPr>
          <w:rFonts w:ascii="Bookman Old Style" w:hAnsi="Bookman Old Style" w:cs="Bookman Old Style"/>
          <w:sz w:val="23"/>
          <w:szCs w:val="23"/>
        </w:rPr>
        <w:t>1.</w:t>
      </w:r>
      <w:r>
        <w:rPr>
          <w:rFonts w:ascii="Bookman Old Style" w:hAnsi="Bookman Old Style" w:cs="Bookman Old Style"/>
          <w:sz w:val="23"/>
          <w:szCs w:val="23"/>
        </w:rPr>
        <w:t xml:space="preserve"> ΕΥΣΤΑΘΙΟΥ ΗΛΙΑΣ του ΔΗΜΗΤΡΙΟΥ,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Default="00FD2D5F" w:rsidP="00D072D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γ. Στην </w:t>
      </w:r>
      <w:r w:rsidRPr="005B1E2E">
        <w:rPr>
          <w:rFonts w:ascii="Bookman Old Style" w:hAnsi="Bookman Old Style" w:cs="Bookman Old Style"/>
          <w:sz w:val="23"/>
          <w:szCs w:val="23"/>
        </w:rPr>
        <w:t xml:space="preserve">Εκλογική Περιφέρεια </w:t>
      </w:r>
      <w:r>
        <w:rPr>
          <w:rFonts w:ascii="Bookman Old Style" w:hAnsi="Bookman Old Style" w:cs="Bookman Old Style"/>
          <w:sz w:val="23"/>
          <w:szCs w:val="23"/>
        </w:rPr>
        <w:t xml:space="preserve">Μελιβοιας δεν εκλέγονται τακτικοί Δημοτικοί Συμβουλοι,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Pr="00DD1AF6" w:rsidRDefault="00FD2D5F" w:rsidP="00DD1AF6">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δ. Στην </w:t>
      </w:r>
      <w:r w:rsidRPr="005B1E2E">
        <w:rPr>
          <w:rFonts w:ascii="Bookman Old Style" w:hAnsi="Bookman Old Style" w:cs="Bookman Old Style"/>
          <w:sz w:val="23"/>
          <w:szCs w:val="23"/>
        </w:rPr>
        <w:t>Εκλογική Περιφέρεια</w:t>
      </w:r>
      <w:r>
        <w:rPr>
          <w:rFonts w:ascii="Bookman Old Style" w:hAnsi="Bookman Old Style" w:cs="Bookman Old Style"/>
          <w:sz w:val="23"/>
          <w:szCs w:val="23"/>
        </w:rPr>
        <w:t xml:space="preserve"> Αγιάς τακτικός Δημοτικός Σύμβουλος εκλέγεται ο επικεφαλής </w:t>
      </w:r>
      <w:r w:rsidRPr="005B1E2E">
        <w:rPr>
          <w:rFonts w:ascii="Bookman Old Style" w:hAnsi="Bookman Old Style" w:cs="Bookman Old Style"/>
          <w:sz w:val="23"/>
          <w:szCs w:val="23"/>
        </w:rPr>
        <w:t>1.</w:t>
      </w:r>
      <w:r w:rsidRPr="00C774E7">
        <w:rPr>
          <w:rFonts w:ascii="Bookman Old Style" w:hAnsi="Bookman Old Style" w:cs="Bookman Old Style"/>
          <w:sz w:val="23"/>
          <w:szCs w:val="23"/>
        </w:rPr>
        <w:t xml:space="preserve"> </w:t>
      </w:r>
      <w:r>
        <w:rPr>
          <w:rFonts w:ascii="Bookman Old Style" w:hAnsi="Bookman Old Style" w:cs="Bookman Old Style"/>
          <w:sz w:val="23"/>
          <w:szCs w:val="23"/>
        </w:rPr>
        <w:t xml:space="preserve">ΚΑΛΑΓΙΑΣ ΓΡΗΓΟΡΙΟΣ ΤΟΥ ΙΩΑΝΝΗ,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r w:rsidRPr="005B1E2E">
        <w:rPr>
          <w:rFonts w:ascii="Bookman Old Style" w:hAnsi="Bookman Old Style" w:cs="Bookman Old Style"/>
          <w:sz w:val="23"/>
          <w:szCs w:val="23"/>
        </w:rPr>
        <w:t xml:space="preserve"> </w:t>
      </w:r>
    </w:p>
    <w:p w:rsidR="00FD2D5F" w:rsidRDefault="00FD2D5F" w:rsidP="005F4278">
      <w:pPr>
        <w:spacing w:line="360" w:lineRule="auto"/>
        <w:ind w:firstLine="720"/>
        <w:jc w:val="both"/>
        <w:rPr>
          <w:rFonts w:ascii="Bookman Old Style" w:hAnsi="Bookman Old Style" w:cs="Bookman Old Style"/>
          <w:b/>
          <w:bCs/>
          <w:sz w:val="23"/>
          <w:szCs w:val="23"/>
        </w:rPr>
      </w:pP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Δ. Αποτελέσματα Υποψηφίων Δημοτικών Συμβούλων του ΣΥΝΔΥΑΣΜΟΥ Α'  «ΛΑΪΚΗ ΣΥΣΠΕΙΡΩΣΗ ΑΓΙΑΣ»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Λακέρειας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ΣΩΤΗΡΙΟΥ ΒΑΣΙΛΕΙΟΣ του ΓΕΩΡΓΙΟΥ έλαβε ογδόντα ένα (81)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ΜΑΡΟΥΔΑ ΧΑΔΙΝΑ (ΝΙΝΑ) του ΚΥΡΙΑΖΗ έλαβε εξήντα ένα (61)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ΧΑΪΔΟΥΛΗΣ ΓΕΩΡΓΙΟΣ του ΣΠΥΡΙΔΩΝΟΣ έλαβε τριάντα πέντε (35)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ΒΑΪΤΣΗ ΕΥΑΓΓΕΛΙΑ του ΑΠΟΣΤΟΛΟΥ έλαβε τριάντα τέσσερις (34)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ΠΛΑΣΤΑΡΑ–ΔΑΛΑΒΙΚΑ ΕΛΕΝΗ του ΘΕΟΔΩΡΟΥ έλαβε εννέα (9)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Ευρυμενών</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ΔΗΜΕΡΑΣ ΠΑΥΛΟΣ του ΝΙΚΟΛΑΟΥ έλαβε σαράντα έξι (46)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ΜΠΟΥΡΜΠΟΥΤΣΙΩΤΗ ΑΣΠΑΣΙΑ του ΓΕΩΡΓΙΟΥ έλαβε σαράντα τέσσερις (44)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ΒΟΓΙΑΣ ΤΡΙΑΝΤΑΦΥΛΛΟΣ του ΧΑΔΟΥΛΗ έλαβε είκοσι πέντε (25)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ΠΑΛΑΚΑΣ ΚΩΝΣΤΑΝΤΙΝΟΣ του ΠΑΣΧΑΛΗ έλαβε είκοσι τρεις (23)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ΚΩΤΣΙΟΣ ΙΩΑΝΝΗΣ του ΑΘΑΝΑΣΙΟΥ έλαβε έξι (6)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Μελιβοίας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ΠΑΠΑΠΟΣΤΟΛΟΥ ΑΘΑΝΑΣΙΟΣ του ΒΑΣΙΛΕΙΟΥ έλαβε εκατόν έντεκα (111)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ΚΑΝΑΡΑ–ΜΠΙΜΠΙΚΟΥ ΕΥΑΓΓΕΛΙΑ του ΚΩΝΣΤΑΝΤΙΝΟΥ έλαβε εξήντα ένα (61)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ΦΙΛΙΠΠΟΥ–ΧΟΥΛΙΑΡΑ ΕΛΙΣΣΑΒΕΤ του ΑΝΑΣΤΑΣΙΟΥ έλαβε τριάντα εννέα (39)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ΔΙΑΜΑΝΤΗ ΑΜΑΛΙΑ του ΓΕΩΡΓΙΟΥ έλαβε τριάντα δύο (32)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ΖΙΑΚΑΣ ΓΕΩΡΓΙΟΣ του ΔΗΜΗΤΡΙΟΥ έλαβε τριάντα (30)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6. ΠΑΠΑΡΙΖΟΣ ΙΩΑΝΝΗΣ του ΚΩΝΣΤΑΝΤΙΝΟΥ έλαβε είκοσι οκτώ (28)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Αγιάς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ΚΑΣΙΔΑΣ ΙΩΑΝΝΗΣ του ΘΕΟΔΩΡΟΥ ως επικεφαλής του συνδυασμού Α' έλαβε όλες τις ψήφους του συνδυασμού</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ΣΙΜΟΣ ΠΕΤΡΟΣ του ΝΙΚΟΛΑΟΥ έλαβε διακόσιους εννέα (209)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ΠΑΠΑΧΡΗΣΤΟΥ ΜΑΡΙΑ του ΕΥΑΓΓΕΛΟΥ έλαβε εκατόν ένα (101)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ΚΩΣΤΟΥΛΑΣ ΑΝΑΣΤΑΣΙΟΣ του ΓΕΩΡΓΙΟΥ έλαβε ογδόντα οκτώ (88)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ΕΥΓΕΝΙΔΗΣ ΓΡΗΓΟΡΙΟΣ του ΝΙΚΟΛΑΟΥ έλαβε εξήντα επτά (67)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6. ΜΑΓΑΖΙΩΤΗΣ ΓΕΩΡΓΙΟΣ του ΔΗΜΗΤΡΙΟΥ έλαβε σαράντα ένα (41)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7. ΦΑΚΑ–ΜΑΛΑΧΤΑΡΗ ΔΗΜΗΤΡΑ του ΚΩΝΣΤΑΝΤΙΝΟΥ έλαβε τριάντα έξι (36)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8. ΠΗΧΑΣ ΕΥΑΓΓΕΛΟΣ του ΠΑΥΛΟΥ έλαβε είκοσι εννέα (29)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9. ΤΖΙΑΝΤΖΙΟΣ ΔΗΜΗΤΡΙΟΣ του ΝΙΚΟΛΑΟΥ έλαβε είκοσι επτά (27)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10. ΓΡΙΒΑΣ ΑΘΑΝΑΣΙΟΣ του ΑΝΤΩΝΙΟΥ έλαβε είκοσι έξι (26)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11</w:t>
      </w:r>
      <w:r w:rsidRPr="005F4278">
        <w:rPr>
          <w:rFonts w:ascii="Bookman Old Style" w:hAnsi="Bookman Old Style" w:cs="Bookman Old Style"/>
          <w:sz w:val="23"/>
          <w:szCs w:val="23"/>
        </w:rPr>
        <w:t>. ΦΑΚΙΤΣΑ–ΚΩΣΤΟΥΛΑ ΖΩΗ του ΔΗΜΗΤΡΙΟΥ έλαβε είκοσι έξι (26)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12. ΤΣΙΟΥΡΗ ΖΗΝΟΒΙΑ (ΖΕΤΑ) του ΑΡΙΣΤΕΙΔΗ έλαβε είκοσι ένα (21)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13. ΓΡΙΒΑ–ΤΖΑΒΕΛΛΑ ΕΥΦΡΟΣΥΝΗ του ΖΗΣΗ έλαβε δέκα εννέα (19)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14</w:t>
      </w:r>
      <w:r w:rsidRPr="005F4278">
        <w:rPr>
          <w:rFonts w:ascii="Bookman Old Style" w:hAnsi="Bookman Old Style" w:cs="Bookman Old Style"/>
          <w:sz w:val="23"/>
          <w:szCs w:val="23"/>
        </w:rPr>
        <w:t>. ΚΑΡΑΓΙΑΝΝΗ ΑΝΝΑ του ΑΘΑΝΑΣΙΟΥ έλαβε δέκα εννέα (19)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15</w:t>
      </w:r>
      <w:r w:rsidRPr="005F4278">
        <w:rPr>
          <w:rFonts w:ascii="Bookman Old Style" w:hAnsi="Bookman Old Style" w:cs="Bookman Old Style"/>
          <w:sz w:val="23"/>
          <w:szCs w:val="23"/>
        </w:rPr>
        <w:t>. ΝΤΟΝΑ ΚΥΒΕΛΗ του ΑΘΑΝΑΣΙΟΥ έλαβε δέκα εννέα (19)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16. ΠΑΠΑΚΩΣΤΑΣ ΚΩΝΣΤΑΝΤΙΝΟΣ του ΜΙΧΑΗΛ έλαβε δέκα επτά (17)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17. ΠΑΠΑΪΩΑΝΝΟΥ ΕΛΕΝΗ του ΕΛΕΥΘΕΡΙΟΥ έλαβε δέκα έξι (16)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18. ΒΛΑΧΟΣ ΔΗΜΗΤΡΙΟΣ του ΒΑΣΙΛΕΙΟΥ έλαβε δέκα πέντε (15) σταυρούς προτίμησης</w:t>
      </w:r>
    </w:p>
    <w:p w:rsidR="00FD2D5F" w:rsidRPr="00C774E7" w:rsidRDefault="00FD2D5F" w:rsidP="005101E3">
      <w:pPr>
        <w:spacing w:line="360" w:lineRule="auto"/>
        <w:ind w:firstLine="720"/>
        <w:jc w:val="both"/>
        <w:rPr>
          <w:rFonts w:ascii="Bookman Old Style" w:hAnsi="Bookman Old Style" w:cs="Bookman Old Style"/>
          <w:b/>
          <w:bCs/>
          <w:sz w:val="23"/>
          <w:szCs w:val="23"/>
        </w:rPr>
      </w:pPr>
      <w:r w:rsidRPr="005B1E2E">
        <w:rPr>
          <w:rFonts w:ascii="Bookman Old Style" w:hAnsi="Bookman Old Style" w:cs="Bookman Old Style"/>
          <w:sz w:val="23"/>
          <w:szCs w:val="23"/>
        </w:rPr>
        <w:t xml:space="preserve">Με βάση το ως άνω αποτέλεσμα, τακτικοί και αναπληρωματικοί Δημοτικοί Σύμβουλοι του </w:t>
      </w:r>
      <w:r>
        <w:rPr>
          <w:rFonts w:ascii="Bookman Old Style" w:hAnsi="Bookman Old Style" w:cs="Bookman Old Style"/>
          <w:sz w:val="23"/>
          <w:szCs w:val="23"/>
        </w:rPr>
        <w:t xml:space="preserve">ανωτέρω </w:t>
      </w:r>
      <w:r w:rsidRPr="005B1E2E">
        <w:rPr>
          <w:rFonts w:ascii="Bookman Old Style" w:hAnsi="Bookman Old Style" w:cs="Bookman Old Style"/>
          <w:sz w:val="23"/>
          <w:szCs w:val="23"/>
        </w:rPr>
        <w:t>συνδυασμού</w:t>
      </w:r>
      <w:r>
        <w:rPr>
          <w:rFonts w:ascii="Bookman Old Style" w:hAnsi="Bookman Old Style" w:cs="Bookman Old Style"/>
          <w:sz w:val="23"/>
          <w:szCs w:val="23"/>
        </w:rPr>
        <w:t xml:space="preserve"> </w:t>
      </w:r>
      <w:r w:rsidRPr="005F4278">
        <w:rPr>
          <w:rFonts w:ascii="Bookman Old Style" w:hAnsi="Bookman Old Style" w:cs="Bookman Old Style"/>
          <w:b/>
          <w:bCs/>
          <w:sz w:val="23"/>
          <w:szCs w:val="23"/>
        </w:rPr>
        <w:t>«</w:t>
      </w:r>
      <w:r>
        <w:rPr>
          <w:rFonts w:ascii="Bookman Old Style" w:hAnsi="Bookman Old Style" w:cs="Bookman Old Style"/>
          <w:b/>
          <w:bCs/>
          <w:sz w:val="23"/>
          <w:szCs w:val="23"/>
        </w:rPr>
        <w:t>ΛΑΙΚΗ ΣΥΣΠΕΙΡΩΣΗ ΑΓΙΑΣ</w:t>
      </w:r>
      <w:r w:rsidRPr="005F4278">
        <w:rPr>
          <w:rFonts w:ascii="Bookman Old Style" w:hAnsi="Bookman Old Style" w:cs="Bookman Old Style"/>
          <w:b/>
          <w:bCs/>
          <w:sz w:val="23"/>
          <w:szCs w:val="23"/>
        </w:rPr>
        <w:t>»</w:t>
      </w:r>
      <w:r>
        <w:rPr>
          <w:rFonts w:ascii="Bookman Old Style" w:hAnsi="Bookman Old Style" w:cs="Bookman Old Style"/>
          <w:b/>
          <w:bCs/>
          <w:sz w:val="23"/>
          <w:szCs w:val="23"/>
        </w:rPr>
        <w:t xml:space="preserve"> </w:t>
      </w:r>
      <w:r w:rsidRPr="005B1E2E">
        <w:rPr>
          <w:rFonts w:ascii="Bookman Old Style" w:hAnsi="Bookman Old Style" w:cs="Bookman Old Style"/>
          <w:sz w:val="23"/>
          <w:szCs w:val="23"/>
        </w:rPr>
        <w:t>εκλέγονται οι</w:t>
      </w:r>
      <w:r>
        <w:rPr>
          <w:rFonts w:ascii="Bookman Old Style" w:hAnsi="Bookman Old Style" w:cs="Bookman Old Style"/>
          <w:sz w:val="23"/>
          <w:szCs w:val="23"/>
        </w:rPr>
        <w:t xml:space="preserve"> εξής</w:t>
      </w:r>
      <w:r w:rsidRPr="005B1E2E">
        <w:rPr>
          <w:rFonts w:ascii="Bookman Old Style" w:hAnsi="Bookman Old Style" w:cs="Bookman Old Style"/>
          <w:sz w:val="23"/>
          <w:szCs w:val="23"/>
        </w:rPr>
        <w:t>:</w:t>
      </w:r>
    </w:p>
    <w:p w:rsidR="00FD2D5F" w:rsidRDefault="00FD2D5F" w:rsidP="005101E3">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α. Στην </w:t>
      </w:r>
      <w:r w:rsidRPr="005B1E2E">
        <w:rPr>
          <w:rFonts w:ascii="Bookman Old Style" w:hAnsi="Bookman Old Style" w:cs="Bookman Old Style"/>
          <w:sz w:val="23"/>
          <w:szCs w:val="23"/>
        </w:rPr>
        <w:t xml:space="preserve">Εκλογική Περιφέρεια </w:t>
      </w:r>
      <w:r>
        <w:rPr>
          <w:rFonts w:ascii="Bookman Old Style" w:hAnsi="Bookman Old Style" w:cs="Bookman Old Style"/>
          <w:sz w:val="23"/>
          <w:szCs w:val="23"/>
        </w:rPr>
        <w:t>Λακερείας εκλέγεται</w:t>
      </w:r>
      <w:r w:rsidRPr="00C774E7">
        <w:rPr>
          <w:rFonts w:ascii="Bookman Old Style" w:hAnsi="Bookman Old Style" w:cs="Bookman Old Style"/>
          <w:sz w:val="23"/>
          <w:szCs w:val="23"/>
        </w:rPr>
        <w:t xml:space="preserve"> </w:t>
      </w:r>
      <w:r>
        <w:rPr>
          <w:rFonts w:ascii="Bookman Old Style" w:hAnsi="Bookman Old Style" w:cs="Bookman Old Style"/>
          <w:sz w:val="23"/>
          <w:szCs w:val="23"/>
        </w:rPr>
        <w:t>τακτικός Δημοτικός Συμβουλος ο</w:t>
      </w:r>
      <w:r w:rsidRPr="005101E3">
        <w:rPr>
          <w:rFonts w:ascii="Bookman Old Style" w:hAnsi="Bookman Old Style" w:cs="Bookman Old Style"/>
          <w:sz w:val="23"/>
          <w:szCs w:val="23"/>
        </w:rPr>
        <w:t xml:space="preserve"> ΣΩΤΗΡΙΟΥ ΒΑΣΙΛΕΙΟΣ του ΓΕΩΡΓΙΟΥ</w:t>
      </w:r>
      <w:r>
        <w:rPr>
          <w:rFonts w:ascii="Bookman Old Style" w:hAnsi="Bookman Old Style" w:cs="Bookman Old Style"/>
          <w:sz w:val="23"/>
          <w:szCs w:val="23"/>
        </w:rPr>
        <w:t xml:space="preserve">,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Default="00FD2D5F" w:rsidP="005101E3">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β. Στην Ε</w:t>
      </w:r>
      <w:r w:rsidRPr="005B1E2E">
        <w:rPr>
          <w:rFonts w:ascii="Bookman Old Style" w:hAnsi="Bookman Old Style" w:cs="Bookman Old Style"/>
          <w:sz w:val="23"/>
          <w:szCs w:val="23"/>
        </w:rPr>
        <w:t>κλογική Περιφέρεια</w:t>
      </w:r>
      <w:r>
        <w:rPr>
          <w:rFonts w:ascii="Bookman Old Style" w:hAnsi="Bookman Old Style" w:cs="Bookman Old Style"/>
          <w:sz w:val="23"/>
          <w:szCs w:val="23"/>
        </w:rPr>
        <w:t xml:space="preserve"> Ευρυμενών δεν εκλέγεται</w:t>
      </w:r>
      <w:r w:rsidRPr="005B1E2E">
        <w:rPr>
          <w:rFonts w:ascii="Bookman Old Style" w:hAnsi="Bookman Old Style" w:cs="Bookman Old Style"/>
          <w:sz w:val="23"/>
          <w:szCs w:val="23"/>
        </w:rPr>
        <w:t xml:space="preserve"> </w:t>
      </w:r>
      <w:r>
        <w:rPr>
          <w:rFonts w:ascii="Bookman Old Style" w:hAnsi="Bookman Old Style" w:cs="Bookman Old Style"/>
          <w:sz w:val="23"/>
          <w:szCs w:val="23"/>
        </w:rPr>
        <w:t xml:space="preserve">τακτικός Δημοτικός Συμβουλος,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Default="00FD2D5F" w:rsidP="005101E3">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γ. Στην </w:t>
      </w:r>
      <w:r w:rsidRPr="005B1E2E">
        <w:rPr>
          <w:rFonts w:ascii="Bookman Old Style" w:hAnsi="Bookman Old Style" w:cs="Bookman Old Style"/>
          <w:sz w:val="23"/>
          <w:szCs w:val="23"/>
        </w:rPr>
        <w:t xml:space="preserve">Εκλογική Περιφέρεια </w:t>
      </w:r>
      <w:r>
        <w:rPr>
          <w:rFonts w:ascii="Bookman Old Style" w:hAnsi="Bookman Old Style" w:cs="Bookman Old Style"/>
          <w:sz w:val="23"/>
          <w:szCs w:val="23"/>
        </w:rPr>
        <w:t xml:space="preserve">Μελιβοιας δεν εκλέγεται τακτικός Δημοτικός Συμβουλος,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Pr="005B1E2E" w:rsidRDefault="00FD2D5F" w:rsidP="005101E3">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δ. Στην </w:t>
      </w:r>
      <w:r w:rsidRPr="005B1E2E">
        <w:rPr>
          <w:rFonts w:ascii="Bookman Old Style" w:hAnsi="Bookman Old Style" w:cs="Bookman Old Style"/>
          <w:sz w:val="23"/>
          <w:szCs w:val="23"/>
        </w:rPr>
        <w:t>Εκλογική Περιφέρεια</w:t>
      </w:r>
      <w:r>
        <w:rPr>
          <w:rFonts w:ascii="Bookman Old Style" w:hAnsi="Bookman Old Style" w:cs="Bookman Old Style"/>
          <w:sz w:val="23"/>
          <w:szCs w:val="23"/>
        </w:rPr>
        <w:t xml:space="preserve"> Αγιάς τακτικός Δημοτικός Σύμβουλος εκλέγεται ο επικεφαλής </w:t>
      </w:r>
      <w:r w:rsidRPr="00211117">
        <w:rPr>
          <w:rFonts w:ascii="Bookman Old Style" w:hAnsi="Bookman Old Style" w:cs="Bookman Old Style"/>
          <w:sz w:val="23"/>
          <w:szCs w:val="23"/>
        </w:rPr>
        <w:t>ΚΑΣΙΔΑΣ ΙΩΑΝΝΗΣ του ΘΕΟΔΩΡΟΥ</w:t>
      </w:r>
      <w:r>
        <w:rPr>
          <w:rFonts w:ascii="Bookman Old Style" w:hAnsi="Bookman Old Style" w:cs="Bookman Old Style"/>
          <w:sz w:val="23"/>
          <w:szCs w:val="23"/>
        </w:rPr>
        <w:t xml:space="preserve">,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r w:rsidRPr="005B1E2E">
        <w:rPr>
          <w:rFonts w:ascii="Bookman Old Style" w:hAnsi="Bookman Old Style" w:cs="Bookman Old Style"/>
          <w:sz w:val="23"/>
          <w:szCs w:val="23"/>
        </w:rPr>
        <w:t xml:space="preserve"> </w:t>
      </w:r>
    </w:p>
    <w:p w:rsidR="00FD2D5F" w:rsidRDefault="00FD2D5F" w:rsidP="005101E3">
      <w:pPr>
        <w:spacing w:line="360" w:lineRule="auto"/>
        <w:ind w:firstLine="720"/>
        <w:jc w:val="both"/>
        <w:rPr>
          <w:rFonts w:ascii="Bookman Old Style" w:hAnsi="Bookman Old Style" w:cs="Bookman Old Style"/>
          <w:b/>
          <w:bCs/>
          <w:sz w:val="23"/>
          <w:szCs w:val="23"/>
        </w:rPr>
      </w:pP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 Αποτελέσματα Υποψηφίων Δημοτικών Συμβούλων του ΣΥΝΔΥΑΣΜΟΥ Β'  «ΕΝΩΜΕΝΟΙ ΜΠΟΡΟΥΜΕ»</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Λακέρειας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ΔΑΛΑΒΙΚΑ ΒΕΡΟΝΙΚΑ του ΙΩΑΝΝΗ έλαβε είκοσι ένα (21)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ΤΖΑΛΑΧΑΝΗΣ ΣΤΥΛΙΑΝΟΣ του ΙΩΑΝΝΗ έλαβε δέκα έξι (16)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ΚΩΣΤΟΜΟΙΡΗ ΜΥΡΣΙΝΗ του ΕΥΣΤΡΑΤΙΟΥ έλαβε δέκα τρεις (13)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Ευρυμενών</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ΑΛΕΞΑΝΔΡΙΔΟΥ ΒΑΣΙΛΙΚΗ του ΠΑΥΛΟΥ ως επικεφαλής του συνδυασμού Β' έλαβε όλες τις ψήφους του συνδυασμού</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ΕΥΑΓΓΕΛΟΥ ΒΑΣΙΛΕΙΟΣ του ΝΙΚΗΤΑ έλαβε σαράντα δύο (42)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ΠΑΛΑΚΑ ΕΥΜΟΡΦΙΑ του ΚΩΝΣΤΑΝΤΙΝΟΥ έλαβε τριάντα εννέα (39)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ΑΛΒΑΝΟΣ ΑΝΑΣΤΑΣΙΟΣ του ΜΑΡΚΟΥ έλαβε είκοσι έξι (26)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ΓΑΛΛΟΥ ΑΘΗΝΑ του ΔΗΜΗΤΡΙΟΥ έλαβε είκοσι τρεις (23)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6. ΛΕΠΤΟΚΑΡΥΤΗΣ ΒΑΣΙΛΕΙΟΣ του ΓΕΩΡΓΙΟΥ έλαβε είκοσι (20)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7. ΚΟΤΡΩΤΣΟΣ ΚΩΝΣΤΑΝΤΙΝΟΣ του ΚΩΝΣΤΑΝΤΙΝΟΥ έλαβε δέκα τέσσερις (14)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Μελιβοίας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ΜΑΡΓΑΡΙΤΗΣ ΙΩΑΝΝΗΣ του ΘΩΜΑ έλαβε τριάντα επτά (37)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ΒΛΑΧΟΣ ΚΩΝΣΤΑΝΤΙΝΟΣ του ΒΑΣΙΛΕΙΟΥ έλαβε είκοσι τέσσερις (24)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ΧΑΛΚΙΑΣ ΙΩΑΝΝΗΣ του ΚΩΝΣΤΑΝΤΙΝΟΥ έλαβε δέκα επτά (17)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ΣΤΑΪΟΥ ΒΑΣΙΛΙΚΗ του ΠΑΣΧΑΛΗ έλαβε δέκα (10)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RASKOVA ΧΟΥΤΖΙΟΥΜΗ LENKA του JAROLIM έλαβε εννέα (9) σταυρούς προτίμησης</w:t>
      </w:r>
    </w:p>
    <w:p w:rsidR="00FD2D5F" w:rsidRPr="005F4278" w:rsidRDefault="00FD2D5F" w:rsidP="005F4278">
      <w:pPr>
        <w:spacing w:line="360" w:lineRule="auto"/>
        <w:ind w:firstLine="720"/>
        <w:jc w:val="both"/>
        <w:rPr>
          <w:rFonts w:ascii="Bookman Old Style" w:hAnsi="Bookman Old Style" w:cs="Bookman Old Style"/>
          <w:b/>
          <w:bCs/>
          <w:sz w:val="23"/>
          <w:szCs w:val="23"/>
        </w:rPr>
      </w:pPr>
      <w:r w:rsidRPr="005F4278">
        <w:rPr>
          <w:rFonts w:ascii="Bookman Old Style" w:hAnsi="Bookman Old Style" w:cs="Bookman Old Style"/>
          <w:b/>
          <w:bCs/>
          <w:sz w:val="23"/>
          <w:szCs w:val="23"/>
        </w:rPr>
        <w:t>Εκλογική Περιφέρεια Αγιάς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 ΤΣΕΣΜΕΤΖΙΔΟΥ ΔΕΣΠΟΙΝΑ του ΔΗΜΗΤΡΙΟΥ έλαβε τριάντα επτά (37)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2. ΜΙΧΟΠΟΥΛΟΣ ΛΑΜΠΡΟΣ του ΔΗΜΗΤΡΙΟΥ έλαβε είκοσι οκτώ (28)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3. ΣΧΟΙΝΑ ΕΛΕΝΗ του ΠΑΥΛΟΥ έλαβε είκοσι έξι (26)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4. ΜΥΛΩΝΑ ΜΕΤΑΞΙΑ του ΕΥΣΤΑΘΙΟΥ έλαβε είκοσι τέσσερις (24)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5. ΟΙΚΟΝΟΜΟΥ ΒΑΣΙΛΙΚΗ του ΧΡΗΣΤΟΥ έλαβε δέκα επτά (17)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6. ΧΑΡΟΣ ΧΡΗΣΤΟΣ του ΠΕΤΡΟΥ έλαβε δέκα πέντε (15)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7. ΜΠΕΪΝΑ ΕΥΑΓΓΕΛΙΑ του ΣΠΥΡΙΔΩΝΟΣ έλαβε δέκα τέσσερις (14)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8. ΚΟΥΚΟΥΤΑΡΑ ΜΑΡΙΑ του ΕΥΣΤΑΘΙΟΥ έλαβε δώδεκα (12)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9. ΤΣΙΤΟΥΡΑ ΣΧΟΙΝΑ ΕΥΔΟΚΙΑ του ΑΠΟΣΤΟΛΟΥ έλαβε έντεκα (11)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10. ΓΚΟΓΚΟΥΛΑΣ ΓΕΩΡΓΙΟΣ του ΚΩΝΣΤΑΝΤΙΝΟΥ έλαβε έξι (6) σταυρούς προτίμησης</w:t>
      </w:r>
    </w:p>
    <w:p w:rsidR="00FD2D5F" w:rsidRPr="005F4278" w:rsidRDefault="00FD2D5F" w:rsidP="00763CDB">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11</w:t>
      </w:r>
      <w:r w:rsidRPr="005F4278">
        <w:rPr>
          <w:rFonts w:ascii="Bookman Old Style" w:hAnsi="Bookman Old Style" w:cs="Bookman Old Style"/>
          <w:sz w:val="23"/>
          <w:szCs w:val="23"/>
        </w:rPr>
        <w:t>. ΚΙΛΙΡΓΙΩΤΗ ΜΑΡΑΓΓΟΥΛΗ ΑΝΤΩΝΙΑ του ΓΕΩΡΓΙΟΥ έλαβε έξι (6)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12.</w:t>
      </w:r>
      <w:r w:rsidRPr="005F4278">
        <w:rPr>
          <w:rFonts w:ascii="Bookman Old Style" w:hAnsi="Bookman Old Style" w:cs="Bookman Old Style"/>
          <w:sz w:val="23"/>
          <w:szCs w:val="23"/>
        </w:rPr>
        <w:t xml:space="preserve"> ΡΟΥΣΣΑΚΗ ΕΛΕΝΗ του ΓΕΩΡΓΙΟΥ έλαβε έξι (6) σταυρούς προτίμησης</w:t>
      </w:r>
    </w:p>
    <w:p w:rsidR="00FD2D5F" w:rsidRPr="005F4278" w:rsidRDefault="00FD2D5F" w:rsidP="00763CDB">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13</w:t>
      </w:r>
      <w:r w:rsidRPr="005F4278">
        <w:rPr>
          <w:rFonts w:ascii="Bookman Old Style" w:hAnsi="Bookman Old Style" w:cs="Bookman Old Style"/>
          <w:sz w:val="23"/>
          <w:szCs w:val="23"/>
        </w:rPr>
        <w:t>. ΚΑΛΙΑΚΟΥΔΑΣ ΑΘΑΝΑΣΙΟΣ του ΧΡΗΣΤΟΥ έλαβε έξι (6) σταυρούς προτίμησης</w:t>
      </w:r>
    </w:p>
    <w:p w:rsidR="00FD2D5F" w:rsidRPr="005F4278" w:rsidRDefault="00FD2D5F" w:rsidP="005F427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14. </w:t>
      </w:r>
      <w:r w:rsidRPr="005F4278">
        <w:rPr>
          <w:rFonts w:ascii="Bookman Old Style" w:hAnsi="Bookman Old Style" w:cs="Bookman Old Style"/>
          <w:sz w:val="23"/>
          <w:szCs w:val="23"/>
        </w:rPr>
        <w:t>ΠΑΠΑΪΩΑΝΝΟΥ ΑΘΑΝΑΣΙΑ του ΑΝΤΩΝΙΟΥ έλαβε τέσσερις (4) σταυρούς προτίμησης</w:t>
      </w:r>
    </w:p>
    <w:p w:rsidR="00FD2D5F" w:rsidRDefault="00FD2D5F" w:rsidP="005F4278">
      <w:pPr>
        <w:spacing w:line="360" w:lineRule="auto"/>
        <w:ind w:firstLine="720"/>
        <w:jc w:val="both"/>
        <w:rPr>
          <w:rFonts w:ascii="Bookman Old Style" w:hAnsi="Bookman Old Style" w:cs="Bookman Old Style"/>
          <w:sz w:val="23"/>
          <w:szCs w:val="23"/>
        </w:rPr>
      </w:pPr>
      <w:r w:rsidRPr="005F4278">
        <w:rPr>
          <w:rFonts w:ascii="Bookman Old Style" w:hAnsi="Bookman Old Style" w:cs="Bookman Old Style"/>
          <w:sz w:val="23"/>
          <w:szCs w:val="23"/>
        </w:rPr>
        <w:t>15. ΚΑΝΤΑΡΑΚΗ ΕΥΘΥΜΙΑ του ΓΕΩΡΓΙΟΥ έλαβε τρεις (3) σταυρούς προτίμησης</w:t>
      </w:r>
    </w:p>
    <w:p w:rsidR="00FD2D5F" w:rsidRPr="00C774E7" w:rsidRDefault="00FD2D5F" w:rsidP="00DF0C44">
      <w:pPr>
        <w:spacing w:line="360" w:lineRule="auto"/>
        <w:ind w:firstLine="720"/>
        <w:jc w:val="both"/>
        <w:rPr>
          <w:rFonts w:ascii="Bookman Old Style" w:hAnsi="Bookman Old Style" w:cs="Bookman Old Style"/>
          <w:b/>
          <w:bCs/>
          <w:sz w:val="23"/>
          <w:szCs w:val="23"/>
        </w:rPr>
      </w:pPr>
      <w:r w:rsidRPr="005B1E2E">
        <w:rPr>
          <w:rFonts w:ascii="Bookman Old Style" w:hAnsi="Bookman Old Style" w:cs="Bookman Old Style"/>
          <w:sz w:val="23"/>
          <w:szCs w:val="23"/>
        </w:rPr>
        <w:t xml:space="preserve">Με βάση το ως άνω αποτέλεσμα, τακτικοί και αναπληρωματικοί Δημοτικοί Σύμβουλοι του </w:t>
      </w:r>
      <w:r>
        <w:rPr>
          <w:rFonts w:ascii="Bookman Old Style" w:hAnsi="Bookman Old Style" w:cs="Bookman Old Style"/>
          <w:sz w:val="23"/>
          <w:szCs w:val="23"/>
        </w:rPr>
        <w:t xml:space="preserve">ανωτέρω </w:t>
      </w:r>
      <w:r w:rsidRPr="005B1E2E">
        <w:rPr>
          <w:rFonts w:ascii="Bookman Old Style" w:hAnsi="Bookman Old Style" w:cs="Bookman Old Style"/>
          <w:sz w:val="23"/>
          <w:szCs w:val="23"/>
        </w:rPr>
        <w:t>συνδυασμού</w:t>
      </w:r>
      <w:r>
        <w:rPr>
          <w:rFonts w:ascii="Bookman Old Style" w:hAnsi="Bookman Old Style" w:cs="Bookman Old Style"/>
          <w:sz w:val="23"/>
          <w:szCs w:val="23"/>
        </w:rPr>
        <w:t xml:space="preserve"> </w:t>
      </w:r>
      <w:r w:rsidRPr="005F4278">
        <w:rPr>
          <w:rFonts w:ascii="Bookman Old Style" w:hAnsi="Bookman Old Style" w:cs="Bookman Old Style"/>
          <w:b/>
          <w:bCs/>
          <w:sz w:val="23"/>
          <w:szCs w:val="23"/>
        </w:rPr>
        <w:t>«</w:t>
      </w:r>
      <w:r>
        <w:rPr>
          <w:rFonts w:ascii="Bookman Old Style" w:hAnsi="Bookman Old Style" w:cs="Bookman Old Style"/>
          <w:b/>
          <w:bCs/>
          <w:sz w:val="23"/>
          <w:szCs w:val="23"/>
        </w:rPr>
        <w:t>ΕΝΩΜΕΝΟΙ ΜΠΟΡΟΥΜΕ</w:t>
      </w:r>
      <w:r w:rsidRPr="005F4278">
        <w:rPr>
          <w:rFonts w:ascii="Bookman Old Style" w:hAnsi="Bookman Old Style" w:cs="Bookman Old Style"/>
          <w:b/>
          <w:bCs/>
          <w:sz w:val="23"/>
          <w:szCs w:val="23"/>
        </w:rPr>
        <w:t>»</w:t>
      </w:r>
      <w:r>
        <w:rPr>
          <w:rFonts w:ascii="Bookman Old Style" w:hAnsi="Bookman Old Style" w:cs="Bookman Old Style"/>
          <w:b/>
          <w:bCs/>
          <w:sz w:val="23"/>
          <w:szCs w:val="23"/>
        </w:rPr>
        <w:t xml:space="preserve"> </w:t>
      </w:r>
      <w:r w:rsidRPr="005B1E2E">
        <w:rPr>
          <w:rFonts w:ascii="Bookman Old Style" w:hAnsi="Bookman Old Style" w:cs="Bookman Old Style"/>
          <w:sz w:val="23"/>
          <w:szCs w:val="23"/>
        </w:rPr>
        <w:t>εκλέγονται οι</w:t>
      </w:r>
      <w:r>
        <w:rPr>
          <w:rFonts w:ascii="Bookman Old Style" w:hAnsi="Bookman Old Style" w:cs="Bookman Old Style"/>
          <w:sz w:val="23"/>
          <w:szCs w:val="23"/>
        </w:rPr>
        <w:t xml:space="preserve"> εξής</w:t>
      </w:r>
      <w:r w:rsidRPr="005B1E2E">
        <w:rPr>
          <w:rFonts w:ascii="Bookman Old Style" w:hAnsi="Bookman Old Style" w:cs="Bookman Old Style"/>
          <w:sz w:val="23"/>
          <w:szCs w:val="23"/>
        </w:rPr>
        <w:t>:</w:t>
      </w:r>
    </w:p>
    <w:p w:rsidR="00FD2D5F" w:rsidRDefault="00FD2D5F" w:rsidP="003B7703">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α. Στην </w:t>
      </w:r>
      <w:r w:rsidRPr="005B1E2E">
        <w:rPr>
          <w:rFonts w:ascii="Bookman Old Style" w:hAnsi="Bookman Old Style" w:cs="Bookman Old Style"/>
          <w:sz w:val="23"/>
          <w:szCs w:val="23"/>
        </w:rPr>
        <w:t xml:space="preserve">Εκλογική Περιφέρεια </w:t>
      </w:r>
      <w:r>
        <w:rPr>
          <w:rFonts w:ascii="Bookman Old Style" w:hAnsi="Bookman Old Style" w:cs="Bookman Old Style"/>
          <w:sz w:val="23"/>
          <w:szCs w:val="23"/>
        </w:rPr>
        <w:t>Λακερείας δεν εκλέγεται</w:t>
      </w:r>
      <w:r w:rsidRPr="00C774E7">
        <w:rPr>
          <w:rFonts w:ascii="Bookman Old Style" w:hAnsi="Bookman Old Style" w:cs="Bookman Old Style"/>
          <w:sz w:val="23"/>
          <w:szCs w:val="23"/>
        </w:rPr>
        <w:t xml:space="preserve"> </w:t>
      </w:r>
      <w:r>
        <w:rPr>
          <w:rFonts w:ascii="Bookman Old Style" w:hAnsi="Bookman Old Style" w:cs="Bookman Old Style"/>
          <w:sz w:val="23"/>
          <w:szCs w:val="23"/>
        </w:rPr>
        <w:t xml:space="preserve">τακτικός Δημοτικός Συμβουλος,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Default="00FD2D5F" w:rsidP="003B7703">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β. Στην Ε</w:t>
      </w:r>
      <w:r w:rsidRPr="005B1E2E">
        <w:rPr>
          <w:rFonts w:ascii="Bookman Old Style" w:hAnsi="Bookman Old Style" w:cs="Bookman Old Style"/>
          <w:sz w:val="23"/>
          <w:szCs w:val="23"/>
        </w:rPr>
        <w:t>κλογική Περιφέρεια</w:t>
      </w:r>
      <w:r>
        <w:rPr>
          <w:rFonts w:ascii="Bookman Old Style" w:hAnsi="Bookman Old Style" w:cs="Bookman Old Style"/>
          <w:sz w:val="23"/>
          <w:szCs w:val="23"/>
        </w:rPr>
        <w:t xml:space="preserve"> Ευρυμενών εκλέγεται ως τακτική Δημοτική Σύμβουλος εκλέγεται η επικεφαλής </w:t>
      </w:r>
      <w:r w:rsidRPr="003B7703">
        <w:rPr>
          <w:rFonts w:ascii="Bookman Old Style" w:hAnsi="Bookman Old Style" w:cs="Bookman Old Style"/>
          <w:sz w:val="23"/>
          <w:szCs w:val="23"/>
        </w:rPr>
        <w:t>ΑΛΕΞΑΝΔΡΙΔΟΥ ΒΑΣΙΛΙΚΗ του ΠΑΥΛΟΥ</w:t>
      </w:r>
      <w:r>
        <w:rPr>
          <w:rFonts w:ascii="Bookman Old Style" w:hAnsi="Bookman Old Style" w:cs="Bookman Old Style"/>
          <w:sz w:val="23"/>
          <w:szCs w:val="23"/>
        </w:rPr>
        <w:t xml:space="preserve">,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Default="00FD2D5F" w:rsidP="003B7703">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γ. Στην </w:t>
      </w:r>
      <w:r w:rsidRPr="005B1E2E">
        <w:rPr>
          <w:rFonts w:ascii="Bookman Old Style" w:hAnsi="Bookman Old Style" w:cs="Bookman Old Style"/>
          <w:sz w:val="23"/>
          <w:szCs w:val="23"/>
        </w:rPr>
        <w:t xml:space="preserve">Εκλογική Περιφέρεια </w:t>
      </w:r>
      <w:r>
        <w:rPr>
          <w:rFonts w:ascii="Bookman Old Style" w:hAnsi="Bookman Old Style" w:cs="Bookman Old Style"/>
          <w:sz w:val="23"/>
          <w:szCs w:val="23"/>
        </w:rPr>
        <w:t xml:space="preserve">Μελιβοιας δεν εκλέγεται τακτικός Δημοτικός Συμβουλος,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p>
    <w:p w:rsidR="00FD2D5F" w:rsidRPr="005B1E2E" w:rsidRDefault="00FD2D5F" w:rsidP="003B7703">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δ. Στην </w:t>
      </w:r>
      <w:r w:rsidRPr="005B1E2E">
        <w:rPr>
          <w:rFonts w:ascii="Bookman Old Style" w:hAnsi="Bookman Old Style" w:cs="Bookman Old Style"/>
          <w:sz w:val="23"/>
          <w:szCs w:val="23"/>
        </w:rPr>
        <w:t>Εκλογική Περιφέρεια</w:t>
      </w:r>
      <w:r>
        <w:rPr>
          <w:rFonts w:ascii="Bookman Old Style" w:hAnsi="Bookman Old Style" w:cs="Bookman Old Style"/>
          <w:sz w:val="23"/>
          <w:szCs w:val="23"/>
        </w:rPr>
        <w:t xml:space="preserve"> Αγιάς δεν εκλέγεται τακτικός Δημοτικός Σύμβουλος, </w:t>
      </w:r>
      <w:r w:rsidRPr="006E5364">
        <w:rPr>
          <w:rFonts w:ascii="Bookman Old Style" w:hAnsi="Bookman Old Style" w:cs="Bookman Old Style"/>
          <w:sz w:val="23"/>
          <w:szCs w:val="23"/>
        </w:rPr>
        <w:t xml:space="preserve">ενώ όλοι οι υπόλοιποι υποψήφιοι της ίδιας εκλογικής περιφέρειας εκλέγονται αναπληρωματικοί κατά τη σειρά της εκλογής τους, σύμφωνα με τον αριθμό των σταυρών προτίμησης που έλαβε </w:t>
      </w:r>
      <w:r>
        <w:rPr>
          <w:rFonts w:ascii="Bookman Old Style" w:hAnsi="Bookman Old Style" w:cs="Bookman Old Style"/>
          <w:sz w:val="23"/>
          <w:szCs w:val="23"/>
        </w:rPr>
        <w:t xml:space="preserve">έκαστος εξ αυτών. </w:t>
      </w:r>
      <w:r w:rsidRPr="005B1E2E">
        <w:rPr>
          <w:rFonts w:ascii="Bookman Old Style" w:hAnsi="Bookman Old Style" w:cs="Bookman Old Style"/>
          <w:sz w:val="23"/>
          <w:szCs w:val="23"/>
        </w:rPr>
        <w:t xml:space="preserve"> </w:t>
      </w:r>
    </w:p>
    <w:p w:rsidR="00FD2D5F" w:rsidRDefault="00FD2D5F" w:rsidP="003B7703">
      <w:pPr>
        <w:spacing w:line="360" w:lineRule="auto"/>
        <w:ind w:firstLine="720"/>
        <w:jc w:val="both"/>
        <w:rPr>
          <w:rFonts w:ascii="Bookman Old Style" w:hAnsi="Bookman Old Style" w:cs="Bookman Old Style"/>
          <w:b/>
          <w:bCs/>
          <w:sz w:val="23"/>
          <w:szCs w:val="23"/>
        </w:rPr>
      </w:pPr>
    </w:p>
    <w:p w:rsidR="00FD2D5F" w:rsidRPr="00D76614" w:rsidRDefault="00FD2D5F" w:rsidP="00763CDB">
      <w:pPr>
        <w:spacing w:line="360" w:lineRule="auto"/>
        <w:ind w:firstLine="720"/>
        <w:jc w:val="both"/>
        <w:rPr>
          <w:rFonts w:ascii="Bookman Old Style" w:hAnsi="Bookman Old Style" w:cs="Bookman Old Style"/>
          <w:b/>
          <w:bCs/>
          <w:sz w:val="24"/>
          <w:szCs w:val="24"/>
        </w:rPr>
      </w:pPr>
      <w:r w:rsidRPr="00D76614">
        <w:rPr>
          <w:rFonts w:ascii="Bookman Old Style" w:hAnsi="Bookman Old Style" w:cs="Bookman Old Style"/>
          <w:b/>
          <w:bCs/>
          <w:sz w:val="24"/>
          <w:szCs w:val="24"/>
        </w:rPr>
        <w:t>ΙV. ΚΑΤΑΝΟΜΗ ΕΔΡΩΝ ΚΑΙ ΕΚΛΟΓΗ ΣΥΜΒΟΥΛΩΝ ΚΑΙ ΠΡΟΕΔΡΩΝ ΤΩΝ ΚΟΙΝΟΤΗΤΩΝ.</w:t>
      </w:r>
    </w:p>
    <w:p w:rsidR="00FD2D5F" w:rsidRDefault="00FD2D5F" w:rsidP="00763CDB">
      <w:pPr>
        <w:spacing w:line="360" w:lineRule="auto"/>
        <w:ind w:firstLine="720"/>
        <w:jc w:val="both"/>
        <w:rPr>
          <w:rFonts w:ascii="Bookman Old Style" w:hAnsi="Bookman Old Style" w:cs="Bookman Old Style"/>
          <w:sz w:val="23"/>
          <w:szCs w:val="23"/>
        </w:rPr>
      </w:pPr>
      <w:r w:rsidRPr="00433AFA">
        <w:rPr>
          <w:rFonts w:ascii="Bookman Old Style" w:hAnsi="Bookman Old Style" w:cs="Bookman Old Style"/>
          <w:sz w:val="23"/>
          <w:szCs w:val="23"/>
        </w:rPr>
        <w:t>Σύμφωνα με το άρθρο 8</w:t>
      </w:r>
      <w:r>
        <w:rPr>
          <w:rFonts w:ascii="Bookman Old Style" w:hAnsi="Bookman Old Style" w:cs="Bookman Old Style"/>
          <w:sz w:val="23"/>
          <w:szCs w:val="23"/>
        </w:rPr>
        <w:t xml:space="preserve"> του Ν</w:t>
      </w:r>
      <w:r w:rsidRPr="00433AFA">
        <w:rPr>
          <w:rFonts w:ascii="Bookman Old Style" w:hAnsi="Bookman Old Style" w:cs="Bookman Old Style"/>
          <w:sz w:val="23"/>
          <w:szCs w:val="23"/>
        </w:rPr>
        <w:t xml:space="preserve">. 3852/2010: «Όργανα των κοινοτήτων με μόνιμο πληθυσμό άνω των τριακοσίων (300) κατοίκων, με βάση τα στοιχεία μόνιμου πληθυσμού της τελευταίας απογραφής της Ελληνικής Στατιστικής Αρχής, είναι: α) Το συμβούλιο της κοινότητας. β) Ο πρόεδρος </w:t>
      </w:r>
      <w:r>
        <w:rPr>
          <w:rFonts w:ascii="Bookman Old Style" w:hAnsi="Bookman Old Style" w:cs="Bookman Old Style"/>
          <w:sz w:val="23"/>
          <w:szCs w:val="23"/>
        </w:rPr>
        <w:t>του συμβουλίου της κοινότητας (παρ.</w:t>
      </w:r>
      <w:r w:rsidRPr="00433AFA">
        <w:rPr>
          <w:rFonts w:ascii="Bookman Old Style" w:hAnsi="Bookman Old Style" w:cs="Bookman Old Style"/>
          <w:sz w:val="23"/>
          <w:szCs w:val="23"/>
        </w:rPr>
        <w:t>1). Το συμβούλιο της κοινότητας αποτελείται από πέντε (5) μέλη σε κοινότητες με μόνιμο πληθυσμό από τριακόσιους έναν έως δύο χιλιάδες (301-2.000) κατοίκους, από επτά (7) μέλη σε κοινότητες με μόνιμο πληθυσμό από δύο χιλιάδες έναν έως δέκα χιλιάδες (2.001-10.000) κατοίκους, από έντεκα (11) μέλη σε κοινότητες με μόνιμο πληθυσμό από δέκα χιλιάδες έναν έως πενήντα χιλιάδες (10.001-50.000) κατοίκους και από δεκαπέντε (15) μέλη σε κοινότητες με μόνιμο πληθυσμό από πενήντα χιλιάδες έν</w:t>
      </w:r>
      <w:r>
        <w:rPr>
          <w:rFonts w:ascii="Bookman Old Style" w:hAnsi="Bookman Old Style" w:cs="Bookman Old Style"/>
          <w:sz w:val="23"/>
          <w:szCs w:val="23"/>
        </w:rPr>
        <w:t>αν (50.001) και άνω κατοίκους (παρ.</w:t>
      </w:r>
      <w:r w:rsidRPr="00433AFA">
        <w:rPr>
          <w:rFonts w:ascii="Bookman Old Style" w:hAnsi="Bookman Old Style" w:cs="Bookman Old Style"/>
          <w:sz w:val="23"/>
          <w:szCs w:val="23"/>
        </w:rPr>
        <w:t>2). Όργανο των κοινοτήτων με μόνιμο πληθυσμό έως τριακοσίους (300) κατοίκους είναι ο</w:t>
      </w:r>
      <w:r>
        <w:rPr>
          <w:rFonts w:ascii="Bookman Old Style" w:hAnsi="Bookman Old Style" w:cs="Bookman Old Style"/>
          <w:sz w:val="23"/>
          <w:szCs w:val="23"/>
        </w:rPr>
        <w:t xml:space="preserve"> πρόεδρος της κοινότητας (παρ.3)». </w:t>
      </w:r>
      <w:r w:rsidRPr="00433AFA">
        <w:rPr>
          <w:rFonts w:ascii="Bookman Old Style" w:hAnsi="Bookman Old Style" w:cs="Bookman Old Style"/>
          <w:sz w:val="23"/>
          <w:szCs w:val="23"/>
        </w:rPr>
        <w:t xml:space="preserve">Σύμφωνα δε με το άρθρο 37 </w:t>
      </w:r>
      <w:r>
        <w:rPr>
          <w:rFonts w:ascii="Bookman Old Style" w:hAnsi="Bookman Old Style" w:cs="Bookman Old Style"/>
          <w:sz w:val="23"/>
          <w:szCs w:val="23"/>
        </w:rPr>
        <w:t>του Ν</w:t>
      </w:r>
      <w:r w:rsidRPr="00433AFA">
        <w:rPr>
          <w:rFonts w:ascii="Bookman Old Style" w:hAnsi="Bookman Old Style" w:cs="Bookman Old Style"/>
          <w:sz w:val="23"/>
          <w:szCs w:val="23"/>
        </w:rPr>
        <w:t>. 3852/2010: «Στις εκλογές των συμβουλίων κοινότητας με μόνιμο πληθυσμό άνω των τριακοσίων (300) κατοίκων, η κατανομή των εδρών γίνεται αναλογικά, μεταξύ όλων των συνδυασμών που συμμετείχαν στις εκλογές για το συμβούλιο της κοινότητας, με τον ακόλουθο τρόπο: Το σύνολο των έγκυρων ψηφοδελτίων που έλαβαν στην κοινότητα όλοι μαζί οι συνδυασμοί που συμμετείχαν στις εκλογές διαιρείται με τον αριθμό των εδρών του συμβουλίου κοινότητας. Το πηλίκο που προκύπτει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κάθε συνδυασμός καταλαμβάνει τόσες έδρες, όσο και το ακέραιο πηλίκο αυτής της διαίρεσης.  Αν 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 Αν οι συνδυασμοί αυτοί ή μερικοί από αυτούς έχουν ίσο αριθμό αχρησιμοποίητων υπολοίπων, γίνεται κλήρωση. Αν και μετά τη διανομή των εδρών με βάση τα αχρησιμοποίητα υπόλοιπα παραμένουν αδιάθετες έδρες, αυτές κατανέμονται ανά μία, ανάλογα με το συνολικό αριθμό των έγκυρων ψηφοδελτίων που έλαβε κάθε συνδυασμός. Αν οι έδρες που καταλαμβάνουν οι συνδυασμοί με το εκλογικό μέτρο είναι περισσότερες από τις προς διάθεση έδρες, η πλεονάζουσα έδρα αφαιρείται από το συνδυασμό που έχει το μικρότερο σχετικώς υπόλοιπο έγκυρων ψηφοδελτίων. Σε περίπτωση ίσου αριθμού έγκυρων ψηφοδελτίων δύο ή και περισσότερων συνδυασμών, ενεργείται μεταξύ αυτών κλήρω</w:t>
      </w:r>
      <w:r>
        <w:rPr>
          <w:rFonts w:ascii="Bookman Old Style" w:hAnsi="Bookman Old Style" w:cs="Bookman Old Style"/>
          <w:sz w:val="23"/>
          <w:szCs w:val="23"/>
        </w:rPr>
        <w:t>ση από το αρμόδιο πρωτοδικείο (παρ.</w:t>
      </w:r>
      <w:r w:rsidRPr="00433AFA">
        <w:rPr>
          <w:rFonts w:ascii="Bookman Old Style" w:hAnsi="Bookman Old Style" w:cs="Bookman Old Style"/>
          <w:sz w:val="23"/>
          <w:szCs w:val="23"/>
        </w:rPr>
        <w:t>1). Αν έχει ανακηρυχθεί ένας μόνο συνδυασμός για το συμβούλιο της κοινότητας, οι σύμβουλοι της κοινότητας εκλέγονται από το μοναδικό αυτό συνδυασμό. Οι πρώτοι κατά σειρά σε σταυρούς προτίμησης, μέχρι να συμπληρωθεί ο αριθμός των εδρών του συμβουλίου της κοινότητας εκλέγονται τακτικοί σύμβουλοι και</w:t>
      </w:r>
      <w:r>
        <w:rPr>
          <w:rFonts w:ascii="Bookman Old Style" w:hAnsi="Bookman Old Style" w:cs="Bookman Old Style"/>
          <w:sz w:val="23"/>
          <w:szCs w:val="23"/>
        </w:rPr>
        <w:t xml:space="preserve"> οι υπόλοιποι αναπληρωματικοί (παρ. </w:t>
      </w:r>
      <w:r w:rsidRPr="00433AFA">
        <w:rPr>
          <w:rFonts w:ascii="Bookman Old Style" w:hAnsi="Bookman Old Style" w:cs="Bookman Old Style"/>
          <w:sz w:val="23"/>
          <w:szCs w:val="23"/>
        </w:rPr>
        <w:t>2). Αν υποψήφιοι του ίδιου συνδυασμού ισοψηφήσουν, τ</w:t>
      </w:r>
      <w:r>
        <w:rPr>
          <w:rFonts w:ascii="Bookman Old Style" w:hAnsi="Bookman Old Style" w:cs="Bookman Old Style"/>
          <w:sz w:val="23"/>
          <w:szCs w:val="23"/>
        </w:rPr>
        <w:t>ο πρωτοδικείο ενεργεί κλήρωση (παρ.</w:t>
      </w:r>
      <w:r w:rsidRPr="00433AFA">
        <w:rPr>
          <w:rFonts w:ascii="Bookman Old Style" w:hAnsi="Bookman Old Style" w:cs="Bookman Old Style"/>
          <w:sz w:val="23"/>
          <w:szCs w:val="23"/>
        </w:rPr>
        <w:t>3)». Περαιτέρω, σύμφωνα με το άρθρο 40</w:t>
      </w:r>
      <w:r>
        <w:rPr>
          <w:rFonts w:ascii="Bookman Old Style" w:hAnsi="Bookman Old Style" w:cs="Bookman Old Style"/>
          <w:sz w:val="23"/>
          <w:szCs w:val="23"/>
        </w:rPr>
        <w:t xml:space="preserve"> του Ν</w:t>
      </w:r>
      <w:r w:rsidRPr="00433AFA">
        <w:rPr>
          <w:rFonts w:ascii="Bookman Old Style" w:hAnsi="Bookman Old Style" w:cs="Bookman Old Style"/>
          <w:sz w:val="23"/>
          <w:szCs w:val="23"/>
        </w:rPr>
        <w:t>. 3852/2010: «Τακτικοί σύμβουλοι του συμβουλίου κοινότητας με μόνιμο πληθυσμό άνω των τριακοσίων (300) κατοίκων εκλέγονται, από τους υποψηφίους καθενός από τους συνδυασμούς, κατά σειρά, αυτοί που έλαβαν τους περι</w:t>
      </w:r>
      <w:r>
        <w:rPr>
          <w:rFonts w:ascii="Bookman Old Style" w:hAnsi="Bookman Old Style" w:cs="Bookman Old Style"/>
          <w:sz w:val="23"/>
          <w:szCs w:val="23"/>
        </w:rPr>
        <w:t xml:space="preserve">σσότερους σταυρούς προτίμησης (παρ. </w:t>
      </w:r>
      <w:r w:rsidRPr="00433AFA">
        <w:rPr>
          <w:rFonts w:ascii="Bookman Old Style" w:hAnsi="Bookman Old Style" w:cs="Bookman Old Style"/>
          <w:sz w:val="23"/>
          <w:szCs w:val="23"/>
        </w:rPr>
        <w:t>1). Οι λοιποί υποψήφιοι των συνδυασμών είναι αναπληρωματικοί των τακτικών συμβούλων του συμβουλίου της κοινότητας, με τη</w:t>
      </w:r>
      <w:r>
        <w:rPr>
          <w:rFonts w:ascii="Bookman Old Style" w:hAnsi="Bookman Old Style" w:cs="Bookman Old Style"/>
          <w:sz w:val="23"/>
          <w:szCs w:val="23"/>
        </w:rPr>
        <w:t xml:space="preserve"> σειρά των σταυρών προτίμησης (παρ. </w:t>
      </w:r>
      <w:r w:rsidRPr="00433AFA">
        <w:rPr>
          <w:rFonts w:ascii="Bookman Old Style" w:hAnsi="Bookman Old Style" w:cs="Bookman Old Style"/>
          <w:sz w:val="23"/>
          <w:szCs w:val="23"/>
        </w:rPr>
        <w:t xml:space="preserve">2). Αν οι υποψήφιοι του ίδιου συνδυασμού ισοψηφήσουν, το </w:t>
      </w:r>
      <w:r>
        <w:rPr>
          <w:rFonts w:ascii="Bookman Old Style" w:hAnsi="Bookman Old Style" w:cs="Bookman Old Style"/>
          <w:sz w:val="23"/>
          <w:szCs w:val="23"/>
        </w:rPr>
        <w:t xml:space="preserve">πρωτοδικείο διενεργεί κλήρωση (παρ. </w:t>
      </w:r>
      <w:r w:rsidRPr="00433AFA">
        <w:rPr>
          <w:rFonts w:ascii="Bookman Old Style" w:hAnsi="Bookman Old Style" w:cs="Bookman Old Style"/>
          <w:sz w:val="23"/>
          <w:szCs w:val="23"/>
        </w:rPr>
        <w:t>3). Σε περίπτωση που συνδυασμός πλειοψήφησε στην κοινότητα με ποσοστό μεγαλύτερο του πενήντα τοις εκατό (50% + 1 ψήφος), ο πρώτος σε σταυρούς υποψήφιος σύμβουλός του αναδεικνύεται Πρόεδρος του Συμβουλίου της εν λόγω κοινότητας, χωρίς να εφαρμόζεται στην περίπτωση αυτή το άρθρο 79, όπως αντικαταστάθηκε με</w:t>
      </w:r>
      <w:r>
        <w:rPr>
          <w:rFonts w:ascii="Bookman Old Style" w:hAnsi="Bookman Old Style" w:cs="Bookman Old Style"/>
          <w:sz w:val="23"/>
          <w:szCs w:val="23"/>
        </w:rPr>
        <w:t xml:space="preserve"> το άρθρο 80 του ν. 4555/2018 (παρ. </w:t>
      </w:r>
      <w:r w:rsidRPr="00433AFA">
        <w:rPr>
          <w:rFonts w:ascii="Bookman Old Style" w:hAnsi="Bookman Old Style" w:cs="Bookman Old Style"/>
          <w:sz w:val="23"/>
          <w:szCs w:val="23"/>
        </w:rPr>
        <w:t>4)».</w:t>
      </w:r>
      <w:r>
        <w:rPr>
          <w:rFonts w:ascii="Bookman Old Style" w:hAnsi="Bookman Old Style" w:cs="Bookman Old Style"/>
          <w:sz w:val="23"/>
          <w:szCs w:val="23"/>
        </w:rPr>
        <w:t xml:space="preserve"> </w:t>
      </w:r>
      <w:r w:rsidRPr="00433AFA">
        <w:rPr>
          <w:rFonts w:ascii="Bookman Old Style" w:hAnsi="Bookman Old Style" w:cs="Bookman Old Style"/>
          <w:sz w:val="23"/>
          <w:szCs w:val="23"/>
        </w:rPr>
        <w:t>Εξάλλου, το άρθρο 79 του ίδιου νόμου ορίζει: «Πρόεδρος του συμβουλίου της κοινότητας άνω των τριακοσίων (300) κατοίκων εκλέγεται, από το σύνολο των μελών του οικείου συμβουλίου και για το σύνολο της δημοτικής περιόδου, ο επικεφαλής ενός από τους δύο πρώτους κατά σειρά εκλογής συνδυασμούς, με τη διαδι</w:t>
      </w:r>
      <w:r>
        <w:rPr>
          <w:rFonts w:ascii="Bookman Old Style" w:hAnsi="Bookman Old Style" w:cs="Bookman Old Style"/>
          <w:sz w:val="23"/>
          <w:szCs w:val="23"/>
        </w:rPr>
        <w:t xml:space="preserve">κασία της επόμενης παραγράφου (παρ. </w:t>
      </w:r>
      <w:r w:rsidRPr="00433AFA">
        <w:rPr>
          <w:rFonts w:ascii="Bookman Old Style" w:hAnsi="Bookman Old Style" w:cs="Bookman Old Style"/>
          <w:sz w:val="23"/>
          <w:szCs w:val="23"/>
        </w:rPr>
        <w:t xml:space="preserve">1). Την πρώτη Κυριακή του Ιανουαρίου του έτους έναρξης της δημοτικής περιόδου το συμβούλιο της κοινότητας συνέρχεται σε ειδική συνεδρίαση, για να εκλέξει τον πρόεδρό του, ύστερα από πρόσκληση του συμβούλου του συνδυασμού που πλειοψήφησε στην κοινότητα, ο οποίος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 από τα μέλη του συμβουλίου ή σε έναν από τους υπαλλήλους του δήμου. Κατά τη συνεδρίαση τίθενται σε μυστική ψηφοφορία οι υποψηφιότητες, για το αξίωμα του προέδρου του συμβουλίου, των επικεφαλής των δύο πρώτων, κατά σειρά εκλογής, συνδυασμών. Κάθε μέλος του συμβουλίου έχει δικαίωμα </w:t>
      </w:r>
      <w:r>
        <w:rPr>
          <w:rFonts w:ascii="Bookman Old Style" w:hAnsi="Bookman Old Style" w:cs="Bookman Old Style"/>
          <w:sz w:val="23"/>
          <w:szCs w:val="23"/>
        </w:rPr>
        <w:t xml:space="preserve">να επιλέξει έναν μόνο υποψήφιο. </w:t>
      </w:r>
      <w:r w:rsidRPr="00433AFA">
        <w:rPr>
          <w:rFonts w:ascii="Bookman Old Style" w:hAnsi="Bookman Old Style" w:cs="Bookman Old Style"/>
          <w:sz w:val="23"/>
          <w:szCs w:val="23"/>
        </w:rPr>
        <w:t>Πρόεδρος εκλέγεται εκείνος που θα συγκεντρώσει την απόλυτη πλειοψηφία του συνόλου των μελών του συμβουλίου, σύμφωνα με τις παρα</w:t>
      </w:r>
      <w:r>
        <w:rPr>
          <w:rFonts w:ascii="Bookman Old Style" w:hAnsi="Bookman Old Style" w:cs="Bookman Old Style"/>
          <w:sz w:val="23"/>
          <w:szCs w:val="23"/>
        </w:rPr>
        <w:t xml:space="preserve">γράφους 3 και 4 του άρθρου 89 (παρ. </w:t>
      </w:r>
      <w:r w:rsidRPr="00433AFA">
        <w:rPr>
          <w:rFonts w:ascii="Bookman Old Style" w:hAnsi="Bookman Old Style" w:cs="Bookman Old Style"/>
          <w:sz w:val="23"/>
          <w:szCs w:val="23"/>
        </w:rPr>
        <w:t xml:space="preserve">2). Όταν ο πρόεδρος απουσιάζει ή κωλύεται, τα καθήκοντά του ασκεί μέλος του συμβουλίου της κοινότητας, που ορίζεται </w:t>
      </w:r>
      <w:r>
        <w:rPr>
          <w:rFonts w:ascii="Bookman Old Style" w:hAnsi="Bookman Old Style" w:cs="Bookman Old Style"/>
          <w:sz w:val="23"/>
          <w:szCs w:val="23"/>
        </w:rPr>
        <w:t xml:space="preserve">από αυτόν, ως αναπληρωτής του (παρ. </w:t>
      </w:r>
      <w:r w:rsidRPr="00433AFA">
        <w:rPr>
          <w:rFonts w:ascii="Bookman Old Style" w:hAnsi="Bookman Old Style" w:cs="Bookman Old Style"/>
          <w:sz w:val="23"/>
          <w:szCs w:val="23"/>
        </w:rPr>
        <w:t>3). Τα μέλη του συμβουλίου της κοινότητας μπορούν, με γραπτή δήλωσή τους προς τον δήμαρχο, να ανεξαρτητοποιηθούν από το συνδυασμό με τον οποίο έχουν εκλεγεί. Σε περίπτωση ανεξαρτητοποίησης του προέδρου, αυτός εκπίπτει από το αξίωμά του και εφαρμόζεται η διαδι</w:t>
      </w:r>
      <w:r>
        <w:rPr>
          <w:rFonts w:ascii="Bookman Old Style" w:hAnsi="Bookman Old Style" w:cs="Bookman Old Style"/>
          <w:sz w:val="23"/>
          <w:szCs w:val="23"/>
        </w:rPr>
        <w:t xml:space="preserve">κασία της επόμενης παραγράφου (παρ. </w:t>
      </w:r>
      <w:r w:rsidRPr="00433AFA">
        <w:rPr>
          <w:rFonts w:ascii="Bookman Old Style" w:hAnsi="Bookman Old Style" w:cs="Bookman Old Style"/>
          <w:sz w:val="23"/>
          <w:szCs w:val="23"/>
        </w:rPr>
        <w:t>4). Αν η θέση του προέδρου του συμβουλίου της κοινότητας κενωθεί λόγω θανάτου ή παραίτησης ή έκπτωσης από το αξίωμα ή εξαιτίας οποιουδήποτε άλλου λόγου, επαναλαμβάνεται η διαδικασία εκλογής των παραγράφων 1 έως και 4, μεταξύ δύο υποψηφίων που θα υποδειχθούν, αντίστοιχα, από τους δύο πρώτους, κα</w:t>
      </w:r>
      <w:r>
        <w:rPr>
          <w:rFonts w:ascii="Bookman Old Style" w:hAnsi="Bookman Old Style" w:cs="Bookman Old Style"/>
          <w:sz w:val="23"/>
          <w:szCs w:val="23"/>
        </w:rPr>
        <w:t xml:space="preserve">τά σειρά εκλογής, συνδυασμούς (παρ. </w:t>
      </w:r>
      <w:r w:rsidRPr="00433AFA">
        <w:rPr>
          <w:rFonts w:ascii="Bookman Old Style" w:hAnsi="Bookman Old Style" w:cs="Bookman Old Style"/>
          <w:sz w:val="23"/>
          <w:szCs w:val="23"/>
        </w:rPr>
        <w:t>5). Στον πρόεδρο συμβουλίου κοινότητας άνω των τριακοσίων (300) κατοίκων χορηγούνται από το δήμο έξοδα κίνησης που ορίζονται με απόφαση του Υπουργού Εσωτερικών, μετά από γνώ</w:t>
      </w:r>
      <w:r>
        <w:rPr>
          <w:rFonts w:ascii="Bookman Old Style" w:hAnsi="Bookman Old Style" w:cs="Bookman Old Style"/>
          <w:sz w:val="23"/>
          <w:szCs w:val="23"/>
        </w:rPr>
        <w:t xml:space="preserve">μη της Κεντρικής Ένωσης Δήμων (παρ. </w:t>
      </w:r>
      <w:r w:rsidRPr="00433AFA">
        <w:rPr>
          <w:rFonts w:ascii="Bookman Old Style" w:hAnsi="Bookman Old Style" w:cs="Bookman Old Style"/>
          <w:sz w:val="23"/>
          <w:szCs w:val="23"/>
        </w:rPr>
        <w:t>6)».</w:t>
      </w:r>
    </w:p>
    <w:p w:rsidR="00FD2D5F" w:rsidRPr="00763CDB" w:rsidRDefault="00FD2D5F" w:rsidP="00763C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360" w:lineRule="auto"/>
        <w:jc w:val="both"/>
        <w:rPr>
          <w:rFonts w:ascii="Bookman Old Style" w:hAnsi="Bookman Old Style" w:cs="Bookman Old Style"/>
          <w:color w:val="000000"/>
          <w:kern w:val="2"/>
          <w:sz w:val="23"/>
          <w:szCs w:val="23"/>
        </w:rPr>
      </w:pPr>
      <w:r w:rsidRPr="00763CDB">
        <w:rPr>
          <w:rFonts w:ascii="Bookman Old Style" w:hAnsi="Bookman Old Style" w:cs="Bookman Old Style"/>
          <w:b/>
          <w:bCs/>
          <w:sz w:val="23"/>
          <w:szCs w:val="23"/>
        </w:rPr>
        <w:tab/>
      </w:r>
      <w:r w:rsidRPr="00763CDB">
        <w:rPr>
          <w:rFonts w:ascii="Bookman Old Style" w:hAnsi="Bookman Old Style" w:cs="Bookman Old Style"/>
          <w:color w:val="000000"/>
          <w:kern w:val="2"/>
          <w:sz w:val="23"/>
          <w:szCs w:val="23"/>
        </w:rPr>
        <w:t xml:space="preserve">Σύμφωνα με τη Νέα Αρχιτεκτονική της Αυτοδιοίκησης και της Αποκεντρωμένης Διοίκησης   Πρόγραμμα Καλλικράτης (Ν. 3852/2010) και την τελευταία απογραφή του πληθυσμού του κράτους της 9ης Μαΐου 2011 (ΦΕΚ 699/Β/20.3.2014) ο Δήμος Αγιάς αποτελείται από τις παρακάτω Εκλογικές Περιφέρειες: 1) Κοινότητα Αγιάς με πληθυσμό 3.169 και 7 έδρες, 2) Κοινότητα Αετολόφου με πληθυσμό 323 και 5 έδρες, 3) Κοινότητα Αμυγδαλής με πληθυσμό 360 και 5 έδρες, 4)Κοινότητα Ανάβρας με πληθυσμό 678 και 5 έδρες, 5) Κοινότητα Δήμητρας με πληθυσμό 315 και 5 έδρες, 6) Κοινότητα Καρίτσης με πληθυσμό 536 και 5 έδρες, 7) Κοινότητα Μελιβοίας με πληθυσμό 1.173 και 5 έδρες, 8) Κοινότητα Μεταξοχωρίου με πληθυσμό 478 και 5 έδρες, 9) Κοινότητα Ομολίου με πληθυσμό 606 και 5 έδρες, 10) Κοινότητα Σκήτης με πληθυσμό 523 και 5 έδρες, 11) Κοινότητα Στομίου με πληθυσμό 553 και 5 έδρες, 12) Κοινότητα Σωτηρίτσης με πληθυσμό 346 και 5 έδρες, 13) Κοινότητα Ανατολής με πληθυσμό 265 και 1 έδρα, 14) Κοινότητα Γερακαρίου με πληθυσμό 266 και 1 έδρα, 15) Κοινότητα Ελάφου με πληθυσμό 219 και 1 έδρα, 16) Κοινότητα Καστρίου με πληθυσμό 248 και 1 έδρα, 17) Κοινότητα Μαρμαρίνης με πληθυσμό 293 και 1 έδρα, 18) Κοινότητα Μεγαλοβρύσου με πληθυσμό 199 και 1 έδρα, 19) Κοινότητα Νερομύλων με πληθυσμό 261 και 1 έδρα, 20) Κοινότητα Παλαιοπύργου με πληθυσμό 244 και 1 έδρα, 21) Κοινότητα Ποταμιάς με πληθυσμό 262 και 1 έδρα, 22) Κοινότητα Σκλήθρου με πληθυσμό 153 και 1 έδρα </w:t>
      </w:r>
    </w:p>
    <w:p w:rsidR="00FD2D5F" w:rsidRPr="00303C60" w:rsidRDefault="00FD2D5F" w:rsidP="005E3C94">
      <w:pPr>
        <w:spacing w:line="360" w:lineRule="auto"/>
        <w:ind w:firstLine="284"/>
        <w:jc w:val="both"/>
        <w:rPr>
          <w:rFonts w:ascii="Bookman Old Style" w:hAnsi="Bookman Old Style" w:cs="Bookman Old Style"/>
          <w:sz w:val="23"/>
          <w:szCs w:val="23"/>
        </w:rPr>
      </w:pPr>
      <w:r w:rsidRPr="00303C60">
        <w:rPr>
          <w:rFonts w:ascii="Bookman Old Style" w:hAnsi="Bookman Old Style" w:cs="Bookman Old Style"/>
          <w:sz w:val="23"/>
          <w:szCs w:val="23"/>
        </w:rPr>
        <w:t>Από το αποτέλεσμα στις κοινότητες του Δήμο</w:t>
      </w:r>
      <w:r>
        <w:rPr>
          <w:rFonts w:ascii="Bookman Old Style" w:hAnsi="Bookman Old Style" w:cs="Bookman Old Style"/>
          <w:sz w:val="23"/>
          <w:szCs w:val="23"/>
        </w:rPr>
        <w:t>υ</w:t>
      </w:r>
      <w:r w:rsidRPr="00120CFA">
        <w:rPr>
          <w:rFonts w:ascii="Times New Roman" w:hAnsi="Times New Roman" w:cs="Times New Roman"/>
          <w:sz w:val="25"/>
          <w:szCs w:val="25"/>
        </w:rPr>
        <w:t xml:space="preserve"> </w:t>
      </w:r>
      <w:r>
        <w:rPr>
          <w:rFonts w:ascii="Times New Roman" w:hAnsi="Times New Roman" w:cs="Times New Roman"/>
          <w:sz w:val="25"/>
          <w:szCs w:val="25"/>
        </w:rPr>
        <w:t>Αγιάς</w:t>
      </w:r>
      <w:r w:rsidRPr="00303C60">
        <w:rPr>
          <w:rFonts w:ascii="Bookman Old Style" w:hAnsi="Bookman Old Style" w:cs="Bookman Old Style"/>
          <w:sz w:val="23"/>
          <w:szCs w:val="23"/>
        </w:rPr>
        <w:t>, όπως αυτό προκύπτει από τον πίνακα των αποτελεσμάτων και από</w:t>
      </w:r>
      <w:r>
        <w:rPr>
          <w:rFonts w:ascii="Bookman Old Style" w:hAnsi="Bookman Old Style" w:cs="Bookman Old Style"/>
          <w:sz w:val="23"/>
          <w:szCs w:val="23"/>
        </w:rPr>
        <w:t xml:space="preserve"> όλα τα λοιπά εκλογικά στοιχεία</w:t>
      </w:r>
      <w:r w:rsidRPr="00303C60">
        <w:rPr>
          <w:rFonts w:ascii="Bookman Old Style" w:hAnsi="Bookman Old Style" w:cs="Bookman Old Style"/>
          <w:sz w:val="23"/>
          <w:szCs w:val="23"/>
        </w:rPr>
        <w:t xml:space="preserve"> και σε συνδυασμό με τα ως άνω αναφερόμενα στην προπαρατεθείσα μείζονα πρόταση, προκύπτουν τα εξής αναφορικά με το σύνολο των εγκύρων ψηφοδελτίων που έλαβαν σε κάθε κοινότητα του Δήμου</w:t>
      </w:r>
      <w:r w:rsidRPr="00120CFA">
        <w:rPr>
          <w:rFonts w:ascii="Times New Roman" w:hAnsi="Times New Roman" w:cs="Times New Roman"/>
          <w:sz w:val="25"/>
          <w:szCs w:val="25"/>
        </w:rPr>
        <w:t xml:space="preserve"> </w:t>
      </w:r>
      <w:r>
        <w:rPr>
          <w:rFonts w:ascii="Times New Roman" w:hAnsi="Times New Roman" w:cs="Times New Roman"/>
          <w:sz w:val="25"/>
          <w:szCs w:val="25"/>
        </w:rPr>
        <w:t>Αγιάς</w:t>
      </w:r>
      <w:r>
        <w:rPr>
          <w:rFonts w:ascii="Bookman Old Style" w:hAnsi="Bookman Old Style" w:cs="Bookman Old Style"/>
          <w:sz w:val="23"/>
          <w:szCs w:val="23"/>
        </w:rPr>
        <w:t xml:space="preserve"> </w:t>
      </w:r>
      <w:r w:rsidRPr="00303C60">
        <w:rPr>
          <w:rFonts w:ascii="Bookman Old Style" w:hAnsi="Bookman Old Style" w:cs="Bookman Old Style"/>
          <w:sz w:val="23"/>
          <w:szCs w:val="23"/>
        </w:rPr>
        <w:t>οι συνδυασμοί που συμμετείχαν στις εκλογές και είχαν υποψηφίους για τα συμβούλια των τοπικών κοινοτήτων:</w:t>
      </w:r>
    </w:p>
    <w:p w:rsidR="00FD2D5F" w:rsidRPr="00120CFA" w:rsidRDefault="00FD2D5F" w:rsidP="006158C6">
      <w:pPr>
        <w:spacing w:line="360" w:lineRule="auto"/>
        <w:ind w:right="-7"/>
        <w:jc w:val="both"/>
        <w:rPr>
          <w:rFonts w:ascii="Bookman Old Style" w:hAnsi="Bookman Old Style" w:cs="Bookman Old Style"/>
          <w:sz w:val="23"/>
          <w:szCs w:val="23"/>
        </w:rPr>
      </w:pPr>
    </w:p>
    <w:p w:rsidR="00FD2D5F" w:rsidRPr="005A0C70" w:rsidRDefault="00FD2D5F" w:rsidP="00120CFA">
      <w:pPr>
        <w:spacing w:line="360" w:lineRule="auto"/>
        <w:ind w:right="-7"/>
        <w:jc w:val="both"/>
        <w:rPr>
          <w:rFonts w:ascii="Bookman Old Style" w:hAnsi="Bookman Old Style" w:cs="Bookman Old Style"/>
          <w:b/>
          <w:bCs/>
          <w:sz w:val="23"/>
          <w:szCs w:val="23"/>
        </w:rPr>
      </w:pPr>
      <w:r w:rsidRPr="005A0C70">
        <w:rPr>
          <w:rFonts w:ascii="Bookman Old Style" w:hAnsi="Bookman Old Style" w:cs="Bookman Old Style"/>
          <w:b/>
          <w:bCs/>
          <w:sz w:val="23"/>
          <w:szCs w:val="23"/>
        </w:rPr>
        <w:t>Κοινότητα Αγιάς</w:t>
      </w: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2.630, Ψηφίσαντες: 1.795, Άκυρα: 50, Λευκά: 54, Σύνολο Λευκών και Ακύρων: 104, Έγκυρα : 1.691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«ΛΑΪΚΗ ΣΥΣΠΕΙΡΩΣΗ  ΚΟΙΝΟΤΗΤΑΣ ΑΓΙΑΣ» : 137</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«ΑΓΑΠΑΜΕ ΑΓΙΑ» : 640</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Γ') «ΜΑΖΙ ΓΙΑ ΤΗΝ ΑΓΙΑ ΜΑΣ» : 914</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8,10% από τα 1.691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37,85% από τα 1.691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Γ' έλαβε ποσοστό 54,05% από τα 1.691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(1.691) δια του αριθμού των εδρών του Κοινοτικού Συμβουλίου (7)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7 εδρών του Κοινοτικού Συμβουλίου με εκλογικό μέτρο το 242</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Γ') «ΜΑΖΙ ΓΙΑ ΤΗΝ ΑΓΙΑ ΜΑΣ» έλαβε βάσει του εκλογικού μέτρου 914 : 242 = 3 έδρες και έχει αχρησιμοποίητο υπόλοιπο 188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«ΑΓΑΠΑΜΕ ΑΓΙΑ» έλαβε βάσει του εκλογικού μέτρου 640 : 242 = 2 έδρες και έχει αχρησιμοποίητο υπόλοιπο 156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«ΛΑΪΚΗ ΣΥΣΠΕΙΡΩΣΗ  ΚΟΙΝΟΤΗΤΑΣ ΑΓΙΑΣ» έλαβε βάσει του εκλογικού μέτρου 137 : 242 = 0 έδρες και έχει αχρησιμοποίητο υπόλοιπο 137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5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«ΑΓΑΠΑΜΕ ΑΓΙΑ»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Γ') «ΜΑΖΙ ΓΙΑ ΤΗΝ ΑΓΙΑ ΜΑΣ»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«ΛΑΪΚΗ ΣΥΣΠΕΙΡΩΣΗ  ΚΟΙΝΟΤΗΤΑΣ ΑΓΙΑΣ» έλαβε συνολικά 0 έδρες (0 + 0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«ΑΓΑΠΑΜΕ ΑΓΙΑ» έλαβε συνολικά 3 έδρες (2 + 1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Γ' Συνδυασμός «ΜΑΖΙ ΓΙΑ ΤΗΝ ΑΓΙΑ ΜΑΣ» έλαβε συνολικά 4 έδρες (3 + 1 + 0) του Κοινοτικού Συμβουλίου</w:t>
      </w:r>
    </w:p>
    <w:p w:rsidR="00FD2D5F" w:rsidRDefault="00FD2D5F" w:rsidP="008A1373">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 Αγιάς</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Default="00FD2D5F" w:rsidP="008A1373">
      <w:pPr>
        <w:spacing w:line="360" w:lineRule="auto"/>
        <w:ind w:firstLine="720"/>
        <w:jc w:val="both"/>
        <w:rPr>
          <w:rFonts w:ascii="Bookman Old Style" w:hAnsi="Bookman Old Style" w:cs="Bookman Old Style"/>
          <w:sz w:val="23"/>
          <w:szCs w:val="23"/>
        </w:rPr>
      </w:pPr>
    </w:p>
    <w:p w:rsidR="00FD2D5F" w:rsidRPr="00763CDB" w:rsidRDefault="00FD2D5F" w:rsidP="008A1373">
      <w:pPr>
        <w:spacing w:line="360" w:lineRule="auto"/>
        <w:ind w:firstLine="720"/>
        <w:jc w:val="both"/>
        <w:rPr>
          <w:rFonts w:ascii="Bookman Old Style" w:hAnsi="Bookman Old Style" w:cs="Bookman Old Style"/>
          <w:sz w:val="23"/>
          <w:szCs w:val="23"/>
        </w:rPr>
      </w:pPr>
      <w:r w:rsidRPr="00763CDB">
        <w:rPr>
          <w:rFonts w:ascii="Bookman Old Style" w:hAnsi="Bookman Old Style" w:cs="Bookman Old Style"/>
          <w:b/>
          <w:bCs/>
          <w:sz w:val="23"/>
          <w:szCs w:val="23"/>
        </w:rPr>
        <w:t xml:space="preserve">Αποτελέσματα Υποψηφίων Συμβούλων του ΣΥΝΔΥΑΣΜΟΥ «ΜΑΖΙ ΓΙΑ ΤΗΝ ΑΓΙΑ </w:t>
      </w:r>
      <w:r>
        <w:rPr>
          <w:rFonts w:ascii="Bookman Old Style" w:hAnsi="Bookman Old Style" w:cs="Bookman Old Style"/>
          <w:b/>
          <w:bCs/>
          <w:sz w:val="23"/>
          <w:szCs w:val="23"/>
        </w:rPr>
        <w:t>ΜΑΣ</w:t>
      </w:r>
      <w:r>
        <w:rPr>
          <w:rFonts w:ascii="Bookman Old Style" w:hAnsi="Bookman Old Style" w:cs="Bookman Old Style"/>
          <w:sz w:val="23"/>
          <w:szCs w:val="23"/>
        </w:rPr>
        <w:t>»</w:t>
      </w:r>
      <w:r w:rsidRPr="00763CDB">
        <w:rPr>
          <w:rFonts w:ascii="Bookman Old Style" w:hAnsi="Bookman Old Style" w:cs="Bookman Old Style"/>
          <w:sz w:val="23"/>
          <w:szCs w:val="23"/>
        </w:rPr>
        <w:t xml:space="preserve"> </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1. ΚΟΥΚΑΣ ΓΕΩΡΓΙΟΣ του ΑΠΟΣΤΟΛΟΥ έλαβε διακόσιους ογδόντα πέντε (285)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2. ΤΣΑΝΑΣ ΚΩΝΣΤΑΝΤΙΝΟΣ του ΑΠΟΣΤΟΛΟΥ έλαβε διακόσιους τριάντα οκτώ (238)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3. ΧΑΤΖΗΡΟΥΦΑΣ ΠΑΝΤΕΛΗΣ του ΧΡΗΣΤΟΥ έλαβε εκατόν ογδόντα πέντε (185)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4. ΓΙΑΝΝΟΥΛΕΑ ΧΡΙΣΤΙΝΑ του ΚΩΝΣΤΑΝΤΙΝΟΥ έλαβε εκατόν εξήντα έξι (166)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5. ΧΑΤΖΑΚΟΣ ΔΗΜΗΤΡΙΟΣ του ΑΝΑΣΤΑΣΙΟΥ έλαβε εκατόν σαράντα τρεις (143)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6. ΜΠΑΤΣΙΚΑ ΚΑΛΟΓΗΡΟΥ ΣΤΑΥΡΟΥΛΑ του ΔΗΜΗΤΡΙΟΥ έλαβε εκατό (100)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7. ΓΑΡΟΦΛΟΣ ΔΗΜΗΤΡΙΟΣ του ΑΝΤΩΝΙΟΥ έλαβε ενενήντα επτά (97)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8. ΒΑΛΑΡΗ ΔΑΝΙΕΛΛΑ του ΒΑΣΙΛΕΙΟΥ έλαβε ογδόντα πέντε (85)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9. ΜΠΙΜΠΟ ΔΗΜΗΤΡΙΟΣ του ΣΤΥΛΙΑΝΟΥ έλαβε ογδόντα ένα (81)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10. ΧΑΤΖΗΡΟΥΦΑΣ ΜΙΛΤΙΑΔΗΣ του ΝΙΚΟΛΑΟΥ έλαβε πενήντα τέσσερις (54)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11. ΖΙΟΥΛΗ ΧΑΡΑΤΣΗ ΕΛΕΝΗ του ΝΙΚΟΛΑΟΥ έλαβε πενήντα δύο (52) σταυρούς προτίμησης</w:t>
      </w:r>
    </w:p>
    <w:p w:rsidR="00FD2D5F" w:rsidRPr="006416B8" w:rsidRDefault="00FD2D5F" w:rsidP="008A1373">
      <w:pPr>
        <w:spacing w:line="360" w:lineRule="auto"/>
        <w:ind w:firstLine="720"/>
        <w:jc w:val="both"/>
        <w:rPr>
          <w:rFonts w:ascii="Bookman Old Style" w:hAnsi="Bookman Old Style" w:cs="Bookman Old Style"/>
          <w:b/>
          <w:bCs/>
          <w:sz w:val="23"/>
          <w:szCs w:val="23"/>
        </w:rPr>
      </w:pPr>
      <w:r w:rsidRPr="00763CDB">
        <w:rPr>
          <w:rFonts w:ascii="Bookman Old Style" w:hAnsi="Bookman Old Style" w:cs="Bookman Old Style"/>
          <w:b/>
          <w:bCs/>
          <w:sz w:val="23"/>
          <w:szCs w:val="23"/>
        </w:rPr>
        <w:t>Αποτελέσματα Υποψηφίων Συμβούλων του ΣΥΝΔΥΑΣΜΟΥ</w:t>
      </w:r>
      <w:r>
        <w:rPr>
          <w:rFonts w:ascii="Bookman Old Style" w:hAnsi="Bookman Old Style" w:cs="Bookman Old Style"/>
          <w:b/>
          <w:bCs/>
          <w:sz w:val="23"/>
          <w:szCs w:val="23"/>
        </w:rPr>
        <w:t xml:space="preserve"> </w:t>
      </w:r>
      <w:r w:rsidRPr="00120CFA">
        <w:rPr>
          <w:rFonts w:ascii="Bookman Old Style" w:hAnsi="Bookman Old Style" w:cs="Bookman Old Style"/>
          <w:sz w:val="23"/>
          <w:szCs w:val="23"/>
        </w:rPr>
        <w:t>«</w:t>
      </w:r>
      <w:r w:rsidRPr="006416B8">
        <w:rPr>
          <w:rFonts w:ascii="Bookman Old Style" w:hAnsi="Bookman Old Style" w:cs="Bookman Old Style"/>
          <w:b/>
          <w:bCs/>
          <w:sz w:val="23"/>
          <w:szCs w:val="23"/>
        </w:rPr>
        <w:t xml:space="preserve">ΑΓΑΠΑΜΕ ΑΓΙΑ»  </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1. ΓΟΥΡΓΙΩΤΗΣ ΔΗΜΗΤΡΙΟΣ του ΓΕΩΡΓΙΟΥ έλαβε διακόσιους εξήντα τρεις (263)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2. ΑΝΑΣΤΑΣΙΟΥ ΜΑΡΙΟΣ του ΔΗΜΗΤΡΙΟΥ έλαβε διακόσιους πενήντα (250)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3. ΔΑΛΛΑΣ ΝΙΚΟΛΑΟΣ του ΑΝΑΣΤΑΣΙΟΥ έλαβε εκατόν εβδομήντα οκτώ (178)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4. ΘΕΟΣ ΠΑΝΤΕΛΕΗΜΩΝ του ΕΥΑΓΓΕΛΟΥ έλαβε εκατόν εβδομήντα επτά (177)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5. ΓΑΖΕΠΗΣ ΑΠΟΣΤΟΛΟΣ του ΓΕΩΡΓΙΟΥ έλαβε εξήντα πέντε (65)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6. ΤΣΟΤΣΑ ΕΥΑΓΓΕΛΙΑ ΚΩΝΣΤΑΝΤΙΝΑ του ΔΗΜΗΤΡΙΟΥ έλαβε είκοσι επτά (27)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7. ΦΟΥΚΑΛΑ ΕΥΑΓΓΕΛΙΑ του ΘΕΟΔΩΡΟΥ έλαβε είκοσι πέντε (25)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8. ΦΑΚΑ ΧΡΙΣΤΙΝΑ του ΣΠΥΡΙΔΩΝΟΣ έλαβε δέκα πέντε (15) σταυρούς προτίμησης</w:t>
      </w:r>
    </w:p>
    <w:p w:rsidR="00FD2D5F" w:rsidRPr="006416B8" w:rsidRDefault="00FD2D5F" w:rsidP="008A1373">
      <w:pPr>
        <w:spacing w:line="360" w:lineRule="auto"/>
        <w:ind w:firstLine="720"/>
        <w:jc w:val="both"/>
        <w:rPr>
          <w:rFonts w:ascii="Bookman Old Style" w:hAnsi="Bookman Old Style" w:cs="Bookman Old Style"/>
          <w:b/>
          <w:bCs/>
          <w:sz w:val="23"/>
          <w:szCs w:val="23"/>
        </w:rPr>
      </w:pPr>
      <w:r w:rsidRPr="006416B8">
        <w:rPr>
          <w:rFonts w:ascii="Bookman Old Style" w:hAnsi="Bookman Old Style" w:cs="Bookman Old Style"/>
          <w:b/>
          <w:bCs/>
          <w:sz w:val="23"/>
          <w:szCs w:val="23"/>
        </w:rPr>
        <w:t xml:space="preserve">Αποτελέσματα Υποψηφίων Συμβούλων του ΣΥΝΔΥΑΣΜΟΥ «ΛΑΪΚΗ ΣΥΣΠΕΙΡΩΣΗ  ΚΟΙΝΟΤΗΤΑΣ ΑΓΙΑΣ» </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1. ΓΩΓΟΣ ΓΡΗΓΟΡΙΟΣ του ΚΩΝΣΤΑΝΤΙΝΟΥ έλαβε σαράντα οκτώ (48)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2. ΣΙΜΟΥ ΔΕΣΠΟΙΝΑ του ΠΕΤΡΟΥ έλαβε σαράντα τρεις (43)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3. ΚΟΤΣΙΜΠΑΝΗ ΦΩΤΕΙΝΗ (ΦΑΝΗ) του ΘΕΟΔΩΡΟΥ έλαβε τριάντα επτά (37)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4. ΜΑΛΑΧΤΑΡΗΣ ΕΥΑΓΓΕΛΟΣ του ΑΧΙΛΛΕΩΣ έλαβε τριάντα πέντε (35)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5. ΑΣΓΟΥΔΑΚΗ  ΚΩΣΤΑΡΗ ΠΗΝΕΛΟΠΗ (ΠΟΠΗ) του ΝΙΚΟΛΑΟΥ έλαβε είκοσι ένα (21) σταυρούς προτίμησης</w:t>
      </w:r>
    </w:p>
    <w:p w:rsidR="00FD2D5F" w:rsidRPr="008A1373"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6. ΜΠΑΚΑΛΗΣ ΣΤΕΡΓΙΟΣ του ΓΕΩΡΓΙΟΥ έλαβε οκτώ (8) σταυρούς προτίμησης</w:t>
      </w:r>
    </w:p>
    <w:p w:rsidR="00FD2D5F" w:rsidRDefault="00FD2D5F" w:rsidP="008A1373">
      <w:pPr>
        <w:spacing w:line="360" w:lineRule="auto"/>
        <w:ind w:firstLine="720"/>
        <w:jc w:val="both"/>
        <w:rPr>
          <w:rFonts w:ascii="Bookman Old Style" w:hAnsi="Bookman Old Style" w:cs="Bookman Old Style"/>
          <w:sz w:val="23"/>
          <w:szCs w:val="23"/>
        </w:rPr>
      </w:pPr>
      <w:r w:rsidRPr="008A1373">
        <w:rPr>
          <w:rFonts w:ascii="Bookman Old Style" w:hAnsi="Bookman Old Style" w:cs="Bookman Old Style"/>
          <w:sz w:val="23"/>
          <w:szCs w:val="23"/>
        </w:rPr>
        <w:t>7. ΜΑΝΩΛΑΣ ΓΕΩΡΓΙΟΣ του ΒΑΣΙΛΕΙΟΥ έλαβε έξι (6) σταυρούς προτίμησης</w:t>
      </w:r>
    </w:p>
    <w:p w:rsidR="00FD2D5F" w:rsidRPr="00760CBB" w:rsidRDefault="00FD2D5F" w:rsidP="008A1373">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Με βάση το ως άνω αποτέλεσμα, τακτικοί και αναπληρωματικοί Σύμβουλοι του συμβουλίου της ως άνω Κοινότητας εκλέγονται οι</w:t>
      </w:r>
      <w:r>
        <w:rPr>
          <w:rFonts w:ascii="Bookman Old Style" w:hAnsi="Bookman Old Style" w:cs="Bookman Old Style"/>
          <w:sz w:val="23"/>
          <w:szCs w:val="23"/>
        </w:rPr>
        <w:t xml:space="preserve"> κατωτέρω</w:t>
      </w:r>
      <w:r w:rsidRPr="00760CBB">
        <w:rPr>
          <w:rFonts w:ascii="Bookman Old Style" w:hAnsi="Bookman Old Style" w:cs="Bookman Old Style"/>
          <w:sz w:val="23"/>
          <w:szCs w:val="23"/>
        </w:rPr>
        <w:t>:</w:t>
      </w:r>
    </w:p>
    <w:p w:rsidR="00FD2D5F" w:rsidRPr="00760CBB" w:rsidRDefault="00FD2D5F" w:rsidP="00D0016F">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 xml:space="preserve">- από τον συνδυασμό </w:t>
      </w:r>
      <w:r w:rsidRPr="00120CFA">
        <w:rPr>
          <w:rFonts w:ascii="Bookman Old Style" w:hAnsi="Bookman Old Style" w:cs="Bookman Old Style"/>
          <w:sz w:val="23"/>
          <w:szCs w:val="23"/>
        </w:rPr>
        <w:t xml:space="preserve">«ΜΑΖΙ ΓΙΑ ΤΗΝ ΑΓΙΑ ΜΑΣ» </w:t>
      </w:r>
      <w:r w:rsidRPr="00760CBB">
        <w:rPr>
          <w:rFonts w:ascii="Bookman Old Style" w:hAnsi="Bookman Old Style" w:cs="Bookman Old Style"/>
          <w:sz w:val="23"/>
          <w:szCs w:val="23"/>
        </w:rPr>
        <w:t xml:space="preserve">τακτικοί Σύμβουλοι εκλέγονται οι: </w:t>
      </w:r>
      <w:r w:rsidRPr="00287638">
        <w:rPr>
          <w:rFonts w:ascii="Bookman Old Style" w:hAnsi="Bookman Old Style" w:cs="Bookman Old Style"/>
          <w:sz w:val="23"/>
          <w:szCs w:val="23"/>
        </w:rPr>
        <w:t>1.</w:t>
      </w:r>
      <w:r w:rsidRPr="00D0016F">
        <w:t xml:space="preserve"> </w:t>
      </w:r>
      <w:r w:rsidRPr="00D0016F">
        <w:rPr>
          <w:rFonts w:ascii="Bookman Old Style" w:hAnsi="Bookman Old Style" w:cs="Bookman Old Style"/>
          <w:sz w:val="23"/>
          <w:szCs w:val="23"/>
        </w:rPr>
        <w:t>ΚΟΥΚΑΣ ΓΕΩΡΓΙΟΣ του ΑΠΟΣΤΟΛΟΥ</w:t>
      </w:r>
      <w:r>
        <w:rPr>
          <w:rFonts w:ascii="Bookman Old Style" w:hAnsi="Bookman Old Style" w:cs="Bookman Old Style"/>
          <w:sz w:val="23"/>
          <w:szCs w:val="23"/>
        </w:rPr>
        <w:t xml:space="preserve">, </w:t>
      </w:r>
      <w:r w:rsidRPr="00D0016F">
        <w:rPr>
          <w:rFonts w:ascii="Bookman Old Style" w:hAnsi="Bookman Old Style" w:cs="Bookman Old Style"/>
          <w:sz w:val="23"/>
          <w:szCs w:val="23"/>
        </w:rPr>
        <w:t>2. ΤΣΑΝΑΣ ΚΩΝΣΤΑΝΤΙΝΟΣ του ΑΠΟΣΤΟΛΟΥ</w:t>
      </w:r>
      <w:r>
        <w:rPr>
          <w:rFonts w:ascii="Bookman Old Style" w:hAnsi="Bookman Old Style" w:cs="Bookman Old Style"/>
          <w:sz w:val="23"/>
          <w:szCs w:val="23"/>
        </w:rPr>
        <w:t>,</w:t>
      </w:r>
      <w:r w:rsidRPr="00D0016F">
        <w:rPr>
          <w:rFonts w:ascii="Bookman Old Style" w:hAnsi="Bookman Old Style" w:cs="Bookman Old Style"/>
          <w:sz w:val="23"/>
          <w:szCs w:val="23"/>
        </w:rPr>
        <w:t xml:space="preserve"> 3. ΧΑΤΖΗΡΟΥΦΑΣ ΠΑΝΤΕΛΗΣ του ΧΡΗΣΤΟΥ</w:t>
      </w:r>
      <w:r>
        <w:rPr>
          <w:rFonts w:ascii="Bookman Old Style" w:hAnsi="Bookman Old Style" w:cs="Bookman Old Style"/>
          <w:sz w:val="23"/>
          <w:szCs w:val="23"/>
        </w:rPr>
        <w:t xml:space="preserve">, </w:t>
      </w:r>
      <w:r w:rsidRPr="00D0016F">
        <w:rPr>
          <w:rFonts w:ascii="Bookman Old Style" w:hAnsi="Bookman Old Style" w:cs="Bookman Old Style"/>
          <w:sz w:val="23"/>
          <w:szCs w:val="23"/>
        </w:rPr>
        <w:t>4. ΓΙΑΝΝΟΥΛΕΑ ΧΡΙΣΤΙΝΑ του ΚΩΝΣΤΑΝΤΙΝΟΥ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r w:rsidRPr="00760CBB">
        <w:rPr>
          <w:rFonts w:ascii="Bookman Old Style" w:hAnsi="Bookman Old Style" w:cs="Bookman Old Style"/>
          <w:sz w:val="23"/>
          <w:szCs w:val="23"/>
        </w:rPr>
        <w:t>.</w:t>
      </w:r>
    </w:p>
    <w:p w:rsidR="00FD2D5F" w:rsidRDefault="00FD2D5F" w:rsidP="00D0016F">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 xml:space="preserve">- από το συνδυασμό </w:t>
      </w:r>
      <w:r>
        <w:rPr>
          <w:rFonts w:ascii="Bookman Old Style" w:hAnsi="Bookman Old Style" w:cs="Bookman Old Style"/>
          <w:sz w:val="23"/>
          <w:szCs w:val="23"/>
        </w:rPr>
        <w:t>«</w:t>
      </w:r>
      <w:r w:rsidRPr="00120CFA">
        <w:rPr>
          <w:rFonts w:ascii="Bookman Old Style" w:hAnsi="Bookman Old Style" w:cs="Bookman Old Style"/>
          <w:sz w:val="23"/>
          <w:szCs w:val="23"/>
        </w:rPr>
        <w:t>ΑΓΑΠΑΜΕ ΑΓΙΑ»</w:t>
      </w:r>
      <w:r>
        <w:rPr>
          <w:rFonts w:ascii="Bookman Old Style" w:hAnsi="Bookman Old Style" w:cs="Bookman Old Style"/>
          <w:sz w:val="23"/>
          <w:szCs w:val="23"/>
        </w:rPr>
        <w:t xml:space="preserve"> </w:t>
      </w:r>
      <w:r w:rsidRPr="00760CBB">
        <w:rPr>
          <w:rFonts w:ascii="Bookman Old Style" w:hAnsi="Bookman Old Style" w:cs="Bookman Old Style"/>
          <w:sz w:val="23"/>
          <w:szCs w:val="23"/>
        </w:rPr>
        <w:t xml:space="preserve"> τακτικοί Σύμβουλοι εκλέγονται οι: </w:t>
      </w:r>
      <w:r w:rsidRPr="00287638">
        <w:rPr>
          <w:rFonts w:ascii="Bookman Old Style" w:hAnsi="Bookman Old Style" w:cs="Bookman Old Style"/>
          <w:sz w:val="23"/>
          <w:szCs w:val="23"/>
        </w:rPr>
        <w:t>1.</w:t>
      </w:r>
      <w:r>
        <w:rPr>
          <w:rFonts w:ascii="Bookman Old Style" w:hAnsi="Bookman Old Style" w:cs="Bookman Old Style"/>
          <w:sz w:val="23"/>
          <w:szCs w:val="23"/>
        </w:rPr>
        <w:t xml:space="preserve"> ΓΟΥΡΓΙΩΤΗΣ ΔΗΜΗΤΡΙΟς ΤΟΥ ΓΕΩΡΓΙΟΥ, </w:t>
      </w:r>
      <w:r w:rsidRPr="00287638">
        <w:rPr>
          <w:rFonts w:ascii="Bookman Old Style" w:hAnsi="Bookman Old Style" w:cs="Bookman Old Style"/>
          <w:sz w:val="23"/>
          <w:szCs w:val="23"/>
        </w:rPr>
        <w:t>2.</w:t>
      </w:r>
      <w:r>
        <w:rPr>
          <w:rFonts w:ascii="Bookman Old Style" w:hAnsi="Bookman Old Style" w:cs="Bookman Old Style"/>
          <w:sz w:val="23"/>
          <w:szCs w:val="23"/>
        </w:rPr>
        <w:t xml:space="preserve"> ΑΝΑΣΤΑΣΙΟΥ ΜΑΡΙΟΣ ΤΟΥ </w:t>
      </w:r>
      <w:r w:rsidRPr="00287638">
        <w:rPr>
          <w:rFonts w:ascii="Bookman Old Style" w:hAnsi="Bookman Old Style" w:cs="Bookman Old Style"/>
          <w:sz w:val="23"/>
          <w:szCs w:val="23"/>
        </w:rPr>
        <w:t xml:space="preserve"> ΔΗΜ</w:t>
      </w:r>
      <w:r>
        <w:rPr>
          <w:rFonts w:ascii="Bookman Old Style" w:hAnsi="Bookman Old Style" w:cs="Bookman Old Style"/>
          <w:sz w:val="23"/>
          <w:szCs w:val="23"/>
        </w:rPr>
        <w:t>ΗΤΡΙΟΥ και 3. ΔΑΛΛΑΣ ΝΙΚΟΛΑΟΣ ΤΟΥ ΑΝΑΣΤΑΣΙΟΥ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p>
    <w:p w:rsidR="00FD2D5F" w:rsidRPr="00287638" w:rsidRDefault="00FD2D5F" w:rsidP="00D0016F">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 </w:t>
      </w:r>
      <w:r w:rsidRPr="00760CBB">
        <w:rPr>
          <w:rFonts w:ascii="Bookman Old Style" w:hAnsi="Bookman Old Style" w:cs="Bookman Old Style"/>
          <w:sz w:val="23"/>
          <w:szCs w:val="23"/>
        </w:rPr>
        <w:t xml:space="preserve">από το συνδυασμό </w:t>
      </w:r>
      <w:r>
        <w:rPr>
          <w:rFonts w:ascii="Bookman Old Style" w:hAnsi="Bookman Old Style" w:cs="Bookman Old Style"/>
          <w:sz w:val="23"/>
          <w:szCs w:val="23"/>
        </w:rPr>
        <w:t>«</w:t>
      </w:r>
      <w:r w:rsidRPr="00120CFA">
        <w:rPr>
          <w:rFonts w:ascii="Bookman Old Style" w:hAnsi="Bookman Old Style" w:cs="Bookman Old Style"/>
          <w:sz w:val="23"/>
          <w:szCs w:val="23"/>
        </w:rPr>
        <w:t>ΛΑΪΚΗ ΣΥΣΠΕΙΡΩΣΗ  ΚΟΙΝΟΤΗΤΑΣ ΑΓΙΑΣ»</w:t>
      </w:r>
      <w:r w:rsidRPr="00760CBB">
        <w:rPr>
          <w:rFonts w:ascii="Bookman Old Style" w:hAnsi="Bookman Old Style" w:cs="Bookman Old Style"/>
          <w:sz w:val="23"/>
          <w:szCs w:val="23"/>
        </w:rPr>
        <w:t xml:space="preserve"> τακτικοί Σύμβουλοι</w:t>
      </w:r>
      <w:r>
        <w:rPr>
          <w:rFonts w:ascii="Bookman Old Style" w:hAnsi="Bookman Old Style" w:cs="Bookman Old Style"/>
          <w:sz w:val="23"/>
          <w:szCs w:val="23"/>
        </w:rPr>
        <w:t xml:space="preserve"> δεν </w:t>
      </w:r>
      <w:r w:rsidRPr="00760CBB">
        <w:rPr>
          <w:rFonts w:ascii="Bookman Old Style" w:hAnsi="Bookman Old Style" w:cs="Bookman Old Style"/>
          <w:sz w:val="23"/>
          <w:szCs w:val="23"/>
        </w:rPr>
        <w:t xml:space="preserve"> εκλέγονται </w:t>
      </w:r>
      <w:r>
        <w:rPr>
          <w:rFonts w:ascii="Bookman Old Style" w:hAnsi="Bookman Old Style" w:cs="Bookman Old Style"/>
          <w:sz w:val="23"/>
          <w:szCs w:val="23"/>
        </w:rPr>
        <w:t xml:space="preserve">τακτικοί σύμβουλοι. </w:t>
      </w:r>
    </w:p>
    <w:p w:rsidR="00FD2D5F" w:rsidRDefault="00FD2D5F" w:rsidP="008A1373">
      <w:pPr>
        <w:spacing w:line="360" w:lineRule="auto"/>
        <w:ind w:firstLine="720"/>
        <w:jc w:val="both"/>
        <w:rPr>
          <w:rFonts w:ascii="Bookman Old Style" w:hAnsi="Bookman Old Style" w:cs="Bookman Old Style"/>
          <w:sz w:val="23"/>
          <w:szCs w:val="23"/>
        </w:rPr>
      </w:pPr>
    </w:p>
    <w:p w:rsidR="00FD2D5F" w:rsidRPr="007339D6" w:rsidRDefault="00FD2D5F" w:rsidP="008A1373">
      <w:pPr>
        <w:spacing w:line="360" w:lineRule="auto"/>
        <w:ind w:firstLine="720"/>
        <w:jc w:val="both"/>
        <w:rPr>
          <w:rFonts w:ascii="Bookman Old Style" w:hAnsi="Bookman Old Style" w:cs="Bookman Old Style"/>
          <w:sz w:val="23"/>
          <w:szCs w:val="23"/>
        </w:rPr>
      </w:pPr>
    </w:p>
    <w:p w:rsidR="00FD2D5F" w:rsidRPr="005A0C70" w:rsidRDefault="00FD2D5F" w:rsidP="00120CFA">
      <w:pPr>
        <w:spacing w:line="360" w:lineRule="auto"/>
        <w:ind w:right="-7"/>
        <w:jc w:val="both"/>
        <w:rPr>
          <w:rFonts w:ascii="Bookman Old Style" w:hAnsi="Bookman Old Style" w:cs="Bookman Old Style"/>
          <w:b/>
          <w:bCs/>
          <w:sz w:val="23"/>
          <w:szCs w:val="23"/>
        </w:rPr>
      </w:pPr>
      <w:r w:rsidRPr="005A0C70">
        <w:rPr>
          <w:rFonts w:ascii="Bookman Old Style" w:hAnsi="Bookman Old Style" w:cs="Bookman Old Style"/>
          <w:b/>
          <w:bCs/>
          <w:sz w:val="23"/>
          <w:szCs w:val="23"/>
        </w:rPr>
        <w:t>Κοινότητα Αετολόφου</w:t>
      </w: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w:t>
      </w:r>
      <w:r>
        <w:rPr>
          <w:rFonts w:ascii="Bookman Old Style" w:hAnsi="Bookman Old Style" w:cs="Bookman Old Style"/>
          <w:sz w:val="23"/>
          <w:szCs w:val="23"/>
        </w:rPr>
        <w:t xml:space="preserve"> </w:t>
      </w:r>
      <w:r w:rsidRPr="00120CFA">
        <w:rPr>
          <w:rFonts w:ascii="Bookman Old Style" w:hAnsi="Bookman Old Style" w:cs="Bookman Old Style"/>
          <w:sz w:val="23"/>
          <w:szCs w:val="23"/>
        </w:rPr>
        <w:t>: 364, Ψηφίσαντες: 265, Άκυρα: 4, Λευκά: 3, Σύνολο Λευκών και Ακύρων: 7, Έγκυρα : 258</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«ΑΕΤΟΛΟΦΟΣ ΞΑΝΑ» : 135</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«ΝΕΟΙ ΜΠΡΟΣΤΑ» : 123</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52,33% από τα 258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47,67% από τα 258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(258) δια του αριθμού των εδρών του Κοινοτικού Συμβουλίου (5)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5 εδρών του Κοινοτικού Συμβουλίου με εκλογικό μέτρο το 52</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«ΑΕΤΟΛΟΦΟΣ ΞΑΝΑ» έλαβε βάσει του εκλογικού μέτρου 135 : 52 = 2 έδρες και έχει αχρησιμοποίητο υπόλοιπο 31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«ΝΕΟΙ ΜΠΡΟΣΤΑ» έλαβε βάσει του εκλογικού μέτρου 123 : 52 = 2 έδρες και έχει αχρησιμοποίητο υπόλοιπο 19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4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«ΑΕΤΟΛΟΦΟΣ ΞΑΝΑ»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«ΑΕΤΟΛΟΦΟΣ ΞΑΝΑ» έλαβε συνολικά 3 έδρες (2 + 1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«ΝΕΟΙ ΜΠΡΟΣΤΑ» έλαβε συνολικά 2 έδρες (2 + 0 + 0) του Κοινοτικού Συμβουλίου</w:t>
      </w:r>
    </w:p>
    <w:p w:rsidR="00FD2D5F" w:rsidRDefault="00FD2D5F" w:rsidP="00795759">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 Αετόλοφου</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Αποτελέσματα Υποψηφίων Συμβούλων Κοινότητας Αετολόφου</w:t>
      </w:r>
    </w:p>
    <w:p w:rsidR="00FD2D5F" w:rsidRDefault="00FD2D5F" w:rsidP="00795759">
      <w:pPr>
        <w:spacing w:line="360" w:lineRule="auto"/>
        <w:ind w:firstLine="720"/>
        <w:jc w:val="both"/>
        <w:rPr>
          <w:rFonts w:ascii="Bookman Old Style" w:hAnsi="Bookman Old Style" w:cs="Bookman Old Style"/>
          <w:b/>
          <w:bCs/>
          <w:sz w:val="23"/>
          <w:szCs w:val="23"/>
        </w:rPr>
      </w:pPr>
    </w:p>
    <w:p w:rsidR="00FD2D5F" w:rsidRPr="006416B8" w:rsidRDefault="00FD2D5F" w:rsidP="00795759">
      <w:pPr>
        <w:spacing w:line="360" w:lineRule="auto"/>
        <w:ind w:firstLine="720"/>
        <w:jc w:val="both"/>
        <w:rPr>
          <w:rFonts w:ascii="Bookman Old Style" w:hAnsi="Bookman Old Style" w:cs="Bookman Old Style"/>
          <w:b/>
          <w:bCs/>
          <w:sz w:val="23"/>
          <w:szCs w:val="23"/>
        </w:rPr>
      </w:pPr>
      <w:r w:rsidRPr="006416B8">
        <w:rPr>
          <w:rFonts w:ascii="Bookman Old Style" w:hAnsi="Bookman Old Style" w:cs="Bookman Old Style"/>
          <w:b/>
          <w:bCs/>
          <w:sz w:val="23"/>
          <w:szCs w:val="23"/>
        </w:rPr>
        <w:t xml:space="preserve">Αποτελέσματα Υποψηφίων Συμβούλων του ΣΥΝΔΥΑΣΜΟΥ «ΑΕΤΟΛΟΦΟΣ ΞΑΝΑ» </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1. ΓΚΟΥΜΑΣ ΜΙΧΑΗΛ του ΙΩΑΝΝΟΥ έλαβε εξήντα εννέα (69) σταυρούς προτίμησης</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2. ΜΟΥΛΟΥΔΗΣ ΣΤΑΪΚΟΣ (ΔΗΜΗΤΡΗΣ) του ΑΡΙΣΤΕΙΔΗ έλαβε τριάντα εννέα (39) σταυρούς προτίμησης</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3. ΜΑΝΤΖΑΝΑ ΑΝΤΙΓΟΝΗ του ΙΩΑΝΝΟΥ έλαβε τριάντα πέντε (35) σταυρούς προτίμησης</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4. ΜΠΟΥΡΝΤΕΝΑΣ ΕΥΘΥΜΙΟΣ του ΒΑΣΙΛΕΙΟΥ έλαβε τριάντα τρεις (33) σταυρούς προτίμησης</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5. ΧΑΜΟΥ ΕΛΕΝΗ του ΧΡΗΣΤΟΥ έλαβε είκοσι πέντε (25) σταυρούς προτίμησης</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6. ΠΑΤΕΛΗΣ ΚΩΝΣΤΑΝΤΙΝΟΣ του ΘΕΟΔΩΡΟΥ έλαβε είκοσι (20) σταυρούς προτίμησης</w:t>
      </w:r>
    </w:p>
    <w:p w:rsidR="00FD2D5F" w:rsidRPr="00795759" w:rsidRDefault="00FD2D5F" w:rsidP="006416B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7</w:t>
      </w:r>
      <w:r w:rsidRPr="00795759">
        <w:rPr>
          <w:rFonts w:ascii="Bookman Old Style" w:hAnsi="Bookman Old Style" w:cs="Bookman Old Style"/>
          <w:sz w:val="23"/>
          <w:szCs w:val="23"/>
        </w:rPr>
        <w:t>. ΝΤΕΛΗΣ ΑΘΑΝΑΣΙΟΣ του ΙΩΑΝΝΟΥ έλαβε είκοσι (20) σταυρούς προτίμησης</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8. ΓΚΟΥΜΑ ΧΑΡΙΚΛΕΙΑ συζ. ΣΤΑΥΡΟΥ έλαβε τρεις (3) σταυρούς προτίμησης</w:t>
      </w:r>
    </w:p>
    <w:p w:rsidR="00FD2D5F" w:rsidRPr="006416B8" w:rsidRDefault="00FD2D5F" w:rsidP="00795759">
      <w:pPr>
        <w:spacing w:line="360" w:lineRule="auto"/>
        <w:ind w:firstLine="720"/>
        <w:jc w:val="both"/>
        <w:rPr>
          <w:rFonts w:ascii="Bookman Old Style" w:hAnsi="Bookman Old Style" w:cs="Bookman Old Style"/>
          <w:b/>
          <w:bCs/>
          <w:sz w:val="23"/>
          <w:szCs w:val="23"/>
        </w:rPr>
      </w:pPr>
      <w:r w:rsidRPr="006416B8">
        <w:rPr>
          <w:rFonts w:ascii="Bookman Old Style" w:hAnsi="Bookman Old Style" w:cs="Bookman Old Style"/>
          <w:b/>
          <w:bCs/>
          <w:sz w:val="23"/>
          <w:szCs w:val="23"/>
        </w:rPr>
        <w:t xml:space="preserve">Αποτελέσματα Υποψηφίων Συμβούλων του ΣΥΝΔΥΑΣΜΟΥ «ΝΕΟΙ ΜΠΡΟΣΤΑ» </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1. ΤΖΙΟΥΒΑΡΑΣ ΙΩΑΝΝΗΣ του ΘΩΜΑ έλαβε εξήντα δύο (62) σταυρούς προτίμησης</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2. ΔΕΛΗΓΙΩΡΓΗΣ ΚΩΝΣΤΑΝΤΙΝΟΣ του ΔΗΜΗΤΡΙΟΥ έλαβε σαράντα (40) σταυρούς προτίμησης</w:t>
      </w:r>
    </w:p>
    <w:p w:rsidR="00FD2D5F" w:rsidRPr="006416B8" w:rsidRDefault="00FD2D5F" w:rsidP="00795759">
      <w:pPr>
        <w:spacing w:line="360" w:lineRule="auto"/>
        <w:ind w:firstLine="720"/>
        <w:jc w:val="both"/>
        <w:rPr>
          <w:rFonts w:ascii="Bookman Old Style" w:hAnsi="Bookman Old Style" w:cs="Bookman Old Style"/>
          <w:sz w:val="23"/>
          <w:szCs w:val="23"/>
        </w:rPr>
      </w:pPr>
      <w:r w:rsidRPr="006416B8">
        <w:rPr>
          <w:rFonts w:ascii="Bookman Old Style" w:hAnsi="Bookman Old Style" w:cs="Bookman Old Style"/>
          <w:sz w:val="23"/>
          <w:szCs w:val="23"/>
        </w:rPr>
        <w:t>3. ΝΤΙΟΥΔΗ ΒΑΣΙΛΙΚΗ του ΣΤΕΦΑΝΟΥ έλαβε τριάντα πέντε (35) σταυρούς προτίμησης</w:t>
      </w:r>
    </w:p>
    <w:p w:rsidR="00FD2D5F" w:rsidRPr="006416B8" w:rsidRDefault="00FD2D5F" w:rsidP="00795759">
      <w:pPr>
        <w:spacing w:line="360" w:lineRule="auto"/>
        <w:ind w:firstLine="720"/>
        <w:jc w:val="both"/>
        <w:rPr>
          <w:rFonts w:ascii="Bookman Old Style" w:hAnsi="Bookman Old Style" w:cs="Bookman Old Style"/>
          <w:sz w:val="23"/>
          <w:szCs w:val="23"/>
        </w:rPr>
      </w:pPr>
      <w:r w:rsidRPr="006416B8">
        <w:rPr>
          <w:rFonts w:ascii="Bookman Old Style" w:hAnsi="Bookman Old Style" w:cs="Bookman Old Style"/>
          <w:sz w:val="23"/>
          <w:szCs w:val="23"/>
        </w:rPr>
        <w:t>4. ΝΤΙΚΟΥΔΗΣ ΔΙΑΜΑΝΤΗΣ του ΙΩΑΝΝΗ έλαβε είκοσι εννέα (29) σταυρούς προτίμησης</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5. ΔΑΛΛΑΣ ΚΩΝΣΤΑΝΤΙΝΟΣ του ΑΝΑΣΤΑΣΙΟΥ έλαβε είκοσι δύο (22) σταυρούς προτίμησης</w:t>
      </w:r>
    </w:p>
    <w:p w:rsidR="00FD2D5F" w:rsidRPr="00795759"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6. ΚΑΡΑΠΛΗ ΑΙΚΑΤΕΡΙΝΗ του ΗΛΙΑ έλαβε εννέα (9) σταυρούς προτίμησης</w:t>
      </w:r>
    </w:p>
    <w:p w:rsidR="00FD2D5F" w:rsidRDefault="00FD2D5F" w:rsidP="00795759">
      <w:pPr>
        <w:spacing w:line="360" w:lineRule="auto"/>
        <w:ind w:firstLine="720"/>
        <w:jc w:val="both"/>
        <w:rPr>
          <w:rFonts w:ascii="Bookman Old Style" w:hAnsi="Bookman Old Style" w:cs="Bookman Old Style"/>
          <w:sz w:val="23"/>
          <w:szCs w:val="23"/>
        </w:rPr>
      </w:pPr>
      <w:r w:rsidRPr="00795759">
        <w:rPr>
          <w:rFonts w:ascii="Bookman Old Style" w:hAnsi="Bookman Old Style" w:cs="Bookman Old Style"/>
          <w:sz w:val="23"/>
          <w:szCs w:val="23"/>
        </w:rPr>
        <w:t>7. ΤΟΛΙΑΤΟΥ ΒΑΣΙΛΙΚΗ του ΠΑΝΑΓΙΩΤΗ έλαβε έξι (6) σταυρούς προτίμησης</w:t>
      </w:r>
    </w:p>
    <w:p w:rsidR="00FD2D5F" w:rsidRPr="00760CBB" w:rsidRDefault="00FD2D5F" w:rsidP="00431ACF">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Με βάση το ως άνω αποτέλεσμα, τακτικοί και αναπληρωματικοί Σύμβουλοι του συμβουλίου της ως άνω Κοινότητας εκλέγονται οι</w:t>
      </w:r>
      <w:r>
        <w:rPr>
          <w:rFonts w:ascii="Bookman Old Style" w:hAnsi="Bookman Old Style" w:cs="Bookman Old Style"/>
          <w:sz w:val="23"/>
          <w:szCs w:val="23"/>
        </w:rPr>
        <w:t xml:space="preserve"> κατωτέρω</w:t>
      </w:r>
      <w:r w:rsidRPr="00760CBB">
        <w:rPr>
          <w:rFonts w:ascii="Bookman Old Style" w:hAnsi="Bookman Old Style" w:cs="Bookman Old Style"/>
          <w:sz w:val="23"/>
          <w:szCs w:val="23"/>
        </w:rPr>
        <w:t>:</w:t>
      </w:r>
    </w:p>
    <w:p w:rsidR="00FD2D5F" w:rsidRPr="00760CBB" w:rsidRDefault="00FD2D5F" w:rsidP="00431ACF">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 από τον συνδυασμό «ΑΕΤΟΛΟΦΟΣ ΞΑΝΑ» </w:t>
      </w:r>
      <w:r w:rsidRPr="00760CBB">
        <w:rPr>
          <w:rFonts w:ascii="Bookman Old Style" w:hAnsi="Bookman Old Style" w:cs="Bookman Old Style"/>
          <w:sz w:val="23"/>
          <w:szCs w:val="23"/>
        </w:rPr>
        <w:t xml:space="preserve">τακτικοί Σύμβουλοι εκλέγονται οι: </w:t>
      </w:r>
      <w:r>
        <w:rPr>
          <w:rFonts w:ascii="Bookman Old Style" w:hAnsi="Bookman Old Style" w:cs="Bookman Old Style"/>
          <w:sz w:val="23"/>
          <w:szCs w:val="23"/>
        </w:rPr>
        <w:t xml:space="preserve">1. ΓΚΟΥΜΑΣ ΜΙΧΑΗΛ του ΙΩΑΝΝΟΥ, </w:t>
      </w:r>
      <w:r w:rsidRPr="00431ACF">
        <w:rPr>
          <w:rFonts w:ascii="Bookman Old Style" w:hAnsi="Bookman Old Style" w:cs="Bookman Old Style"/>
          <w:sz w:val="23"/>
          <w:szCs w:val="23"/>
        </w:rPr>
        <w:t xml:space="preserve">2. ΜΟΥΛΟΥΔΗΣ ΣΤΑΪΚΟΣ (ΔΗΜΗΤΡΗΣ) του ΑΡΙΣΤΕΙΔΗ </w:t>
      </w:r>
      <w:r>
        <w:rPr>
          <w:rFonts w:ascii="Bookman Old Style" w:hAnsi="Bookman Old Style" w:cs="Bookman Old Style"/>
          <w:sz w:val="23"/>
          <w:szCs w:val="23"/>
        </w:rPr>
        <w:t xml:space="preserve">και </w:t>
      </w:r>
      <w:r w:rsidRPr="00431ACF">
        <w:rPr>
          <w:rFonts w:ascii="Bookman Old Style" w:hAnsi="Bookman Old Style" w:cs="Bookman Old Style"/>
          <w:sz w:val="23"/>
          <w:szCs w:val="23"/>
        </w:rPr>
        <w:t>3. ΜΑΝΤΖΑΝΑ ΑΝΤΙΓΟΝΗ του ΙΩΑΝΝΟΥ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r w:rsidRPr="00760CBB">
        <w:rPr>
          <w:rFonts w:ascii="Bookman Old Style" w:hAnsi="Bookman Old Style" w:cs="Bookman Old Style"/>
          <w:sz w:val="23"/>
          <w:szCs w:val="23"/>
        </w:rPr>
        <w:t>.</w:t>
      </w:r>
    </w:p>
    <w:p w:rsidR="00FD2D5F" w:rsidRDefault="00FD2D5F" w:rsidP="00431ACF">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 xml:space="preserve">- από το συνδυασμό </w:t>
      </w:r>
      <w:r>
        <w:rPr>
          <w:rFonts w:ascii="Bookman Old Style" w:hAnsi="Bookman Old Style" w:cs="Bookman Old Style"/>
          <w:sz w:val="23"/>
          <w:szCs w:val="23"/>
        </w:rPr>
        <w:t>«ΝΕΟΙ ΞΑΝΑ</w:t>
      </w:r>
      <w:r w:rsidRPr="00120CFA">
        <w:rPr>
          <w:rFonts w:ascii="Bookman Old Style" w:hAnsi="Bookman Old Style" w:cs="Bookman Old Style"/>
          <w:sz w:val="23"/>
          <w:szCs w:val="23"/>
        </w:rPr>
        <w:t>»</w:t>
      </w:r>
      <w:r>
        <w:rPr>
          <w:rFonts w:ascii="Bookman Old Style" w:hAnsi="Bookman Old Style" w:cs="Bookman Old Style"/>
          <w:sz w:val="23"/>
          <w:szCs w:val="23"/>
        </w:rPr>
        <w:t xml:space="preserve"> </w:t>
      </w:r>
      <w:r w:rsidRPr="00760CBB">
        <w:rPr>
          <w:rFonts w:ascii="Bookman Old Style" w:hAnsi="Bookman Old Style" w:cs="Bookman Old Style"/>
          <w:sz w:val="23"/>
          <w:szCs w:val="23"/>
        </w:rPr>
        <w:t xml:space="preserve"> τακτικοί Σύμβουλοι εκλέγονται οι: </w:t>
      </w:r>
      <w:r w:rsidRPr="00287638">
        <w:rPr>
          <w:rFonts w:ascii="Bookman Old Style" w:hAnsi="Bookman Old Style" w:cs="Bookman Old Style"/>
          <w:sz w:val="23"/>
          <w:szCs w:val="23"/>
        </w:rPr>
        <w:t>1.</w:t>
      </w:r>
      <w:r w:rsidRPr="00431ACF">
        <w:t xml:space="preserve"> </w:t>
      </w:r>
      <w:r w:rsidRPr="00431ACF">
        <w:rPr>
          <w:rFonts w:ascii="Bookman Old Style" w:hAnsi="Bookman Old Style" w:cs="Bookman Old Style"/>
          <w:sz w:val="23"/>
          <w:szCs w:val="23"/>
        </w:rPr>
        <w:t xml:space="preserve">ΤΖΙΟΥΒΑΡΑΣ ΙΩΑΝΝΗΣ του ΘΩΜΑ </w:t>
      </w:r>
      <w:r>
        <w:rPr>
          <w:rFonts w:ascii="Bookman Old Style" w:hAnsi="Bookman Old Style" w:cs="Bookman Old Style"/>
          <w:sz w:val="23"/>
          <w:szCs w:val="23"/>
        </w:rPr>
        <w:t xml:space="preserve">και </w:t>
      </w:r>
      <w:r w:rsidRPr="00431ACF">
        <w:rPr>
          <w:rFonts w:ascii="Bookman Old Style" w:hAnsi="Bookman Old Style" w:cs="Bookman Old Style"/>
          <w:sz w:val="23"/>
          <w:szCs w:val="23"/>
        </w:rPr>
        <w:t>2. ΔΕΛΗΓΙΩΡΓΗΣ ΚΩΝΣΤΑΝΤΙΝΟΣ του ΔΗΜΗΤΡΙΟΥ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p>
    <w:p w:rsidR="00FD2D5F" w:rsidRDefault="00FD2D5F" w:rsidP="00120CFA">
      <w:pPr>
        <w:spacing w:line="360" w:lineRule="auto"/>
        <w:ind w:right="-7"/>
        <w:jc w:val="both"/>
        <w:rPr>
          <w:rFonts w:ascii="Bookman Old Style" w:hAnsi="Bookman Old Style" w:cs="Bookman Old Style"/>
          <w:sz w:val="23"/>
          <w:szCs w:val="23"/>
        </w:rPr>
      </w:pPr>
    </w:p>
    <w:p w:rsidR="00FD2D5F" w:rsidRPr="005A0C70" w:rsidRDefault="00FD2D5F" w:rsidP="00120CFA">
      <w:pPr>
        <w:spacing w:line="360" w:lineRule="auto"/>
        <w:ind w:right="-7"/>
        <w:jc w:val="both"/>
        <w:rPr>
          <w:rFonts w:ascii="Bookman Old Style" w:hAnsi="Bookman Old Style" w:cs="Bookman Old Style"/>
          <w:b/>
          <w:bCs/>
          <w:sz w:val="23"/>
          <w:szCs w:val="23"/>
        </w:rPr>
      </w:pPr>
      <w:r w:rsidRPr="005A0C70">
        <w:rPr>
          <w:rFonts w:ascii="Bookman Old Style" w:hAnsi="Bookman Old Style" w:cs="Bookman Old Style"/>
          <w:b/>
          <w:bCs/>
          <w:sz w:val="23"/>
          <w:szCs w:val="23"/>
        </w:rPr>
        <w:t>Κοινότητα Αμυγδαλής</w:t>
      </w:r>
    </w:p>
    <w:p w:rsidR="00FD2D5F" w:rsidRDefault="00FD2D5F" w:rsidP="00120CFA">
      <w:pPr>
        <w:spacing w:line="360" w:lineRule="auto"/>
        <w:ind w:right="-7"/>
        <w:jc w:val="both"/>
        <w:rPr>
          <w:rFonts w:ascii="Bookman Old Style" w:hAnsi="Bookman Old Style" w:cs="Bookman Old Style"/>
          <w:sz w:val="23"/>
          <w:szCs w:val="23"/>
        </w:rPr>
      </w:pP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w:t>
      </w:r>
      <w:r>
        <w:rPr>
          <w:rFonts w:ascii="Bookman Old Style" w:hAnsi="Bookman Old Style" w:cs="Bookman Old Style"/>
          <w:sz w:val="23"/>
          <w:szCs w:val="23"/>
        </w:rPr>
        <w:t xml:space="preserve"> </w:t>
      </w:r>
      <w:r w:rsidRPr="00120CFA">
        <w:rPr>
          <w:rFonts w:ascii="Bookman Old Style" w:hAnsi="Bookman Old Style" w:cs="Bookman Old Style"/>
          <w:sz w:val="23"/>
          <w:szCs w:val="23"/>
        </w:rPr>
        <w:t>: 506, Ψηφίσαντες: 349, Άκυρα: 14, Λευκά: 5, Σύνολο Λευκών και Ακύρων: 19, Έγκυρα : 330</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«ΕΝΩΜΕΝΟΙ ΓΙΑ ΤΗΝ ΑΜΥΓΔΑΛΗ» : 147</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«ΑΜΥΓΔΑΛΗ ΔΗΜΙΟΥΡΓΙΑ ΕΝΩΤΙΚΗ ΚΙΝΗΣΗ» : 183</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44,55% από τα 330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55,45% από τα 330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(330) δια του αριθμού των εδρών του Κοινοτικού Συμβουλίου (5)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5 εδρών του Κοινοτικού Συμβουλίου με εκλογικό μέτρο το 67</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«ΑΜΥΓΔΑΛΗ ΔΗΜΙΟΥΡΓΙΑ ΕΝΩΤΙΚΗ ΚΙΝΗΣΗ» έλαβε βάσει του εκλογικού μέτρου 183 : 67 = 2 έδρες και έχει αχρησιμοποίητο υπόλοιπο 49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«ΕΝΩΜΕΝΟΙ ΓΙΑ ΤΗΝ ΑΜΥΓΔΑΛΗ» έλαβε βάσει του εκλογικού μέτρου 147 : 67 = 2 έδρες και έχει αχρησιμοποίητο υπόλοιπο 13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4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«ΑΜΥΓΔΑΛΗ ΔΗΜΙΟΥΡΓΙΑ ΕΝΩΤΙΚΗ ΚΙΝΗΣΗ»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«ΕΝΩΜΕΝΟΙ ΓΙΑ ΤΗΝ ΑΜΥΓΔΑΛΗ» έλαβε συνολικά 2 έδρες (2 + 0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«ΑΜΥΓΔΑΛΗ ΔΗΜΙΟΥΡΓΙΑ ΕΝΩΤΙΚΗ ΚΙΝΗΣΗ» έλαβε συνολικά 3 έδρες (2 + 1 + 0) του Κοινοτικού Συμβουλίου</w:t>
      </w:r>
    </w:p>
    <w:p w:rsidR="00FD2D5F" w:rsidRDefault="00FD2D5F" w:rsidP="006A24C5">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 Αμυγδαλής</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Default="00FD2D5F" w:rsidP="00120CFA">
      <w:pPr>
        <w:spacing w:line="360" w:lineRule="auto"/>
        <w:ind w:right="-7"/>
        <w:jc w:val="both"/>
        <w:rPr>
          <w:rFonts w:ascii="Bookman Old Style" w:hAnsi="Bookman Old Style" w:cs="Bookman Old Style"/>
          <w:sz w:val="23"/>
          <w:szCs w:val="23"/>
        </w:rPr>
      </w:pPr>
    </w:p>
    <w:p w:rsidR="00FD2D5F" w:rsidRPr="007F14E6" w:rsidRDefault="00FD2D5F" w:rsidP="006A24C5">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ΣΥΝΔΥΑΣΜΟΥ«ΑΜΥΓΔΑΛΗ ΔΗΜΙΟΥΡΓΙΑ ΕΝΩΤΙΚΗ ΚΙΝΗΣΗ» </w:t>
      </w:r>
    </w:p>
    <w:p w:rsidR="00FD2D5F" w:rsidRPr="006A24C5"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1. ΤΖΙΜΟΥΡΤΟΣ ΒΑΣΙΛΕΙΟΣ του ΝΙΚΟΛΑΟΥ έλαβε εβδομήντα οκτώ (78) σταυρούς προτίμησης</w:t>
      </w:r>
    </w:p>
    <w:p w:rsidR="00FD2D5F" w:rsidRPr="006A24C5"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2. ΓΚΑΝΙΑΤΣΑΣ ΓΕΩΡΓΙΟΣ του ΠΑΝΤΕΛΗ έλαβε εβδομήντα δύο (72) σταυρούς προτίμησης</w:t>
      </w:r>
    </w:p>
    <w:p w:rsidR="00FD2D5F" w:rsidRPr="006A24C5"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3. ΚΟΥΤΣΟΔΟΝΤΗ ΓΛΥΚΕΡΙΑ του ΤΡΙΑΝΤΑΦΥΛΛΟΥ έλαβε εξήντα ένα (61) σταυρούς προτίμησης</w:t>
      </w:r>
    </w:p>
    <w:p w:rsidR="00FD2D5F" w:rsidRPr="006A24C5"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4. ΚΑΜΑΤΕΡΗ ΕΛΕΝΗ του ΝΙΚΟΛΑΟΥ έλαβε σαράντα τρεις (43) σταυρούς προτίμησης</w:t>
      </w:r>
      <w:r w:rsidRPr="006A24C5">
        <w:rPr>
          <w:rFonts w:ascii="Cambria Math" w:hAnsi="Cambria Math" w:cs="Cambria Math"/>
          <w:sz w:val="23"/>
          <w:szCs w:val="23"/>
        </w:rPr>
        <w:t> </w:t>
      </w:r>
    </w:p>
    <w:p w:rsidR="00FD2D5F" w:rsidRPr="006A24C5"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5. ΓΑΛΑΝΗΣ ΔΗΜΗΤΡΙΟΣ του ΝΙΚΟΛΑΟΥ έλαβε τριάντα δύο (32) σταυρούς προτίμησης</w:t>
      </w:r>
    </w:p>
    <w:p w:rsidR="00FD2D5F" w:rsidRPr="006A24C5"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6. ΚΕΡΜΕΛΙΩΤΟΥ ΜΑΡΙΑ του ΝΙΚΟΛΑΟΥ έλαβε είκοσι έξι (26) σταυρούς προτίμησης</w:t>
      </w:r>
    </w:p>
    <w:p w:rsidR="00FD2D5F" w:rsidRPr="006A24C5"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7. ΚΑΣΤΡΙΝΟΣ ΑΘΑΝΑΣΙΟΣ του ΧΡΗΣΤΟΥ έλαβε δέκα (10) σταυρούς προτίμησης</w:t>
      </w:r>
    </w:p>
    <w:p w:rsidR="00FD2D5F" w:rsidRPr="007F14E6" w:rsidRDefault="00FD2D5F" w:rsidP="006A24C5">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 «ΕΝΩΜΕΝΟΙ ΓΙΑ ΤΗΝ ΑΜΥΓΔΑΛΗ» </w:t>
      </w:r>
    </w:p>
    <w:p w:rsidR="00FD2D5F" w:rsidRPr="006A24C5"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1. ΔΑΛΑΜΑΓΚΑΣ ΑΛΕΞΑΝΔΡΟΣ του ΑΘΑΝΑΣΙΟΥ έλαβε εκατόν τέσσερις (104) σταυρούς προτίμησης</w:t>
      </w:r>
    </w:p>
    <w:p w:rsidR="00FD2D5F" w:rsidRPr="006A24C5"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2. ΜΑΚΡΥΓΕΡΓΟΣ ΙΩΑΝΝΗΣ του ΓΕΩΡΓΙΟΥ έλαβε εξήντα οκτώ (68) σταυρούς προτίμησης</w:t>
      </w:r>
    </w:p>
    <w:p w:rsidR="00FD2D5F" w:rsidRPr="006A24C5"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3. ΠΑΠΑΣΤΕΡΓΙΟΥ ΔΗΜΗΤΡΙΟΣ του ΚΩΝΣΤΑΝΤΙΝΟΥ έλαβε πενήντα επτά (57) σταυρούς προτίμησης</w:t>
      </w:r>
    </w:p>
    <w:p w:rsidR="00FD2D5F" w:rsidRPr="006A24C5"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4. ΧΟΝΤΟΥ ΜΑΓΔΑΛΙΝΗ του ΠΑΥΛΟΥ έλαβε δέκα πέντε (15) σταυρούς προτίμησης</w:t>
      </w:r>
    </w:p>
    <w:p w:rsidR="00FD2D5F" w:rsidRDefault="00FD2D5F" w:rsidP="006A24C5">
      <w:pPr>
        <w:spacing w:line="360" w:lineRule="auto"/>
        <w:ind w:right="-7"/>
        <w:jc w:val="both"/>
        <w:rPr>
          <w:rFonts w:ascii="Bookman Old Style" w:hAnsi="Bookman Old Style" w:cs="Bookman Old Style"/>
          <w:sz w:val="23"/>
          <w:szCs w:val="23"/>
        </w:rPr>
      </w:pPr>
      <w:r w:rsidRPr="006A24C5">
        <w:rPr>
          <w:rFonts w:ascii="Bookman Old Style" w:hAnsi="Bookman Old Style" w:cs="Bookman Old Style"/>
          <w:sz w:val="23"/>
          <w:szCs w:val="23"/>
        </w:rPr>
        <w:t>5. ΜΑΝΙΚΑ ΚΑΛΛΙΟΠΗ του ΔΗΜΗΤΡΙΟΥ έλαβε δέκα τρεις (13) σταυρούς προτίμησης</w:t>
      </w:r>
    </w:p>
    <w:p w:rsidR="00FD2D5F" w:rsidRPr="00760CBB" w:rsidRDefault="00FD2D5F" w:rsidP="006A24C5">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Με βάση το ως άνω αποτέλεσμα, τακτικοί και αναπληρωματικοί Σύμβουλοι του συμβουλίου της ως άνω Κοινότητας εκλέγονται οι</w:t>
      </w:r>
      <w:r>
        <w:rPr>
          <w:rFonts w:ascii="Bookman Old Style" w:hAnsi="Bookman Old Style" w:cs="Bookman Old Style"/>
          <w:sz w:val="23"/>
          <w:szCs w:val="23"/>
        </w:rPr>
        <w:t xml:space="preserve"> κατωτέρω</w:t>
      </w:r>
      <w:r w:rsidRPr="00760CBB">
        <w:rPr>
          <w:rFonts w:ascii="Bookman Old Style" w:hAnsi="Bookman Old Style" w:cs="Bookman Old Style"/>
          <w:sz w:val="23"/>
          <w:szCs w:val="23"/>
        </w:rPr>
        <w:t>:</w:t>
      </w:r>
    </w:p>
    <w:p w:rsidR="00FD2D5F" w:rsidRPr="00DC1F5A" w:rsidRDefault="00FD2D5F" w:rsidP="00DC1F5A">
      <w:pPr>
        <w:spacing w:line="360" w:lineRule="auto"/>
        <w:ind w:firstLine="720"/>
        <w:jc w:val="both"/>
      </w:pPr>
      <w:r w:rsidRPr="001963B7">
        <w:rPr>
          <w:rFonts w:ascii="Bookman Old Style" w:hAnsi="Bookman Old Style" w:cs="Bookman Old Style"/>
          <w:sz w:val="23"/>
          <w:szCs w:val="23"/>
        </w:rPr>
        <w:t>- από το συνδυασμό «ΑΜΥΓΔΑΛΗ ΔΗΜΙΟΥΡΓΙΑ ΕΝΩΤΙΚΗ ΚΙΝΗΣΗ»  τακτικοί Σύμβουλοι εκλέγονται οι: 1. ΤΖΙΜΟΥΡΤΟΣ ΒΑΣΙΛΕΙΟΣ του ΝΙΚΟΛΑΟΥ, 2. ΓΚΑΝΙΑΤΣΑΣ ΓΕΩΡΓΙΟΣ του ΠΑΝΤΕΛΗ και3. ΚΟΥΤΣΟΔΟΝΤΗ ΓΛΥΚΕΡΙΑ του ΤΡΙΑΝΤΑΦΥΛΛΟΥ, ενώ όλοι οι υπόλοιποι υποψήφιοι εκλέγονται</w:t>
      </w:r>
      <w:r w:rsidRPr="00760CBB">
        <w:rPr>
          <w:rFonts w:ascii="Bookman Old Style" w:hAnsi="Bookman Old Style" w:cs="Bookman Old Style"/>
          <w:sz w:val="23"/>
          <w:szCs w:val="23"/>
        </w:rPr>
        <w:t xml:space="preserve">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p>
    <w:p w:rsidR="00FD2D5F" w:rsidRPr="00760CBB" w:rsidRDefault="00FD2D5F" w:rsidP="00DC1F5A">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από τον συνδυασμό «</w:t>
      </w:r>
      <w:r w:rsidRPr="00120CFA">
        <w:rPr>
          <w:rFonts w:ascii="Bookman Old Style" w:hAnsi="Bookman Old Style" w:cs="Bookman Old Style"/>
          <w:sz w:val="23"/>
          <w:szCs w:val="23"/>
        </w:rPr>
        <w:t xml:space="preserve">ΕΝΩΜΕΝΟΙ ΓΙΑ ΤΗΝ ΑΜΥΓΔΑΛΗ» </w:t>
      </w:r>
      <w:r w:rsidRPr="00760CBB">
        <w:rPr>
          <w:rFonts w:ascii="Bookman Old Style" w:hAnsi="Bookman Old Style" w:cs="Bookman Old Style"/>
          <w:sz w:val="23"/>
          <w:szCs w:val="23"/>
        </w:rPr>
        <w:t xml:space="preserve">τακτικοί Σύμβουλοι εκλέγονται οι: </w:t>
      </w:r>
      <w:r>
        <w:rPr>
          <w:rFonts w:ascii="Bookman Old Style" w:hAnsi="Bookman Old Style" w:cs="Bookman Old Style"/>
          <w:sz w:val="23"/>
          <w:szCs w:val="23"/>
        </w:rPr>
        <w:t>1.</w:t>
      </w:r>
      <w:r w:rsidRPr="00DC1F5A">
        <w:rPr>
          <w:rFonts w:ascii="Bookman Old Style" w:hAnsi="Bookman Old Style" w:cs="Bookman Old Style"/>
          <w:sz w:val="23"/>
          <w:szCs w:val="23"/>
        </w:rPr>
        <w:t xml:space="preserve"> ΔΑΛΑΜΑΓΚΑΣ ΑΛΕΞΑΝΔΡΟΣ του ΑΘΑΝΑΣΙΟΥ </w:t>
      </w:r>
      <w:r>
        <w:rPr>
          <w:rFonts w:ascii="Bookman Old Style" w:hAnsi="Bookman Old Style" w:cs="Bookman Old Style"/>
          <w:sz w:val="23"/>
          <w:szCs w:val="23"/>
        </w:rPr>
        <w:t xml:space="preserve">και </w:t>
      </w:r>
      <w:r w:rsidRPr="00DC1F5A">
        <w:rPr>
          <w:rFonts w:ascii="Bookman Old Style" w:hAnsi="Bookman Old Style" w:cs="Bookman Old Style"/>
          <w:sz w:val="23"/>
          <w:szCs w:val="23"/>
        </w:rPr>
        <w:t>2. ΜΑΚΡΥΓΕΡΓΟΣ ΙΩΑΝΝΗΣ του ΓΕΩΡΓΙΟΥ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r w:rsidRPr="00760CBB">
        <w:rPr>
          <w:rFonts w:ascii="Bookman Old Style" w:hAnsi="Bookman Old Style" w:cs="Bookman Old Style"/>
          <w:sz w:val="23"/>
          <w:szCs w:val="23"/>
        </w:rPr>
        <w:t>.</w:t>
      </w:r>
    </w:p>
    <w:p w:rsidR="00FD2D5F" w:rsidRDefault="00FD2D5F" w:rsidP="006A24C5">
      <w:pPr>
        <w:spacing w:line="360" w:lineRule="auto"/>
        <w:ind w:right="-7"/>
        <w:jc w:val="both"/>
        <w:rPr>
          <w:rFonts w:ascii="Bookman Old Style" w:hAnsi="Bookman Old Style" w:cs="Bookman Old Style"/>
          <w:sz w:val="23"/>
          <w:szCs w:val="23"/>
        </w:rPr>
      </w:pPr>
    </w:p>
    <w:p w:rsidR="00FD2D5F" w:rsidRPr="005A0C70" w:rsidRDefault="00FD2D5F" w:rsidP="00120CFA">
      <w:pPr>
        <w:spacing w:line="360" w:lineRule="auto"/>
        <w:ind w:right="-7"/>
        <w:jc w:val="both"/>
        <w:rPr>
          <w:rFonts w:ascii="Bookman Old Style" w:hAnsi="Bookman Old Style" w:cs="Bookman Old Style"/>
          <w:b/>
          <w:bCs/>
          <w:sz w:val="23"/>
          <w:szCs w:val="23"/>
        </w:rPr>
      </w:pPr>
      <w:r w:rsidRPr="005A0C70">
        <w:rPr>
          <w:rFonts w:ascii="Bookman Old Style" w:hAnsi="Bookman Old Style" w:cs="Bookman Old Style"/>
          <w:b/>
          <w:bCs/>
          <w:sz w:val="23"/>
          <w:szCs w:val="23"/>
        </w:rPr>
        <w:t>Κοινότητα Ανάβρας</w:t>
      </w: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697, Ψηφίσαντες: 499, Άκυρα: 15, Λευκά: 4, Σύνολο Λευκών και Ακύρων: 19, Έγκυρα : 480</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«ΔΟΓΑΝΗ» : 252</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«ΑΝΑΒΡΑ Ο ΤΟΠΟΣ ΜΑΣ» : 228</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52,5% από τα 480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47,5% από τα 480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(480) δια του αριθμού των εδρών του Κοινοτικού Συμβουλίου (5)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5 εδρών του Κοινοτικού Συμβουλίου με εκλογικό μέτρο το 97</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«ΔΟΓΑΝΗ» έλαβε βάσει του εκλογικού μέτρου 252 : 97 = 2 έδρες και έχει αχρησιμοποίητο υπόλοιπο 58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«ΑΝΑΒΡΑ Ο ΤΟΠΟΣ ΜΑΣ» έλαβε βάσει του εκλογικού μέτρου 228 : 97 = 2 έδρες και έχει αχρησιμοποίητο υπόλοιπο 34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4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«ΔΟΓΑΝΗ»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«ΔΟΓΑΝΗ» έλαβε συνολικά 3 έδρες (2 + 1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«ΑΝΑΒΡΑ Ο ΤΟΠΟΣ ΜΑΣ» έλαβε συνολικά 2 έδρες (2 + 0 + 0) του Κοινοτικού Συμβουλίου</w:t>
      </w:r>
    </w:p>
    <w:p w:rsidR="00FD2D5F" w:rsidRDefault="00FD2D5F" w:rsidP="00DC1F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 Ανάβρας</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Default="00FD2D5F" w:rsidP="00DC1F5A">
      <w:pPr>
        <w:spacing w:line="360" w:lineRule="auto"/>
        <w:ind w:right="-7"/>
        <w:jc w:val="both"/>
        <w:rPr>
          <w:rFonts w:ascii="Bookman Old Style" w:hAnsi="Bookman Old Style" w:cs="Bookman Old Style"/>
          <w:b/>
          <w:bCs/>
          <w:sz w:val="23"/>
          <w:szCs w:val="23"/>
        </w:rPr>
      </w:pPr>
    </w:p>
    <w:p w:rsidR="00FD2D5F" w:rsidRPr="007F14E6" w:rsidRDefault="00FD2D5F" w:rsidP="00DC1F5A">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 «ΔΟΓΑΝΗ» </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1. ΜΠΟΥΡΝΤΕΝΑΣ ΓΡΗΓΟΡΙΟΣ του ΛΕΩΝΙΔΑ έλαβε εκατόν σαράντα δύο (142)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2. ΖΑΧΑΡΑΚΗΣ ΙΩΑΝΝΗΣ του ΠΑΝΤΕΛΗ έλαβε εκατόν είκοσι εννέα (129)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3. ΓΚΟΥΓΚΙΔΗΣ ΔΗΜΗΤΡΙΟΣ του ΘΕΟΔΩΡΟΥ έλαβε πενήντα πέντε (55)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4. ΠΟΛΥΜΕΡΟΥ ΘΕΟΔΩΡΑ του ΣΤΥΛΙΑΝΟΥ έλαβε σαράντα (40)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5. ΧΑΤΖΗΝΙΚΟΣ ΧΡΗΣΤΟΣ του ΑΘΑΝΑΣΙΟΥ έλαβε τριάντα πέντε (35)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6. ΚΟΜΝΙΤΣΑ ΕΥΑΓΓΕΛΙΑ του ΝΑΠΟΛΕΟΝΤΟΣ έλαβε δέκα πέντε (15) σταυρούς προτίμησης</w:t>
      </w:r>
    </w:p>
    <w:p w:rsidR="00FD2D5F" w:rsidRPr="007F14E6" w:rsidRDefault="00FD2D5F" w:rsidP="00DC1F5A">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 «ΑΝΑΒΡΑ Ο ΤΟΠΟΣ ΜΑΣ» </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1. ΜΠΟΥΤΟΣ ΙΩΑΝΝΗΣ του ΓΡΗΓΟΡΙΟΥ έλαβε εκατόν σαράντα δύο (142)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2. ΠΑΡΑΣΧΟΥ ΚΑΣΣΙΑΝΗ ΜΑΡΙΝΑ του ΔΗΜΗΤΡΙΟΥ έλαβε ενενήντα οκτώ (98)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3. ΘΕΟΧΑΡΗΣ ΑΠΟΣΤΟΛΟΣ του ΑΝΤΩΝΙΟΥ έλαβε εξήντα οκτώ (68)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4. ΜΠΟΥΤΛΑ ΕΛΕΝΗ του ΔΗΜΗΤΡΙΟΥ έλαβε τριάντα δύο (32) σταυρούς προτίμησης</w:t>
      </w:r>
    </w:p>
    <w:p w:rsidR="00FD2D5F"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5. ΚΑΛΑΘΑΣ ΓΕΩΡΓΙΟΣ του ΚΩΝΣΤΑΝΤΙΝΟΥ έλαβε δέκα τέσσερις (14) σταυρούς προτίμησης</w:t>
      </w:r>
    </w:p>
    <w:p w:rsidR="00FD2D5F" w:rsidRPr="00760CBB" w:rsidRDefault="00FD2D5F" w:rsidP="00DC1F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Με βάση το ως άνω αποτέλεσμα, τακτικοί και αναπληρωματικοί Σύμβουλοι του συμβουλίου της ως άνω Κοινότητας εκλέγονται οι</w:t>
      </w:r>
      <w:r>
        <w:rPr>
          <w:rFonts w:ascii="Bookman Old Style" w:hAnsi="Bookman Old Style" w:cs="Bookman Old Style"/>
          <w:sz w:val="23"/>
          <w:szCs w:val="23"/>
        </w:rPr>
        <w:t xml:space="preserve"> κατωτέρω</w:t>
      </w:r>
      <w:r w:rsidRPr="00760CBB">
        <w:rPr>
          <w:rFonts w:ascii="Bookman Old Style" w:hAnsi="Bookman Old Style" w:cs="Bookman Old Style"/>
          <w:sz w:val="23"/>
          <w:szCs w:val="23"/>
        </w:rPr>
        <w:t>:</w:t>
      </w:r>
    </w:p>
    <w:p w:rsidR="00FD2D5F" w:rsidRPr="00DC1F5A" w:rsidRDefault="00FD2D5F" w:rsidP="00DC1F5A">
      <w:pPr>
        <w:spacing w:line="360" w:lineRule="auto"/>
        <w:ind w:firstLine="720"/>
        <w:jc w:val="both"/>
      </w:pPr>
      <w:r w:rsidRPr="00760CBB">
        <w:rPr>
          <w:rFonts w:ascii="Bookman Old Style" w:hAnsi="Bookman Old Style" w:cs="Bookman Old Style"/>
          <w:sz w:val="23"/>
          <w:szCs w:val="23"/>
        </w:rPr>
        <w:t xml:space="preserve">- από το συνδυασμό </w:t>
      </w:r>
      <w:r>
        <w:rPr>
          <w:rFonts w:ascii="Bookman Old Style" w:hAnsi="Bookman Old Style" w:cs="Bookman Old Style"/>
          <w:sz w:val="23"/>
          <w:szCs w:val="23"/>
        </w:rPr>
        <w:t xml:space="preserve">Α’ </w:t>
      </w:r>
      <w:r w:rsidRPr="00120CFA">
        <w:rPr>
          <w:rFonts w:ascii="Bookman Old Style" w:hAnsi="Bookman Old Style" w:cs="Bookman Old Style"/>
          <w:sz w:val="23"/>
          <w:szCs w:val="23"/>
        </w:rPr>
        <w:t>«</w:t>
      </w:r>
      <w:r>
        <w:rPr>
          <w:rFonts w:ascii="Bookman Old Style" w:hAnsi="Bookman Old Style" w:cs="Bookman Old Style"/>
          <w:sz w:val="23"/>
          <w:szCs w:val="23"/>
        </w:rPr>
        <w:t>ΔΟΓΑΝΗ</w:t>
      </w:r>
      <w:r w:rsidRPr="00120CFA">
        <w:rPr>
          <w:rFonts w:ascii="Bookman Old Style" w:hAnsi="Bookman Old Style" w:cs="Bookman Old Style"/>
          <w:sz w:val="23"/>
          <w:szCs w:val="23"/>
        </w:rPr>
        <w:t>»</w:t>
      </w:r>
      <w:r>
        <w:rPr>
          <w:rFonts w:ascii="Bookman Old Style" w:hAnsi="Bookman Old Style" w:cs="Bookman Old Style"/>
          <w:sz w:val="23"/>
          <w:szCs w:val="23"/>
        </w:rPr>
        <w:t xml:space="preserve"> </w:t>
      </w:r>
      <w:r w:rsidRPr="00760CBB">
        <w:rPr>
          <w:rFonts w:ascii="Bookman Old Style" w:hAnsi="Bookman Old Style" w:cs="Bookman Old Style"/>
          <w:sz w:val="23"/>
          <w:szCs w:val="23"/>
        </w:rPr>
        <w:t xml:space="preserve"> τακτικοί Σύμβουλοι εκλέγονται οι: </w:t>
      </w:r>
      <w:r w:rsidRPr="00287638">
        <w:rPr>
          <w:rFonts w:ascii="Bookman Old Style" w:hAnsi="Bookman Old Style" w:cs="Bookman Old Style"/>
          <w:sz w:val="23"/>
          <w:szCs w:val="23"/>
        </w:rPr>
        <w:t>1.</w:t>
      </w:r>
      <w:r w:rsidRPr="00DC1F5A">
        <w:t xml:space="preserve"> </w:t>
      </w:r>
      <w:r w:rsidRPr="00DC1F5A">
        <w:rPr>
          <w:rFonts w:ascii="Bookman Old Style" w:hAnsi="Bookman Old Style" w:cs="Bookman Old Style"/>
          <w:sz w:val="23"/>
          <w:szCs w:val="23"/>
        </w:rPr>
        <w:t>ΜΠΟΥΡΝΤΕΝΑΣ ΓΡΗΓΟΡΙΟΣ του ΛΕΩΝΙΔΑ</w:t>
      </w:r>
      <w:r>
        <w:rPr>
          <w:rFonts w:ascii="Bookman Old Style" w:hAnsi="Bookman Old Style" w:cs="Bookman Old Style"/>
          <w:sz w:val="23"/>
          <w:szCs w:val="23"/>
        </w:rPr>
        <w:t xml:space="preserve">, </w:t>
      </w:r>
      <w:r w:rsidRPr="00DC1F5A">
        <w:rPr>
          <w:rFonts w:ascii="Bookman Old Style" w:hAnsi="Bookman Old Style" w:cs="Bookman Old Style"/>
          <w:sz w:val="23"/>
          <w:szCs w:val="23"/>
        </w:rPr>
        <w:t>2. ΖΑΧΑΡΑΚΗΣ ΙΩΑΝΝΗΣ του ΠΑΝΤΕΛΗ</w:t>
      </w:r>
      <w:r>
        <w:rPr>
          <w:rFonts w:ascii="Bookman Old Style" w:hAnsi="Bookman Old Style" w:cs="Bookman Old Style"/>
          <w:sz w:val="23"/>
          <w:szCs w:val="23"/>
        </w:rPr>
        <w:t xml:space="preserve">, και </w:t>
      </w:r>
      <w:r w:rsidRPr="00DC1F5A">
        <w:rPr>
          <w:rFonts w:ascii="Bookman Old Style" w:hAnsi="Bookman Old Style" w:cs="Bookman Old Style"/>
          <w:sz w:val="23"/>
          <w:szCs w:val="23"/>
        </w:rPr>
        <w:t>3. ΓΚΟΥΓΚΙΔΗΣ ΔΗΜΗΤΡΙΟΣ του ΘΕΟΔΩΡΟΥ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p>
    <w:p w:rsidR="00FD2D5F" w:rsidRPr="00760CBB" w:rsidRDefault="00FD2D5F" w:rsidP="00DC1F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 xml:space="preserve">- από τον συνδυασμό </w:t>
      </w:r>
      <w:r>
        <w:rPr>
          <w:rFonts w:ascii="Bookman Old Style" w:hAnsi="Bookman Old Style" w:cs="Bookman Old Style"/>
          <w:sz w:val="23"/>
          <w:szCs w:val="23"/>
        </w:rPr>
        <w:t>Β’ «ΑΝΑΒΡΑ Ο ΤΟΠΟΣ ΜΑΣ</w:t>
      </w:r>
      <w:r w:rsidRPr="00120CFA">
        <w:rPr>
          <w:rFonts w:ascii="Bookman Old Style" w:hAnsi="Bookman Old Style" w:cs="Bookman Old Style"/>
          <w:sz w:val="23"/>
          <w:szCs w:val="23"/>
        </w:rPr>
        <w:t xml:space="preserve">» </w:t>
      </w:r>
      <w:r w:rsidRPr="00760CBB">
        <w:rPr>
          <w:rFonts w:ascii="Bookman Old Style" w:hAnsi="Bookman Old Style" w:cs="Bookman Old Style"/>
          <w:sz w:val="23"/>
          <w:szCs w:val="23"/>
        </w:rPr>
        <w:t xml:space="preserve">τακτικοί Σύμβουλοι εκλέγονται οι: </w:t>
      </w:r>
      <w:r>
        <w:rPr>
          <w:rFonts w:ascii="Bookman Old Style" w:hAnsi="Bookman Old Style" w:cs="Bookman Old Style"/>
          <w:sz w:val="23"/>
          <w:szCs w:val="23"/>
        </w:rPr>
        <w:t>1.</w:t>
      </w:r>
      <w:r w:rsidRPr="00DC1F5A">
        <w:t xml:space="preserve"> </w:t>
      </w:r>
      <w:r w:rsidRPr="00DC1F5A">
        <w:rPr>
          <w:rFonts w:ascii="Bookman Old Style" w:hAnsi="Bookman Old Style" w:cs="Bookman Old Style"/>
          <w:sz w:val="23"/>
          <w:szCs w:val="23"/>
        </w:rPr>
        <w:t xml:space="preserve">ΜΠΟΥΤΟΣ ΙΩΑΝΝΗΣ του ΓΡΗΓΟΡΙΟΥ </w:t>
      </w:r>
      <w:r>
        <w:rPr>
          <w:rFonts w:ascii="Bookman Old Style" w:hAnsi="Bookman Old Style" w:cs="Bookman Old Style"/>
          <w:sz w:val="23"/>
          <w:szCs w:val="23"/>
        </w:rPr>
        <w:t xml:space="preserve">και </w:t>
      </w:r>
      <w:r w:rsidRPr="00DC1F5A">
        <w:rPr>
          <w:rFonts w:ascii="Bookman Old Style" w:hAnsi="Bookman Old Style" w:cs="Bookman Old Style"/>
          <w:sz w:val="23"/>
          <w:szCs w:val="23"/>
        </w:rPr>
        <w:t>2. ΠΑΡΑΣΧΟΥ ΚΑΣΣΙΑΝΗ ΜΑΡΙΝΑ του ΔΗΜΗΤΡΙΟΥ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r w:rsidRPr="00760CBB">
        <w:rPr>
          <w:rFonts w:ascii="Bookman Old Style" w:hAnsi="Bookman Old Style" w:cs="Bookman Old Style"/>
          <w:sz w:val="23"/>
          <w:szCs w:val="23"/>
        </w:rPr>
        <w:t>.</w:t>
      </w:r>
    </w:p>
    <w:p w:rsidR="00FD2D5F" w:rsidRDefault="00FD2D5F" w:rsidP="00DC1F5A">
      <w:pPr>
        <w:spacing w:line="360" w:lineRule="auto"/>
        <w:ind w:right="-7"/>
        <w:jc w:val="both"/>
        <w:rPr>
          <w:rFonts w:ascii="Bookman Old Style" w:hAnsi="Bookman Old Style" w:cs="Bookman Old Style"/>
          <w:sz w:val="23"/>
          <w:szCs w:val="23"/>
        </w:rPr>
      </w:pPr>
    </w:p>
    <w:p w:rsidR="00FD2D5F" w:rsidRDefault="00FD2D5F" w:rsidP="00DC1F5A">
      <w:pPr>
        <w:spacing w:line="360" w:lineRule="auto"/>
        <w:ind w:right="-7"/>
        <w:jc w:val="both"/>
        <w:rPr>
          <w:rFonts w:ascii="Bookman Old Style" w:hAnsi="Bookman Old Style" w:cs="Bookman Old Style"/>
          <w:sz w:val="23"/>
          <w:szCs w:val="23"/>
        </w:rPr>
      </w:pPr>
    </w:p>
    <w:p w:rsidR="00FD2D5F" w:rsidRPr="00E13A22" w:rsidRDefault="00FD2D5F" w:rsidP="00120CFA">
      <w:pPr>
        <w:spacing w:line="360" w:lineRule="auto"/>
        <w:ind w:right="-7"/>
        <w:jc w:val="both"/>
        <w:rPr>
          <w:rFonts w:ascii="Bookman Old Style" w:hAnsi="Bookman Old Style" w:cs="Bookman Old Style"/>
          <w:b/>
          <w:bCs/>
          <w:sz w:val="23"/>
          <w:szCs w:val="23"/>
          <w:u w:val="single"/>
        </w:rPr>
      </w:pPr>
      <w:r w:rsidRPr="00E13A22">
        <w:rPr>
          <w:rFonts w:ascii="Bookman Old Style" w:hAnsi="Bookman Old Style" w:cs="Bookman Old Style"/>
          <w:b/>
          <w:bCs/>
          <w:sz w:val="23"/>
          <w:szCs w:val="23"/>
          <w:u w:val="single"/>
        </w:rPr>
        <w:t>Κοινότητα Δήμητρας</w:t>
      </w: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355, Ψηφίσαντες: 259, Άκυρα: 1, Λευκά: 2, Σύνολο Λευκών και Ακύρων: 3, Έγκυρα : 256</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«ΟΛΟΙ ΜΑΖΙ ΓΙΑ ΤΗΝ ΔΗΜΗΤΡΑ» : 101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«ΠΡΩΤΟΒΟΥΛΙΑ  ΑΝΑΝΕΩΣΗΣ» : 155</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39,45% από τα 256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60,55% από τα 256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(256) δια του αριθμού των εδρών του Κοινοτικού Συμβουλίου (5)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5 εδρών του Κοινοτικού Συμβουλίου με εκλογικό μέτρο το 52</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«ΠΡΩΤΟΒΟΥΛΙΑ  ΑΝΑΝΕΩΣΗΣ» έλαβε βάσει του εκλογικού μέτρου 155 : 52 = 2 έδρες και έχει αχρησιμοποίητο υπόλοιπο 51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«ΟΛΟΙ ΜΑΖΙ ΓΙΑ ΤΗΝ ΔΗΜΗΤΡΑ» έλαβε βάσει του εκλογικού μέτρου 101 : 52 = 1 έδρες και έχει αχρησιμοποίητο υπόλοιπο 49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3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«ΟΛΟΙ ΜΑΖΙ ΓΙΑ ΤΗΝ ΔΗΜΗΤΡΑ»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«ΠΡΩΤΟΒΟΥΛΙΑ  ΑΝΑΝΕΩΣΗΣ»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«ΟΛΟΙ ΜΑΖΙ ΓΙΑ ΤΗΝ ΔΗΜΗΤΡΑ» έλαβε συνολικά 2 έδρες (1 + 1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«ΠΡΩΤΟΒΟΥΛΙΑ  ΑΝΑΝΕΩΣΗΣ» έλαβε συνολικά 3 έδρες (2 + 1 + 0) του Κοινοτικού Συμβουλίου</w:t>
      </w:r>
    </w:p>
    <w:p w:rsidR="00FD2D5F" w:rsidRDefault="00FD2D5F" w:rsidP="00DC1F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 Δημητρας</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Pr="007F14E6" w:rsidRDefault="00FD2D5F" w:rsidP="00DC1F5A">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 «ΠΡΩΤΟΒΟΥΛΙΑ  ΑΝΑΝΕΩΣΗΣ»  </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1. ΔΟΛΜΕΣ ΕΥΑΓΓΕΛΟΣ του ΚΩΝΣΤΑΝΤΙΝΟΥ έλαβε ενενήντα πέντε (95)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2. ΜΟΥΣΜΟΥΛΗΣ ΑΝΤΩΝΙΟΣ του ΘΕΟΔΩΡΟΥ έλαβε εβδομήντα επτά (77)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3. ΜΥΛΟΒΙΑΝΟΣ ΔΗΜΗΤΡΙΟΣ του ΑΝΑΣΤΑΣΙΟΥ έλαβε πενήντα δύο (52)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4. ΓΚΟΥΣΓΚΟΥΝΗΣ ΓΕΩΡΓΙΟΣ του ΙΩΑΝΝΗ έλαβε είκοσι τέσσερις (24)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5. ΣΚΑΡΠΟΥ ΑΓΓΕΛΙΚΗ του ΛΑΜΠΡΟΥ έλαβε είκοσι τρεις (23)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6. ΓΚΟΥΣΓΚΟΥΝΗ ΑΙΚΑΤΕΡΙΝΗ του ΙΩΑΝΝΗ έλαβε οκτώ (8)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6. ΡΙΖΑΚΗ ΕΥΑΓΓΕΛΙΑ του ΜΙΧΑΗΛ έλαβε οκτώ (8)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p>
    <w:p w:rsidR="00FD2D5F" w:rsidRPr="007F14E6" w:rsidRDefault="00FD2D5F" w:rsidP="00DC1F5A">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Αποτελέσματα Υποψηφίων Συμβούλων του ΣΥΝΔΥΑΣΜΟΥ «ΟΛΟΙ ΜΑΖΙ ΓΙΑ ΤΗΝ ΔΗΜΗΤΡΑ»</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1. ΚΟΥΤΡΑΣ ΧΡΗΣΤΟΣ του ΘΩΜΑ έλαβε πενήντα τέσσερις (54)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2. ΧΑΪΝΤΑΡΛΗΣ ΧΡΗΣΤΟΣ του ΓΕΩΡΓΙΟΥ έλαβε σαράντα οκτώ (48)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3. ΚΡΙΓΚΑΣ ΓΕΩΡΓΙΟΣ του ΑΘΑΝΑΣΙΟΥ έλαβε τριάντα οκτώ (38)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4. ΠΟΛΥΖΟΣ ΕΥΑΓΓΕΛΟΣ του ΔΗΜΗΤΡΙΟΥ έλαβε είκοσι έξι (26) σταυρούς προτίμησης</w:t>
      </w:r>
    </w:p>
    <w:p w:rsidR="00FD2D5F" w:rsidRPr="00DC1F5A"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5. ΖΑΡΩΤΗ ΕΛΕΝΗ του ΑΘΑΝΑΣΙΟΥ έλαβε έξι (6) σταυρούς προτίμησης</w:t>
      </w:r>
    </w:p>
    <w:p w:rsidR="00FD2D5F" w:rsidRDefault="00FD2D5F" w:rsidP="00DC1F5A">
      <w:pPr>
        <w:spacing w:line="360" w:lineRule="auto"/>
        <w:ind w:right="-7"/>
        <w:jc w:val="both"/>
        <w:rPr>
          <w:rFonts w:ascii="Bookman Old Style" w:hAnsi="Bookman Old Style" w:cs="Bookman Old Style"/>
          <w:sz w:val="23"/>
          <w:szCs w:val="23"/>
        </w:rPr>
      </w:pPr>
      <w:r w:rsidRPr="00DC1F5A">
        <w:rPr>
          <w:rFonts w:ascii="Bookman Old Style" w:hAnsi="Bookman Old Style" w:cs="Bookman Old Style"/>
          <w:sz w:val="23"/>
          <w:szCs w:val="23"/>
        </w:rPr>
        <w:t>6. ΡΙΖΙΟΥ ΕΥΔΟΞΙΑ του ΑΡΙΣΤΟΤΕΛΗ έλαβε τέσσερις (4) σταυρούς προτίμησης</w:t>
      </w:r>
    </w:p>
    <w:p w:rsidR="00FD2D5F" w:rsidRPr="00760CBB" w:rsidRDefault="00FD2D5F" w:rsidP="00BC42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Με βάση το ως άνω αποτέλεσμα, τακτικοί και αναπληρωματικοί Σύμβουλοι του συμβουλίου της ως άνω Κοινότητας εκλέγονται οι</w:t>
      </w:r>
      <w:r>
        <w:rPr>
          <w:rFonts w:ascii="Bookman Old Style" w:hAnsi="Bookman Old Style" w:cs="Bookman Old Style"/>
          <w:sz w:val="23"/>
          <w:szCs w:val="23"/>
        </w:rPr>
        <w:t xml:space="preserve"> κατωτέρω</w:t>
      </w:r>
      <w:r w:rsidRPr="00760CBB">
        <w:rPr>
          <w:rFonts w:ascii="Bookman Old Style" w:hAnsi="Bookman Old Style" w:cs="Bookman Old Style"/>
          <w:sz w:val="23"/>
          <w:szCs w:val="23"/>
        </w:rPr>
        <w:t>:</w:t>
      </w:r>
    </w:p>
    <w:p w:rsidR="00FD2D5F" w:rsidRDefault="00FD2D5F" w:rsidP="00BC42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 xml:space="preserve">- από τον συνδυασμό </w:t>
      </w:r>
      <w:r>
        <w:rPr>
          <w:rFonts w:ascii="Bookman Old Style" w:hAnsi="Bookman Old Style" w:cs="Bookman Old Style"/>
          <w:sz w:val="23"/>
          <w:szCs w:val="23"/>
        </w:rPr>
        <w:t>Β’ «ΠΡΩΤΟΒΟΥΛΙΑ ΑΝΑΝΕΩΣΗΣ</w:t>
      </w:r>
      <w:r w:rsidRPr="00120CFA">
        <w:rPr>
          <w:rFonts w:ascii="Bookman Old Style" w:hAnsi="Bookman Old Style" w:cs="Bookman Old Style"/>
          <w:sz w:val="23"/>
          <w:szCs w:val="23"/>
        </w:rPr>
        <w:t xml:space="preserve">» </w:t>
      </w:r>
      <w:r w:rsidRPr="00760CBB">
        <w:rPr>
          <w:rFonts w:ascii="Bookman Old Style" w:hAnsi="Bookman Old Style" w:cs="Bookman Old Style"/>
          <w:sz w:val="23"/>
          <w:szCs w:val="23"/>
        </w:rPr>
        <w:t xml:space="preserve">τακτικοί Σύμβουλοι εκλέγονται οι: </w:t>
      </w:r>
      <w:r>
        <w:rPr>
          <w:rFonts w:ascii="Bookman Old Style" w:hAnsi="Bookman Old Style" w:cs="Bookman Old Style"/>
          <w:sz w:val="23"/>
          <w:szCs w:val="23"/>
        </w:rPr>
        <w:t>1.</w:t>
      </w:r>
      <w:r w:rsidRPr="00DC1F5A">
        <w:t xml:space="preserve"> </w:t>
      </w:r>
      <w:r>
        <w:t xml:space="preserve">ΔΟΛΜΕΣ ΕΥΑΓΓΕΛΟΣ του ΚΩΝΣΤΑΝΤΙΝΟΥ, 2. ΜΟΥΣΜΟΥΛΗΣ ΑΝΤΩΝΙΟΣ του ΘΕΟΔΩΡΟΥ και 3. ΜΥΛΟΒΙΑΝΟΣ ΔΗΜΗΤΡΙΟΣ του ΑΝΑΣΤΑΣΙΟΥ </w:t>
      </w:r>
      <w:r w:rsidRPr="00DC1F5A">
        <w:rPr>
          <w:rFonts w:ascii="Bookman Old Style" w:hAnsi="Bookman Old Style" w:cs="Bookman Old Style"/>
          <w:sz w:val="23"/>
          <w:szCs w:val="23"/>
        </w:rPr>
        <w:t>ΜΠΟΥΤΟΣ ΙΩΑΝΝΗΣ του ΓΡΗΓΟΡΙΟΥ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r w:rsidRPr="00760CBB">
        <w:rPr>
          <w:rFonts w:ascii="Bookman Old Style" w:hAnsi="Bookman Old Style" w:cs="Bookman Old Style"/>
          <w:sz w:val="23"/>
          <w:szCs w:val="23"/>
        </w:rPr>
        <w:t>.</w:t>
      </w:r>
    </w:p>
    <w:p w:rsidR="00FD2D5F" w:rsidRPr="00DC1F5A" w:rsidRDefault="00FD2D5F" w:rsidP="00BC425A">
      <w:pPr>
        <w:spacing w:line="360" w:lineRule="auto"/>
        <w:ind w:firstLine="720"/>
        <w:jc w:val="both"/>
      </w:pPr>
      <w:r w:rsidRPr="00760CBB">
        <w:rPr>
          <w:rFonts w:ascii="Bookman Old Style" w:hAnsi="Bookman Old Style" w:cs="Bookman Old Style"/>
          <w:sz w:val="23"/>
          <w:szCs w:val="23"/>
        </w:rPr>
        <w:t xml:space="preserve">- από το συνδυασμό </w:t>
      </w:r>
      <w:r>
        <w:rPr>
          <w:rFonts w:ascii="Bookman Old Style" w:hAnsi="Bookman Old Style" w:cs="Bookman Old Style"/>
          <w:sz w:val="23"/>
          <w:szCs w:val="23"/>
        </w:rPr>
        <w:t xml:space="preserve">Α’ </w:t>
      </w:r>
      <w:r w:rsidRPr="00120CFA">
        <w:rPr>
          <w:rFonts w:ascii="Bookman Old Style" w:hAnsi="Bookman Old Style" w:cs="Bookman Old Style"/>
          <w:sz w:val="23"/>
          <w:szCs w:val="23"/>
        </w:rPr>
        <w:t>«</w:t>
      </w:r>
      <w:r>
        <w:rPr>
          <w:rFonts w:ascii="Bookman Old Style" w:hAnsi="Bookman Old Style" w:cs="Bookman Old Style"/>
          <w:sz w:val="23"/>
          <w:szCs w:val="23"/>
        </w:rPr>
        <w:t>ΟΛΟΙ ΜΑΖΙ ΓΙΑ ΤΗ ΔΗΜΗΤΡΑ</w:t>
      </w:r>
      <w:r w:rsidRPr="00120CFA">
        <w:rPr>
          <w:rFonts w:ascii="Bookman Old Style" w:hAnsi="Bookman Old Style" w:cs="Bookman Old Style"/>
          <w:sz w:val="23"/>
          <w:szCs w:val="23"/>
        </w:rPr>
        <w:t>»</w:t>
      </w:r>
      <w:r>
        <w:rPr>
          <w:rFonts w:ascii="Bookman Old Style" w:hAnsi="Bookman Old Style" w:cs="Bookman Old Style"/>
          <w:sz w:val="23"/>
          <w:szCs w:val="23"/>
        </w:rPr>
        <w:t xml:space="preserve"> </w:t>
      </w:r>
      <w:r w:rsidRPr="00760CBB">
        <w:rPr>
          <w:rFonts w:ascii="Bookman Old Style" w:hAnsi="Bookman Old Style" w:cs="Bookman Old Style"/>
          <w:sz w:val="23"/>
          <w:szCs w:val="23"/>
        </w:rPr>
        <w:t xml:space="preserve"> τακτικοί Σύμβουλοι εκλέγονται οι: </w:t>
      </w:r>
      <w:r w:rsidRPr="00287638">
        <w:rPr>
          <w:rFonts w:ascii="Bookman Old Style" w:hAnsi="Bookman Old Style" w:cs="Bookman Old Style"/>
          <w:sz w:val="23"/>
          <w:szCs w:val="23"/>
        </w:rPr>
        <w:t>1.</w:t>
      </w:r>
      <w:r w:rsidRPr="00DC1F5A">
        <w:t xml:space="preserve"> </w:t>
      </w:r>
      <w:r>
        <w:t>ΚΟΥΤΡΑΣ ΧΡΗΣΤΟΣ του ΘΩΜΑ και 2. ΧΑΪΝΤΑΡΛΗΣ ΧΡΗΣΤΟΣ του ΓΕΩΡΓΙΟΥ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p>
    <w:p w:rsidR="00FD2D5F" w:rsidRDefault="00FD2D5F" w:rsidP="00DC1F5A">
      <w:pPr>
        <w:spacing w:line="360" w:lineRule="auto"/>
        <w:ind w:right="-7"/>
        <w:jc w:val="both"/>
        <w:rPr>
          <w:rFonts w:ascii="Bookman Old Style" w:hAnsi="Bookman Old Style" w:cs="Bookman Old Style"/>
          <w:sz w:val="23"/>
          <w:szCs w:val="23"/>
        </w:rPr>
      </w:pPr>
    </w:p>
    <w:p w:rsidR="00FD2D5F" w:rsidRDefault="00FD2D5F" w:rsidP="00DC1F5A">
      <w:pPr>
        <w:spacing w:line="360" w:lineRule="auto"/>
        <w:ind w:right="-7"/>
        <w:jc w:val="both"/>
        <w:rPr>
          <w:rFonts w:ascii="Bookman Old Style" w:hAnsi="Bookman Old Style" w:cs="Bookman Old Style"/>
          <w:sz w:val="23"/>
          <w:szCs w:val="23"/>
        </w:rPr>
      </w:pPr>
    </w:p>
    <w:p w:rsidR="00FD2D5F" w:rsidRPr="00C44176" w:rsidRDefault="00FD2D5F" w:rsidP="00120CFA">
      <w:pPr>
        <w:spacing w:line="360" w:lineRule="auto"/>
        <w:ind w:right="-7"/>
        <w:jc w:val="both"/>
        <w:rPr>
          <w:rFonts w:ascii="Bookman Old Style" w:hAnsi="Bookman Old Style" w:cs="Bookman Old Style"/>
          <w:b/>
          <w:bCs/>
          <w:sz w:val="23"/>
          <w:szCs w:val="23"/>
        </w:rPr>
      </w:pPr>
    </w:p>
    <w:p w:rsidR="00FD2D5F" w:rsidRPr="005A0C70" w:rsidRDefault="00FD2D5F" w:rsidP="00120CFA">
      <w:pPr>
        <w:spacing w:line="360" w:lineRule="auto"/>
        <w:ind w:right="-7"/>
        <w:jc w:val="both"/>
        <w:rPr>
          <w:rFonts w:ascii="Bookman Old Style" w:hAnsi="Bookman Old Style" w:cs="Bookman Old Style"/>
          <w:b/>
          <w:bCs/>
          <w:sz w:val="23"/>
          <w:szCs w:val="23"/>
        </w:rPr>
      </w:pPr>
      <w:r w:rsidRPr="005A0C70">
        <w:rPr>
          <w:rFonts w:ascii="Bookman Old Style" w:hAnsi="Bookman Old Style" w:cs="Bookman Old Style"/>
          <w:b/>
          <w:bCs/>
          <w:sz w:val="23"/>
          <w:szCs w:val="23"/>
        </w:rPr>
        <w:t>Κοινότητα Καρίτσης</w:t>
      </w: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853, Ψηφίσαντες: 408, Άκυρα: 16, Λευκά: 6, Σύνολο Λευκών και Ακύρων: 22, Έγκυρα : 386</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«ΚΑΡΙΤΣΑ ΝΕΑ ΠΟΡΕΙΑ» : 227</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«ΓΙΑ ΤΗΝ ΚΑΡΙΤΣΑ» : 159</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58,81% από τα 386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41,19% από τα 386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(386) δια του αριθμού των εδρών του Κοινοτικού Συμβουλίου (5)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5 εδρών του Κοινοτικού Συμβουλίου με εκλογικό μέτρο το 78</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«ΚΑΡΙΤΣΑ ΝΕΑ ΠΟΡΕΙΑ» έλαβε βάσει του εκλογικού μέτρου 227 : 78 = 2 έδρες και έχει αχρησιμοποίητο υπόλοιπο 71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«ΓΙΑ ΤΗΝ ΚΑΡΙΤΣΑ» έλαβε βάσει του εκλογικού μέτρου 159 : 78 = 2 έδρες και έχει αχρησιμοποίητο υπόλοιπο 3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4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«ΚΑΡΙΤΣΑ ΝΕΑ ΠΟΡΕΙΑ»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«ΚΑΡΙΤΣΑ ΝΕΑ ΠΟΡΕΙΑ» έλαβε συνολικά 3 έδρες (2 + 1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«ΓΙΑ ΤΗΝ ΚΑΡΙΤΣΑ» έλαβε συνολικά 2 έδρες (2 + 0 + 0) του Κοινοτικού Συμβουλίου</w:t>
      </w:r>
    </w:p>
    <w:p w:rsidR="00FD2D5F" w:rsidRDefault="00FD2D5F" w:rsidP="00DC1F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 Καρίτσης</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Pr="007F14E6" w:rsidRDefault="00FD2D5F" w:rsidP="00BC425A">
      <w:pPr>
        <w:spacing w:line="360" w:lineRule="auto"/>
        <w:ind w:firstLine="720"/>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ΣΥΝΔΥΑΣΜΟΥ«ΚΑΡΙΤΣΑ ΝΕΑ ΠΟΡΕΙΑ» </w:t>
      </w:r>
    </w:p>
    <w:p w:rsidR="00FD2D5F" w:rsidRPr="00BC425A"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1. ΤΣΑΚΝΗΣ ΒΑΣΙΛΕΙΟΣ του ΓΕΩΡΓΙΟΥ έλαβε εκατόν εξήντα έξι (166) σταυρούς προτίμησης</w:t>
      </w:r>
    </w:p>
    <w:p w:rsidR="00FD2D5F" w:rsidRPr="00BC425A"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2. ΦΟΥΝΤΑΡΗ ΒΑΪΑ (ΓΙΟΥΛΑ) του ΓΕΩΡΓΙΟΥ έλαβε εβδομήντα πέντε (75) σταυρούς προτίμησης</w:t>
      </w:r>
    </w:p>
    <w:p w:rsidR="00FD2D5F" w:rsidRPr="00BC425A"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3. ΒΑΒΔΥΝΟΣ ΤΡΙΑΝΤΑΦΥΛΛΟΣ του ΜΙΧΑΗΛ έλαβε εξήντα εννέα (69) σταυρούς προτίμησης</w:t>
      </w:r>
    </w:p>
    <w:p w:rsidR="00FD2D5F" w:rsidRPr="00BC425A"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4. ΓΚΑΤΖΑΣ ΓΕΩΡΓΙΟΣ – ΕΜΜΑΝΟΥΗΛ του ΝΙΚΟΛΑΟΥ έλαβε σαράντα τέσσερις (44) σταυρούς προτίμησης</w:t>
      </w:r>
    </w:p>
    <w:p w:rsidR="00FD2D5F" w:rsidRPr="00BC425A"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5. ΤΣΟΚΑΝΟΣ ΣΤΑΥΡΟΣ του ΣΩΚΡΑΤΗ έλαβε τριάντα πέντε (35) σταυρούς προτίμησης</w:t>
      </w:r>
    </w:p>
    <w:p w:rsidR="00FD2D5F" w:rsidRPr="00BC425A"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6. ΒΑΡΔΑΤΣΙΚΟΥ ΜΑΡΙΑ του ΜΑΡΚΟΥ έλαβε δέκα πέντε (15) σταυρούς προτίμησης</w:t>
      </w:r>
    </w:p>
    <w:p w:rsidR="00FD2D5F" w:rsidRDefault="00FD2D5F" w:rsidP="00BC425A">
      <w:pPr>
        <w:spacing w:line="360" w:lineRule="auto"/>
        <w:ind w:firstLine="720"/>
        <w:jc w:val="both"/>
        <w:rPr>
          <w:rFonts w:ascii="Bookman Old Style" w:hAnsi="Bookman Old Style" w:cs="Bookman Old Style"/>
          <w:b/>
          <w:bCs/>
          <w:sz w:val="23"/>
          <w:szCs w:val="23"/>
        </w:rPr>
      </w:pPr>
    </w:p>
    <w:p w:rsidR="00FD2D5F" w:rsidRPr="007F14E6" w:rsidRDefault="00FD2D5F" w:rsidP="00BC425A">
      <w:pPr>
        <w:spacing w:line="360" w:lineRule="auto"/>
        <w:ind w:firstLine="720"/>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 «ΓΙΑ ΤΗΝ ΚΑΡΙΤΣΑ» </w:t>
      </w:r>
    </w:p>
    <w:p w:rsidR="00FD2D5F" w:rsidRPr="00BC425A"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1. ΟΙΚΟΝΟΜΟΥ ΣΤΕΛΙΟΣ του ΑΝΑΞΑΓΟΡΑ έλαβε εβδομήντα οκτώ (78) σταυρούς προτίμησης</w:t>
      </w:r>
    </w:p>
    <w:p w:rsidR="00FD2D5F" w:rsidRPr="00BC425A"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2. ΑΛΒΑΝΟΣ ΔΗΜΗΤΡΙΟΣ του ΙΩΑΝΝΗ έλαβε εξήντα τρεις (63) σταυρούς προτίμησης</w:t>
      </w:r>
    </w:p>
    <w:p w:rsidR="00FD2D5F" w:rsidRPr="00BC425A"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3. ΠΑΠΑΟΙΚΟΝΟΜΟΥ ΑΘΑΝΑΣΙΟΣ του ΠΑΥΛΟΥ έλαβε πενήντα δύο (52) σταυρούς προτίμησης</w:t>
      </w:r>
    </w:p>
    <w:p w:rsidR="00FD2D5F" w:rsidRPr="00BC425A"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4. ΤΑΚΑΛΟΥ ΑΙΚΑΤΕΡΙΝΗ του ΒΑΣΙΛΕΙΟΥ έλαβε σαράντα οκτώ (48) σταυρούς προτίμησης</w:t>
      </w:r>
    </w:p>
    <w:p w:rsidR="00FD2D5F" w:rsidRPr="00BC425A"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5. ΨΑΡΡΑΣ ΝΕΣΤΩΡ του ΙΩΑΝΝΗ έλαβε δέκα τέσσερις (14) σταυρούς προτίμησης</w:t>
      </w:r>
    </w:p>
    <w:p w:rsidR="00FD2D5F" w:rsidRDefault="00FD2D5F" w:rsidP="00BC425A">
      <w:pPr>
        <w:spacing w:line="360" w:lineRule="auto"/>
        <w:ind w:firstLine="720"/>
        <w:jc w:val="both"/>
        <w:rPr>
          <w:rFonts w:ascii="Bookman Old Style" w:hAnsi="Bookman Old Style" w:cs="Bookman Old Style"/>
          <w:sz w:val="23"/>
          <w:szCs w:val="23"/>
        </w:rPr>
      </w:pPr>
      <w:r w:rsidRPr="00BC425A">
        <w:rPr>
          <w:rFonts w:ascii="Bookman Old Style" w:hAnsi="Bookman Old Style" w:cs="Bookman Old Style"/>
          <w:sz w:val="23"/>
          <w:szCs w:val="23"/>
        </w:rPr>
        <w:t>6. ΟΙΚΟΝΟΜΟΥ ΒΑΣΙΛΙΚΗ του ΧΑΔΟΥΛΗ έλαβε εννέα (9) σταυρούς προτίμησης</w:t>
      </w:r>
    </w:p>
    <w:p w:rsidR="00FD2D5F" w:rsidRPr="007F14E6" w:rsidRDefault="00FD2D5F" w:rsidP="00BC42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 xml:space="preserve">Με βάση το ως άνω αποτέλεσμα, τακτικοί και αναπληρωματικοί </w:t>
      </w:r>
      <w:r w:rsidRPr="007F14E6">
        <w:rPr>
          <w:rFonts w:ascii="Bookman Old Style" w:hAnsi="Bookman Old Style" w:cs="Bookman Old Style"/>
          <w:sz w:val="23"/>
          <w:szCs w:val="23"/>
        </w:rPr>
        <w:t>Σύμβουλοι του συμβουλίου της ως άνω Κοινότητας εκλέγονται οι κατωτέρω:</w:t>
      </w:r>
    </w:p>
    <w:p w:rsidR="00FD2D5F" w:rsidRPr="007F14E6" w:rsidRDefault="00FD2D5F" w:rsidP="00271365">
      <w:pPr>
        <w:spacing w:line="360" w:lineRule="auto"/>
        <w:ind w:firstLine="720"/>
        <w:jc w:val="both"/>
        <w:rPr>
          <w:rFonts w:ascii="Bookman Old Style" w:hAnsi="Bookman Old Style" w:cs="Bookman Old Style"/>
          <w:sz w:val="23"/>
          <w:szCs w:val="23"/>
        </w:rPr>
      </w:pPr>
      <w:r w:rsidRPr="007F14E6">
        <w:rPr>
          <w:rFonts w:ascii="Bookman Old Style" w:hAnsi="Bookman Old Style" w:cs="Bookman Old Style"/>
          <w:sz w:val="23"/>
          <w:szCs w:val="23"/>
        </w:rPr>
        <w:t>- από τον συνδυασμό Α') «ΚΑΡΙΤΣΑ ΝΕΑ ΠΟΡΕΙΑ» τακτικοί Σύμβουλοι εκλέγονται οι: 1. ΤΣΑΚΝΗΣ ΒΑΣΙΛΕΙΟΣ του ΓΕΩΡΓΙΟΥ, 2. ΦΟΥΝ</w:t>
      </w:r>
      <w:r>
        <w:rPr>
          <w:rFonts w:ascii="Bookman Old Style" w:hAnsi="Bookman Old Style" w:cs="Bookman Old Style"/>
          <w:sz w:val="23"/>
          <w:szCs w:val="23"/>
        </w:rPr>
        <w:t>ΤΑΡΗ ΒΑΪΑ (ΓΙΟΥΛΑ) του ΓΕΩΡΓΙΟΥ</w:t>
      </w:r>
      <w:r w:rsidRPr="007F14E6">
        <w:rPr>
          <w:rFonts w:ascii="Bookman Old Style" w:hAnsi="Bookman Old Style" w:cs="Bookman Old Style"/>
          <w:sz w:val="23"/>
          <w:szCs w:val="23"/>
        </w:rPr>
        <w:t>, 3. ΒΑΒΔΥΝΟΣ ΤΡΙΑΝΤΑΦΥΛΛΟΣ του ΜΙΧΑΗΛ, ενώ όλοι οι υπόλοιποι υποψήφιοι εκλέγονται αναπληρωματικοί κατά τη σειρά της εκλογής τους, σύμφωνα με τον αριθμό των σταυρών προτίμησης που έλαβε έκαστος εξ αυτών.</w:t>
      </w:r>
    </w:p>
    <w:p w:rsidR="00FD2D5F" w:rsidRPr="00DC1F5A" w:rsidRDefault="00FD2D5F" w:rsidP="00271365">
      <w:pPr>
        <w:spacing w:line="360" w:lineRule="auto"/>
        <w:ind w:firstLine="720"/>
        <w:jc w:val="both"/>
      </w:pPr>
      <w:r w:rsidRPr="00760CBB">
        <w:rPr>
          <w:rFonts w:ascii="Bookman Old Style" w:hAnsi="Bookman Old Style" w:cs="Bookman Old Style"/>
          <w:sz w:val="23"/>
          <w:szCs w:val="23"/>
        </w:rPr>
        <w:t xml:space="preserve">- από το συνδυασμό </w:t>
      </w:r>
      <w:r w:rsidRPr="00120CFA">
        <w:rPr>
          <w:rFonts w:ascii="Bookman Old Style" w:hAnsi="Bookman Old Style" w:cs="Bookman Old Style"/>
          <w:sz w:val="23"/>
          <w:szCs w:val="23"/>
        </w:rPr>
        <w:t xml:space="preserve">Β') «ΓΙΑ ΤΗΝ ΚΑΡΙΤΣΑ» </w:t>
      </w:r>
      <w:r w:rsidRPr="00760CBB">
        <w:rPr>
          <w:rFonts w:ascii="Bookman Old Style" w:hAnsi="Bookman Old Style" w:cs="Bookman Old Style"/>
          <w:sz w:val="23"/>
          <w:szCs w:val="23"/>
        </w:rPr>
        <w:t xml:space="preserve">τακτικοί Σύμβουλοι εκλέγονται οι: </w:t>
      </w:r>
      <w:r w:rsidRPr="00287638">
        <w:rPr>
          <w:rFonts w:ascii="Bookman Old Style" w:hAnsi="Bookman Old Style" w:cs="Bookman Old Style"/>
          <w:sz w:val="23"/>
          <w:szCs w:val="23"/>
        </w:rPr>
        <w:t>1.</w:t>
      </w:r>
      <w:r w:rsidRPr="00271365">
        <w:t xml:space="preserve"> </w:t>
      </w:r>
      <w:r w:rsidRPr="00271365">
        <w:rPr>
          <w:rFonts w:ascii="Bookman Old Style" w:hAnsi="Bookman Old Style" w:cs="Bookman Old Style"/>
          <w:sz w:val="23"/>
          <w:szCs w:val="23"/>
        </w:rPr>
        <w:t>ΟΙΚΟΝΟΜΟΥ ΣΤΕΛΙΟΣ του ΑΝΑΞΑΓΟΡΑ 2. ΑΛΒΑΝΟΣ ΔΗΜΗΤΡΙΟΣ του ΙΩΑΝΝΗ</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p>
    <w:p w:rsidR="00FD2D5F" w:rsidRDefault="00FD2D5F" w:rsidP="00120CFA">
      <w:pPr>
        <w:spacing w:line="360" w:lineRule="auto"/>
        <w:ind w:right="-7"/>
        <w:jc w:val="both"/>
        <w:rPr>
          <w:rFonts w:ascii="Bookman Old Style" w:hAnsi="Bookman Old Style" w:cs="Bookman Old Style"/>
          <w:sz w:val="23"/>
          <w:szCs w:val="23"/>
        </w:rPr>
      </w:pPr>
    </w:p>
    <w:p w:rsidR="00FD2D5F" w:rsidRPr="005A0C70" w:rsidRDefault="00FD2D5F" w:rsidP="00120CFA">
      <w:pPr>
        <w:spacing w:line="360" w:lineRule="auto"/>
        <w:ind w:right="-7"/>
        <w:jc w:val="both"/>
        <w:rPr>
          <w:rFonts w:ascii="Bookman Old Style" w:hAnsi="Bookman Old Style" w:cs="Bookman Old Style"/>
          <w:b/>
          <w:bCs/>
          <w:sz w:val="23"/>
          <w:szCs w:val="23"/>
        </w:rPr>
      </w:pPr>
      <w:r w:rsidRPr="005A0C70">
        <w:rPr>
          <w:rFonts w:ascii="Bookman Old Style" w:hAnsi="Bookman Old Style" w:cs="Bookman Old Style"/>
          <w:b/>
          <w:bCs/>
          <w:sz w:val="23"/>
          <w:szCs w:val="23"/>
        </w:rPr>
        <w:t>Κοινότητα Μελιβοίας</w:t>
      </w: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2.059, Ψηφίσαντες: 1.479, Άκυρα: 50, Λευκά: 21, Σύνολο Λευκών και Ακύρων: 71, Έγκυρα : 1.408</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«ΕΛΕΥΘΕΡΗ ΣΥΜΜΑΧΙΑ» : 758</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«ΚΙΝΗΜΑ ΝΕΩΝ» : 650</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53,84% από τα 1.408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46,16% από τα 1.408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(1.408) δια του αριθμού των εδρών του Κοινοτικού Συμβουλίου (5)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5 εδρών του Κοινοτικού Συμβουλίου με εκλογικό μέτρο το 282</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«ΕΛΕΥΘΕΡΗ ΣΥΜΜΑΧΙΑ» έλαβε βάσει του εκλογικού μέτρου 758 : 282 = 2 έδρες και έχει αχρησιμοποίητο υπόλοιπο 194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«ΚΙΝΗΜΑ ΝΕΩΝ» έλαβε βάσει του εκλογικού μέτρου 650 : 282 = 2 έδρες και έχει αχρησιμοποίητο υπόλοιπο 86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4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«ΕΛΕΥΘΕΡΗ ΣΥΜΜΑΧΙΑ»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«ΕΛΕΥΘΕΡΗ ΣΥΜΜΑΧΙΑ» έλαβε συνολικά 3 έδρες (2 + 1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«ΚΙΝΗΜΑ ΝΕΩΝ» έλαβε συνολικά 2 έδρες (2 + 0 + 0) του Κοινοτικού Συμβουλίου</w:t>
      </w:r>
    </w:p>
    <w:p w:rsidR="00FD2D5F" w:rsidRDefault="00FD2D5F" w:rsidP="00DC1F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 Μελιβοίας</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Default="00FD2D5F" w:rsidP="00271365">
      <w:pPr>
        <w:spacing w:line="360" w:lineRule="auto"/>
        <w:ind w:right="-7"/>
        <w:jc w:val="both"/>
        <w:rPr>
          <w:rFonts w:ascii="Bookman Old Style" w:hAnsi="Bookman Old Style" w:cs="Bookman Old Style"/>
          <w:b/>
          <w:bCs/>
          <w:sz w:val="23"/>
          <w:szCs w:val="23"/>
        </w:rPr>
      </w:pPr>
    </w:p>
    <w:p w:rsidR="00FD2D5F" w:rsidRPr="007F14E6" w:rsidRDefault="00FD2D5F" w:rsidP="00271365">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ΣΥΝΔΥΑΣΜΟΥ«ΕΛΕΥΘΕΡΗ ΣΥΜΜΑΧΙΑ»  </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1. ΤΣΙΝΤΖΙΡΑΚΟΣ ΒΑΣΙΛΕΙΟΣ του ΟΔΥΣΣΕΟΣ έλαβε πεντακόσιους δέκα (510)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2. ΖΙΑΚΑ ΕΥΘΥΜΙΑ του ΣΤΕΦΑΝΟΥ έλαβε εκατόν ογδόντα επτά (187)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3. ΜΠΕΛΙΑΣ ΒΑΪΟΣ του ΒΑΣΙΛΕΙΟΥ έλαβε εκατόν εβδομήντα δύο (172)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4. ΓΚΟΥΝΤΑΡΑΣ ΔΗΜΗΤΡΙΟΣ του ΑΝΤΩΝΙΟΥ έλαβε εκατόν τέσσερις (104)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5. ΚΟΡΔΙΛΑΣ ΣΤΕΦΑΝΟΣ του ΙΩΑΝΝΗ έλαβε εκατόν ένα (101)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6. ΒΑΛΑΡΗΣ ΑΝΤΩΝΙΟΣ του ΓΕΩΡΓΙΟΥ έλαβε εβδομήντα δύο (72)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7. ΜΠΕΛΙΑ ΚΩΝΣΤΑΝΤΙΝΑ του ΓΕΩΡΓΙΟΥ έλαβε εξήντα οκτώ (68)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8. ΜΠΟΥΖΟΥΚΗ ΚΑΛΛΙΟΠΗ του ΚΩΝΣΤΑΝΤΙΝΟΥ έλαβε τριάντα εννέα (39)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Cambria Math" w:hAnsi="Cambria Math" w:cs="Cambria Math"/>
          <w:sz w:val="23"/>
          <w:szCs w:val="23"/>
        </w:rPr>
        <w:t> </w:t>
      </w:r>
    </w:p>
    <w:p w:rsidR="00FD2D5F" w:rsidRPr="007F14E6" w:rsidRDefault="00FD2D5F" w:rsidP="00271365">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 «ΚΙΝΗΜΑ ΝΕΩΝ» </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1. ΓΟΥΡΓΙΩΤΗΣ ΚΩΝΣΤΑΝΤΙΝΟΣ του ΝΙΚΟΛΑΟΥ έλαβε διακόσιους εβδομήντα εννέα (279)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2. ΓΚΟΥΝΤΑΡΑΣ ΘΕΟΔΩΡΟΣ του ΔΗΜΗΤΡΙΟΥ έλαβε διακόσιους σαράντα οκτώ (248)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3. ΠΛΑΤΣΑΣ (ΦΑΚΑΣ) ΠΑΝΑΓΙΩΤΗΣ του ΓΕΩΡΓΙΟΥ έλαβε εκατόν εξήντα ένα (161)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4. ΜΠΑΤΣΙΚΑΣ (ΤΣΙΛΑΚΟΣ) ΓΡΗΓΟΡΙΟΣ του ΒΑΣΙΛΕΙΟΥ έλαβε εκατόν έξι (106)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5. ΚΑΡΑΜΑΝΗ ΒΑΣΙΛΙΚΗ (ΚΙΚΗ) του ΣΤΕΦΑΝΟΥ έλαβε ογδόντα τέσσερις (84)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6. ΛΙΓΚΕΡΗ ΙΩΑΝΝΑ του ΒΑΣΙΛΕΙΟΥ έλαβε ογδόντα ένα (81)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7. ΠΕΡΔΙΚΗΣ (ΣΦΑΙΡΑΣ) ΙΩΑΝΝΗΣ του ΒΑΣΙΛΕΙΟΥ έλαβε πενήντα δύο (52) σταυρούς προτίμησης</w:t>
      </w:r>
    </w:p>
    <w:p w:rsidR="00FD2D5F"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8. ΑΔΑΜΟΥΛΗ ΑΜΑΛΙΑ του ΔΗΜΗΤΡΙΟΥ έλαβε σαράντα δύο (42) σταυρούς προτίμησης</w:t>
      </w:r>
    </w:p>
    <w:p w:rsidR="00FD2D5F" w:rsidRPr="00760CBB" w:rsidRDefault="00FD2D5F" w:rsidP="00271365">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Με βάση το ως άνω αποτέλεσμα, τακτικοί και αναπληρωματικοί Σύμβουλοι του συμβουλίου της ως άνω Κοινότητας εκλέγονται οι</w:t>
      </w:r>
      <w:r>
        <w:rPr>
          <w:rFonts w:ascii="Bookman Old Style" w:hAnsi="Bookman Old Style" w:cs="Bookman Old Style"/>
          <w:sz w:val="23"/>
          <w:szCs w:val="23"/>
        </w:rPr>
        <w:t xml:space="preserve"> κατωτέρω</w:t>
      </w:r>
      <w:r w:rsidRPr="00760CBB">
        <w:rPr>
          <w:rFonts w:ascii="Bookman Old Style" w:hAnsi="Bookman Old Style" w:cs="Bookman Old Style"/>
          <w:sz w:val="23"/>
          <w:szCs w:val="23"/>
        </w:rPr>
        <w:t>:</w:t>
      </w:r>
    </w:p>
    <w:p w:rsidR="00FD2D5F" w:rsidRPr="00271365" w:rsidRDefault="00FD2D5F" w:rsidP="00271365">
      <w:pPr>
        <w:spacing w:line="360" w:lineRule="auto"/>
        <w:ind w:firstLine="720"/>
        <w:jc w:val="both"/>
      </w:pPr>
      <w:r w:rsidRPr="00760CBB">
        <w:rPr>
          <w:rFonts w:ascii="Bookman Old Style" w:hAnsi="Bookman Old Style" w:cs="Bookman Old Style"/>
          <w:sz w:val="23"/>
          <w:szCs w:val="23"/>
        </w:rPr>
        <w:t>- από τον συνδυασμό</w:t>
      </w:r>
      <w:r w:rsidRPr="00BC425A">
        <w:rPr>
          <w:rFonts w:ascii="Bookman Old Style" w:hAnsi="Bookman Old Style" w:cs="Bookman Old Style"/>
          <w:sz w:val="23"/>
          <w:szCs w:val="23"/>
        </w:rPr>
        <w:t xml:space="preserve"> </w:t>
      </w:r>
      <w:r>
        <w:rPr>
          <w:rFonts w:ascii="Bookman Old Style" w:hAnsi="Bookman Old Style" w:cs="Bookman Old Style"/>
          <w:sz w:val="23"/>
          <w:szCs w:val="23"/>
        </w:rPr>
        <w:t>Α')</w:t>
      </w:r>
      <w:r w:rsidRPr="00120CFA">
        <w:rPr>
          <w:rFonts w:ascii="Bookman Old Style" w:hAnsi="Bookman Old Style" w:cs="Bookman Old Style"/>
          <w:sz w:val="23"/>
          <w:szCs w:val="23"/>
        </w:rPr>
        <w:t xml:space="preserve"> «ΕΛΕΥΘΕΡΗ ΣΥΜΜΑΧΙΑ» </w:t>
      </w:r>
      <w:r w:rsidRPr="00760CBB">
        <w:rPr>
          <w:rFonts w:ascii="Bookman Old Style" w:hAnsi="Bookman Old Style" w:cs="Bookman Old Style"/>
          <w:sz w:val="23"/>
          <w:szCs w:val="23"/>
        </w:rPr>
        <w:t xml:space="preserve">τακτικοί Σύμβουλοι εκλέγονται οι: </w:t>
      </w:r>
      <w:r>
        <w:rPr>
          <w:rFonts w:ascii="Bookman Old Style" w:hAnsi="Bookman Old Style" w:cs="Bookman Old Style"/>
          <w:sz w:val="23"/>
          <w:szCs w:val="23"/>
        </w:rPr>
        <w:t>1.</w:t>
      </w:r>
      <w:r w:rsidRPr="00DC1F5A">
        <w:t xml:space="preserve"> </w:t>
      </w:r>
      <w:r>
        <w:t>ΤΣΙΝΤΖΙΡΑΚΟΣ ΒΑΣΙΛΕΙΟΣ του ΟΔΥΣΣΕΟΣ, 2. ΖΙΑΚΑ ΕΥΘΥΜΙΑ του ΣΤΕΦΑΝΟΥ και 3. ΜΠΕΛΙΑΣ ΒΑΪΟΣ του ΒΑΣΙΛΕΙΟΥ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r w:rsidRPr="00760CBB">
        <w:rPr>
          <w:rFonts w:ascii="Bookman Old Style" w:hAnsi="Bookman Old Style" w:cs="Bookman Old Style"/>
          <w:sz w:val="23"/>
          <w:szCs w:val="23"/>
        </w:rPr>
        <w:t>.</w:t>
      </w:r>
    </w:p>
    <w:p w:rsidR="00FD2D5F" w:rsidRDefault="00FD2D5F" w:rsidP="00271365">
      <w:pPr>
        <w:spacing w:line="360" w:lineRule="auto"/>
        <w:ind w:right="-7"/>
        <w:jc w:val="both"/>
        <w:rPr>
          <w:rFonts w:ascii="Bookman Old Style" w:hAnsi="Bookman Old Style" w:cs="Bookman Old Style"/>
          <w:sz w:val="23"/>
          <w:szCs w:val="23"/>
        </w:rPr>
      </w:pPr>
      <w:r w:rsidRPr="00760CBB">
        <w:rPr>
          <w:rFonts w:ascii="Bookman Old Style" w:hAnsi="Bookman Old Style" w:cs="Bookman Old Style"/>
          <w:sz w:val="23"/>
          <w:szCs w:val="23"/>
        </w:rPr>
        <w:t xml:space="preserve">- από το συνδυασμό </w:t>
      </w:r>
      <w:r>
        <w:rPr>
          <w:rFonts w:ascii="Bookman Old Style" w:hAnsi="Bookman Old Style" w:cs="Bookman Old Style"/>
          <w:sz w:val="23"/>
          <w:szCs w:val="23"/>
        </w:rPr>
        <w:t>Β'</w:t>
      </w:r>
      <w:r w:rsidRPr="00120CFA">
        <w:rPr>
          <w:rFonts w:ascii="Bookman Old Style" w:hAnsi="Bookman Old Style" w:cs="Bookman Old Style"/>
          <w:sz w:val="23"/>
          <w:szCs w:val="23"/>
        </w:rPr>
        <w:t xml:space="preserve">) «ΚΙΝΗΜΑ ΝΕΩΝ» </w:t>
      </w:r>
      <w:r w:rsidRPr="00760CBB">
        <w:rPr>
          <w:rFonts w:ascii="Bookman Old Style" w:hAnsi="Bookman Old Style" w:cs="Bookman Old Style"/>
          <w:sz w:val="23"/>
          <w:szCs w:val="23"/>
        </w:rPr>
        <w:t xml:space="preserve">τακτικοί Σύμβουλοι εκλέγονται οι: </w:t>
      </w:r>
      <w:r w:rsidRPr="00287638">
        <w:rPr>
          <w:rFonts w:ascii="Bookman Old Style" w:hAnsi="Bookman Old Style" w:cs="Bookman Old Style"/>
          <w:sz w:val="23"/>
          <w:szCs w:val="23"/>
        </w:rPr>
        <w:t>1.</w:t>
      </w:r>
      <w:r w:rsidRPr="00271365">
        <w:t xml:space="preserve"> </w:t>
      </w:r>
      <w:r w:rsidRPr="00271365">
        <w:rPr>
          <w:rFonts w:ascii="Bookman Old Style" w:hAnsi="Bookman Old Style" w:cs="Bookman Old Style"/>
          <w:sz w:val="23"/>
          <w:szCs w:val="23"/>
        </w:rPr>
        <w:t xml:space="preserve">ΟΥΡΓΙΩΤΗΣ ΚΩΝΣΤΑΝΤΙΝΟΣ του ΝΙΚΟΛΑΟΥ </w:t>
      </w:r>
      <w:r>
        <w:rPr>
          <w:rFonts w:ascii="Bookman Old Style" w:hAnsi="Bookman Old Style" w:cs="Bookman Old Style"/>
          <w:sz w:val="23"/>
          <w:szCs w:val="23"/>
        </w:rPr>
        <w:t xml:space="preserve">και </w:t>
      </w:r>
      <w:r w:rsidRPr="00271365">
        <w:rPr>
          <w:rFonts w:ascii="Bookman Old Style" w:hAnsi="Bookman Old Style" w:cs="Bookman Old Style"/>
          <w:sz w:val="23"/>
          <w:szCs w:val="23"/>
        </w:rPr>
        <w:t>2. ΓΚΟΥΝΤΑΡΑΣ ΘΕΟΔΩΡΟΣ του ΔΗΜΗΤΡΙΟΥ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p>
    <w:p w:rsidR="00FD2D5F" w:rsidRDefault="00FD2D5F" w:rsidP="00271365">
      <w:pPr>
        <w:spacing w:line="360" w:lineRule="auto"/>
        <w:ind w:right="-7"/>
        <w:jc w:val="both"/>
        <w:rPr>
          <w:rFonts w:ascii="Bookman Old Style" w:hAnsi="Bookman Old Style" w:cs="Bookman Old Style"/>
          <w:sz w:val="23"/>
          <w:szCs w:val="23"/>
        </w:rPr>
      </w:pPr>
    </w:p>
    <w:p w:rsidR="00FD2D5F" w:rsidRPr="005A0C70" w:rsidRDefault="00FD2D5F" w:rsidP="00120CFA">
      <w:pPr>
        <w:spacing w:line="360" w:lineRule="auto"/>
        <w:ind w:right="-7"/>
        <w:jc w:val="both"/>
        <w:rPr>
          <w:rFonts w:ascii="Bookman Old Style" w:hAnsi="Bookman Old Style" w:cs="Bookman Old Style"/>
          <w:b/>
          <w:bCs/>
          <w:sz w:val="23"/>
          <w:szCs w:val="23"/>
        </w:rPr>
      </w:pPr>
      <w:r w:rsidRPr="005A0C70">
        <w:rPr>
          <w:rFonts w:ascii="Bookman Old Style" w:hAnsi="Bookman Old Style" w:cs="Bookman Old Style"/>
          <w:b/>
          <w:bCs/>
          <w:sz w:val="23"/>
          <w:szCs w:val="23"/>
        </w:rPr>
        <w:t>Κοινότητα Μεταξοχωρίου</w:t>
      </w: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591, Ψηφίσαντες: 389, Άκυρα: 15, Λευκά: 1, Σύνολο Λευκών και Ακύρων: 16, Έγκυρα : 373</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«ΡΕΤΣΙΑΝΗ» : 237</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«Μεταξοχώρι ΜΑΣ» : 136</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63,54% από τα 373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36,46% από τα 373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(373) δια του αριθμού των εδρών του Κοινοτικού Συμβουλίου (5)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5 εδρών του Κοινοτικού Συμβουλίου με εκλογικό μέτρο το 75</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«ΡΕΤΣΙΑΝΗ» έλαβε βάσει του εκλογικού μέτρου 237 : 75 = 3 έδρες και έχει αχρησιμοποίητο υπόλοιπο 12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«Μεταξοχώρι ΜΑΣ» έλαβε βάσει του εκλογικού μέτρου 136 : 75 = 1 έδρες και έχει αχρησιμοποίητο υπόλοιπο 61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4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«Μεταξοχώρι ΜΑΣ»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«ΡΕΤΣΙΑΝΗ» έλαβε συνολικά 3 έδρες (3 + 0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«Μεταξοχώρι ΜΑΣ» έλαβε συνολικά 2 έδρες (1 + 1 + 0) του Κοινοτικού Συμβουλίου</w:t>
      </w:r>
    </w:p>
    <w:p w:rsidR="00FD2D5F" w:rsidRDefault="00FD2D5F" w:rsidP="00DC1F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 Μεταξοχωρίου</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Pr="007F14E6" w:rsidRDefault="00FD2D5F" w:rsidP="00271365">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Υποψηφίων Συμβούλων του ΣΥΝΔΥΑΣΜΟΥ «ΡΕΤΣΙΑΝΗ» </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1. ΠΑΤΣΑΒΟΥΡΑΣ ΙΩΑΝΝΗΣ του ΣΤΕΦΑΝΟΥ έλαβε εκατόν είκοσι τρεις (123)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2. ΚΟΜΙΣΟΠΟΥΛΟΥ ΕΙΡΗΝΗ του ΕΥΑΓΓΕΛΟΥ έλαβε εβδομήντα τρεις (73)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3. ΖΕΡΒΑΣ ΓΕΩΡΓΙΟΣ του ΘΕΟΔΩΡΟΥ έλαβε εξήντα τέσσερις (64)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4. ΟΙΚΟΝΟΜΟΥ ΝΙΚΟΛΑΟΣ του ΣΤΑΜΟΥ έλαβε εξήντα τρεις (63)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5. ΧΑΣΤΑΛΗΣ ΠΕΡΙΚΛΗΣ του ΕΥΑΓΓΕΛΟΥ έλαβε πενήντα ένα (51)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6. ΝΑΝΟΥ ΒΙΡΓΙΝΙΑ του ΑΝΤΩΝΙΟΥ έλαβε δέκα εννέα (19)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7. ΠΕΤΡΟΥ ΚΑΛΛΙΟΠΗ του ΝΙΚΟΛΑΟΥ έλαβε τέσσερις (4) σταυρούς προτίμησης</w:t>
      </w:r>
    </w:p>
    <w:p w:rsidR="00FD2D5F" w:rsidRPr="007F14E6" w:rsidRDefault="00FD2D5F" w:rsidP="00271365">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Αποτελέσματα Υποψηφίων Συμβούλων του ΣΥΝΔΥΑΣΜΟΥ «Μεταξοχώρι ΜΑΣ»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1. ΠΑΠΑΛΙΑΓΚΑ ΝΤΕΛΛΗ ΓΕΩΡΓΙΑ του ΣΠΥΡΙΔΩΝΟΣ έλαβε ενενήντα επτά (97)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2. ΧΑΤΖΗΚΟΜΝΙΤΣΑΣ ΒΑΣΙΛΕΙΟΣ του ΧΡΗΣΤΟΥ έλαβε εβδομήντα επτά (77)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3. ΣΑΜΑΡΑΣ ΠΑΥΛΟΣ του ΙΩΑΝΝΗ έλαβε είκοσι έξι (26)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4. ΒΑΛΙΑΤΖΑ ΕΛΕΝΗ του ΑΡΙΣΤΕΙΔΗ έλαβε είκοσι τρεις (23) σταυρούς προτίμησης</w:t>
      </w:r>
    </w:p>
    <w:p w:rsidR="00FD2D5F" w:rsidRPr="00271365"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5. ΣΙΜΟΥΛΗΣ ΘΩΜΑΣ του ΒΑΣΙΛΕΙΟΥ έλαβε δώδεκα (12) σταυρούς προτίμησης</w:t>
      </w:r>
    </w:p>
    <w:p w:rsidR="00FD2D5F" w:rsidRDefault="00FD2D5F" w:rsidP="00271365">
      <w:pPr>
        <w:spacing w:line="360" w:lineRule="auto"/>
        <w:ind w:right="-7"/>
        <w:jc w:val="both"/>
        <w:rPr>
          <w:rFonts w:ascii="Bookman Old Style" w:hAnsi="Bookman Old Style" w:cs="Bookman Old Style"/>
          <w:sz w:val="23"/>
          <w:szCs w:val="23"/>
        </w:rPr>
      </w:pPr>
      <w:r w:rsidRPr="00271365">
        <w:rPr>
          <w:rFonts w:ascii="Bookman Old Style" w:hAnsi="Bookman Old Style" w:cs="Bookman Old Style"/>
          <w:sz w:val="23"/>
          <w:szCs w:val="23"/>
        </w:rPr>
        <w:t>6. ΝΤΕΛΗΣ ΒΑΣΙΛΕΙΟΣ του ΠΑΝΑΓΙΩΤΗ έλαβε τρεις (3) σταυρούς προτίμησης</w:t>
      </w:r>
    </w:p>
    <w:p w:rsidR="00FD2D5F" w:rsidRDefault="00FD2D5F" w:rsidP="00271365">
      <w:pPr>
        <w:spacing w:line="360" w:lineRule="auto"/>
        <w:ind w:right="-7"/>
        <w:jc w:val="both"/>
        <w:rPr>
          <w:rFonts w:ascii="Bookman Old Style" w:hAnsi="Bookman Old Style" w:cs="Bookman Old Style"/>
          <w:sz w:val="23"/>
          <w:szCs w:val="23"/>
        </w:rPr>
      </w:pPr>
    </w:p>
    <w:p w:rsidR="00FD2D5F" w:rsidRPr="00760CBB" w:rsidRDefault="00FD2D5F" w:rsidP="00271365">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Με βάση το ως άνω αποτέλεσμα, τακτικοί και αναπληρωματικοί Σύμβουλοι του συμβουλίου της ως άνω Κοινότητας εκλέγονται οι</w:t>
      </w:r>
      <w:r>
        <w:rPr>
          <w:rFonts w:ascii="Bookman Old Style" w:hAnsi="Bookman Old Style" w:cs="Bookman Old Style"/>
          <w:sz w:val="23"/>
          <w:szCs w:val="23"/>
        </w:rPr>
        <w:t xml:space="preserve"> κατωτέρω</w:t>
      </w:r>
      <w:r w:rsidRPr="00760CBB">
        <w:rPr>
          <w:rFonts w:ascii="Bookman Old Style" w:hAnsi="Bookman Old Style" w:cs="Bookman Old Style"/>
          <w:sz w:val="23"/>
          <w:szCs w:val="23"/>
        </w:rPr>
        <w:t>:</w:t>
      </w:r>
    </w:p>
    <w:p w:rsidR="00FD2D5F" w:rsidRPr="00E21483" w:rsidRDefault="00FD2D5F" w:rsidP="00E21483">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 από τον συνδυασμό</w:t>
      </w:r>
      <w:r w:rsidRPr="00BC425A">
        <w:rPr>
          <w:rFonts w:ascii="Bookman Old Style" w:hAnsi="Bookman Old Style" w:cs="Bookman Old Style"/>
          <w:sz w:val="23"/>
          <w:szCs w:val="23"/>
        </w:rPr>
        <w:t xml:space="preserve"> </w:t>
      </w:r>
      <w:r>
        <w:rPr>
          <w:rFonts w:ascii="Bookman Old Style" w:hAnsi="Bookman Old Style" w:cs="Bookman Old Style"/>
          <w:sz w:val="23"/>
          <w:szCs w:val="23"/>
        </w:rPr>
        <w:t>Α')</w:t>
      </w:r>
      <w:r w:rsidRPr="00120CFA">
        <w:rPr>
          <w:rFonts w:ascii="Bookman Old Style" w:hAnsi="Bookman Old Style" w:cs="Bookman Old Style"/>
          <w:sz w:val="23"/>
          <w:szCs w:val="23"/>
        </w:rPr>
        <w:t xml:space="preserve"> «ΡΕΤΣΙΑΝΗ» </w:t>
      </w:r>
      <w:r w:rsidRPr="00760CBB">
        <w:rPr>
          <w:rFonts w:ascii="Bookman Old Style" w:hAnsi="Bookman Old Style" w:cs="Bookman Old Style"/>
          <w:sz w:val="23"/>
          <w:szCs w:val="23"/>
        </w:rPr>
        <w:t xml:space="preserve">τακτικοί Σύμβουλοι εκλέγονται οι: </w:t>
      </w:r>
      <w:r>
        <w:rPr>
          <w:rFonts w:ascii="Bookman Old Style" w:hAnsi="Bookman Old Style" w:cs="Bookman Old Style"/>
          <w:sz w:val="23"/>
          <w:szCs w:val="23"/>
        </w:rPr>
        <w:t>1.</w:t>
      </w:r>
      <w:r w:rsidRPr="00E21483">
        <w:t xml:space="preserve"> </w:t>
      </w:r>
      <w:r w:rsidRPr="00E21483">
        <w:rPr>
          <w:rFonts w:ascii="Bookman Old Style" w:hAnsi="Bookman Old Style" w:cs="Bookman Old Style"/>
          <w:sz w:val="23"/>
          <w:szCs w:val="23"/>
        </w:rPr>
        <w:t>ΠΑΤΣΑΒΟΥΡΑΣ ΙΩΑΝΝΗΣ του ΣΤΕΦΑΝΟΥ 2. ΚΟ</w:t>
      </w:r>
      <w:r>
        <w:rPr>
          <w:rFonts w:ascii="Bookman Old Style" w:hAnsi="Bookman Old Style" w:cs="Bookman Old Style"/>
          <w:sz w:val="23"/>
          <w:szCs w:val="23"/>
        </w:rPr>
        <w:t xml:space="preserve">ΜΙΣΟΠΟΥΛΟΥ ΕΙΡΗΝΗ του ΕΥΑΓΓΕΛΟΥ, </w:t>
      </w:r>
      <w:r w:rsidRPr="00E21483">
        <w:rPr>
          <w:rFonts w:ascii="Bookman Old Style" w:hAnsi="Bookman Old Style" w:cs="Bookman Old Style"/>
          <w:sz w:val="23"/>
          <w:szCs w:val="23"/>
        </w:rPr>
        <w:t>3. ΖΕΡΒΑΣ ΓΕΩΡΓΙΟΣ του ΘΕΟΔΩΡΟΥ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r w:rsidRPr="00760CBB">
        <w:rPr>
          <w:rFonts w:ascii="Bookman Old Style" w:hAnsi="Bookman Old Style" w:cs="Bookman Old Style"/>
          <w:sz w:val="23"/>
          <w:szCs w:val="23"/>
        </w:rPr>
        <w:t>.</w:t>
      </w:r>
    </w:p>
    <w:p w:rsidR="00FD2D5F" w:rsidRDefault="00FD2D5F" w:rsidP="00E21483">
      <w:pPr>
        <w:spacing w:line="360" w:lineRule="auto"/>
        <w:ind w:right="-7" w:firstLine="720"/>
        <w:jc w:val="both"/>
        <w:rPr>
          <w:rFonts w:ascii="Bookman Old Style" w:hAnsi="Bookman Old Style" w:cs="Bookman Old Style"/>
          <w:sz w:val="23"/>
          <w:szCs w:val="23"/>
        </w:rPr>
      </w:pPr>
      <w:r w:rsidRPr="00760CBB">
        <w:rPr>
          <w:rFonts w:ascii="Bookman Old Style" w:hAnsi="Bookman Old Style" w:cs="Bookman Old Style"/>
          <w:sz w:val="23"/>
          <w:szCs w:val="23"/>
        </w:rPr>
        <w:t xml:space="preserve">- από το συνδυασμό </w:t>
      </w:r>
      <w:r>
        <w:rPr>
          <w:rFonts w:ascii="Bookman Old Style" w:hAnsi="Bookman Old Style" w:cs="Bookman Old Style"/>
          <w:sz w:val="23"/>
          <w:szCs w:val="23"/>
        </w:rPr>
        <w:t>Β'</w:t>
      </w:r>
      <w:r w:rsidRPr="00120CFA">
        <w:rPr>
          <w:rFonts w:ascii="Bookman Old Style" w:hAnsi="Bookman Old Style" w:cs="Bookman Old Style"/>
          <w:sz w:val="23"/>
          <w:szCs w:val="23"/>
        </w:rPr>
        <w:t xml:space="preserve">) </w:t>
      </w:r>
      <w:r>
        <w:rPr>
          <w:rFonts w:ascii="Bookman Old Style" w:hAnsi="Bookman Old Style" w:cs="Bookman Old Style"/>
          <w:sz w:val="23"/>
          <w:szCs w:val="23"/>
        </w:rPr>
        <w:t>«</w:t>
      </w:r>
      <w:r w:rsidRPr="00120CFA">
        <w:rPr>
          <w:rFonts w:ascii="Bookman Old Style" w:hAnsi="Bookman Old Style" w:cs="Bookman Old Style"/>
          <w:sz w:val="23"/>
          <w:szCs w:val="23"/>
        </w:rPr>
        <w:t xml:space="preserve">Μεταξοχώρι ΜΑΣ» </w:t>
      </w:r>
      <w:r w:rsidRPr="00760CBB">
        <w:rPr>
          <w:rFonts w:ascii="Bookman Old Style" w:hAnsi="Bookman Old Style" w:cs="Bookman Old Style"/>
          <w:sz w:val="23"/>
          <w:szCs w:val="23"/>
        </w:rPr>
        <w:t xml:space="preserve">τακτικοί Σύμβουλοι εκλέγονται οι: </w:t>
      </w:r>
      <w:r w:rsidRPr="00287638">
        <w:rPr>
          <w:rFonts w:ascii="Bookman Old Style" w:hAnsi="Bookman Old Style" w:cs="Bookman Old Style"/>
          <w:sz w:val="23"/>
          <w:szCs w:val="23"/>
        </w:rPr>
        <w:t>1.</w:t>
      </w:r>
      <w:r w:rsidRPr="00271365">
        <w:t xml:space="preserve"> </w:t>
      </w:r>
      <w:r>
        <w:t>ΠΑΠΑΛΙΑΓΚΑ ΝΤΕΛΛΗ ΓΕΩΡΓΙΑ του ΣΠΥΡΙΔΩΝΟΣ, 2. ΧΑΤΖΗΚΟΜΝΙΤΣΑΣ ΒΑΣΙΛΕΙΟΣ του ΧΡΗΣΤΟΥ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p>
    <w:p w:rsidR="00FD2D5F" w:rsidRPr="007F14E6" w:rsidRDefault="00FD2D5F" w:rsidP="00120CFA">
      <w:pPr>
        <w:spacing w:line="360" w:lineRule="auto"/>
        <w:ind w:right="-7"/>
        <w:jc w:val="both"/>
        <w:rPr>
          <w:rFonts w:ascii="Bookman Old Style" w:hAnsi="Bookman Old Style" w:cs="Bookman Old Style"/>
          <w:b/>
          <w:bCs/>
          <w:sz w:val="23"/>
          <w:szCs w:val="23"/>
          <w:u w:val="single"/>
        </w:rPr>
      </w:pPr>
    </w:p>
    <w:p w:rsidR="00FD2D5F" w:rsidRPr="007F14E6" w:rsidRDefault="00FD2D5F" w:rsidP="00120CFA">
      <w:pPr>
        <w:spacing w:line="360" w:lineRule="auto"/>
        <w:ind w:right="-7"/>
        <w:jc w:val="both"/>
        <w:rPr>
          <w:rFonts w:ascii="Bookman Old Style" w:hAnsi="Bookman Old Style" w:cs="Bookman Old Style"/>
          <w:b/>
          <w:bCs/>
          <w:sz w:val="23"/>
          <w:szCs w:val="23"/>
          <w:u w:val="single"/>
        </w:rPr>
      </w:pPr>
      <w:r w:rsidRPr="007F14E6">
        <w:rPr>
          <w:rFonts w:ascii="Bookman Old Style" w:hAnsi="Bookman Old Style" w:cs="Bookman Old Style"/>
          <w:b/>
          <w:bCs/>
          <w:sz w:val="23"/>
          <w:szCs w:val="23"/>
          <w:u w:val="single"/>
        </w:rPr>
        <w:t>Κοινότητα Ομολίου</w:t>
      </w: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903, Ψηφίσαντες: 514, Άκυρα: 9, Λευκά: 1, Σύνολο Λευκών και Ακύρων: 10, Έγκυρα : 504</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«ΟΜΟΛΙΟ ΑΛΛΑΓΗ ΠΟΡΕΙΑΣ» : 287</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«Ομόλιον Δράσεις» : 217</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56,94% από τα 504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43,06% από τα 504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(504) δια του αριθμού των εδρών του Κοινοτικού Συμβουλίου (5)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5 εδρών του Κοινοτικού Συμβουλίου με εκλογικό μέτρο το 101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«ΟΜΟΛΙΟ ΑΛΛΑΓΗ ΠΟΡΕΙΑΣ» έλαβε βάσει του εκλογικού μέτρου 287 : 101 = 2 έδρες και έχει αχρησιμοποίητο υπόλοιπο 85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«Ομόλιον Δράσεις» έλαβε βάσει του εκλογικού μέτρου 217 : 101 = 2 έδρες και έχει αχρησιμοποίητο υπόλοιπο 15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4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«ΟΜΟΛΙΟ ΑΛΛΑΓΗ ΠΟΡΕΙΑΣ»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«ΟΜΟΛΙΟ ΑΛΛΑΓΗ ΠΟΡΕΙΑΣ» έλαβε συνολικά 3 έδρες (2 + 1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«Ομόλιον Δράσεις» έλαβε συνολικά 2 έδρες (2 + 0 + 0) του Κοινοτικού Συμβουλίου</w:t>
      </w:r>
    </w:p>
    <w:p w:rsidR="00FD2D5F" w:rsidRDefault="00FD2D5F" w:rsidP="00DC1F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 Ομολίου</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Pr="007F14E6" w:rsidRDefault="00FD2D5F" w:rsidP="00E21483">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 «ΟΜΟΛΙΟ ΑΛΛΑΓΗ ΠΟΡΕΙΑΣ» </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1. ΤΑΠΑΤΑΣ ΓΕΩΡΓΙΟΣ του ΔΗΜΗΤΡΙΟΥ έλαβε διακόσιους τριάντα δύο (232)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2. ΜΠΑΚΡΥΝΙΩΤΗ ΕΛΕΝΗ του ΑΘΑΝΑΣΙΟΥ έλαβε σαράντα τρεις (43)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3. ΤΣΙΤΣΕΣ ΕΠΑΜΕΙΝΩΝΔΑΣ του ΝΙΚΟΛΑΟΥ έλαβε τριάντα οκτώ (38)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4. ΜΑΚΟΣ ΒΑΣΙΛΕΙΟΣ του ΕΥΘΥΜΙΟΥ έλαβε τριάντα επτά (37)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5. ΞΑΦΑΡΑ ΚΕΡΑΣΙΝΑ του ΧΡΗΣΤΟΥ έλαβε τριάντα πέντε (35) σταυρούς προτίμησης</w:t>
      </w:r>
      <w:r w:rsidRPr="00E21483">
        <w:rPr>
          <w:rFonts w:ascii="Cambria Math" w:hAnsi="Cambria Math" w:cs="Cambria Math"/>
          <w:sz w:val="23"/>
          <w:szCs w:val="23"/>
        </w:rPr>
        <w:t> </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6. ΣΑΡΑΚΑΤΣΙΑΝΟΣ ΗΛΙΑΣ του ΓΕΩΡΓΙΟΥ έλαβε τριάντα (30)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7. ΜΠΛΕΤΑΣ ΓΕΩΡΓΙΟΣ του ΜΙΛΤΙΑΔΗ έλαβε είκοσι οκτώ (28)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8. ΣΤΕΡΓΙΟΥΛΑ ΦΩΤΕΙΝΗ του ΠΑΝΑΓΙΩΤΗ έλαβε είκοσι ένα (21) σταυρούς προτίμησης</w:t>
      </w:r>
    </w:p>
    <w:p w:rsidR="00FD2D5F" w:rsidRPr="007F14E6" w:rsidRDefault="00FD2D5F" w:rsidP="00E21483">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Αποτελέσματα Υποψηφίων Συμβούλων του ΣΥΝΔΥΑΣΜΟΥ «Ομόλιον Δράσεις»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1. ΜΥΛΩΝΑΣ ΔΗΜΗΤΡΙΟΣ του ΔΡΟΣΟΥ έλαβε ενενήντα τρεις (93)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2. ΚΥΡΙΑΚΟΥ ΑΘΑΝΑΣΙΟΣ του ΒΑΣΙΛΕΙΟΥ έλαβε ογδόντα επτά (87)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3. ΠΑΛΑΚΑ ΑΙΚΑΤΕΡΙΝΗ του ΚΩΝΣΤΑΝΤΙΝΟΥ έλαβε εβδομήντα πέντε (75)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4. ΤΣΙΤΣΕΣ ΒΑΣΙΛΕΙΟΣ του ΕΠΑΜΕΙΝΩΝΔΑ έλαβε σαράντα έξι (46)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5. ΠΙΤΣΙΑΒΑ ΕΛΕΝΗ του ΙΩΑΝΝΗ έλαβε σαράντα τέσσερις (44) σταυρούς προτίμησης</w:t>
      </w:r>
    </w:p>
    <w:p w:rsidR="00FD2D5F"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6. ΜΠΛΕΤΑΣ ΧΡΗΣΤΟΣ του ΔΗΜΗΤΡΙΟΥ έλαβε σαράντα (40) σταυρούς προτίμησης</w:t>
      </w:r>
    </w:p>
    <w:p w:rsidR="00FD2D5F" w:rsidRPr="00760CBB" w:rsidRDefault="00FD2D5F" w:rsidP="00E21483">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Με βάση το ως άνω αποτέλεσμα, τακτικοί και αναπληρωματικοί Σύμβουλοι του συμβουλίου της ως άνω Κοινότητας εκλέγονται οι</w:t>
      </w:r>
      <w:r>
        <w:rPr>
          <w:rFonts w:ascii="Bookman Old Style" w:hAnsi="Bookman Old Style" w:cs="Bookman Old Style"/>
          <w:sz w:val="23"/>
          <w:szCs w:val="23"/>
        </w:rPr>
        <w:t xml:space="preserve"> κατωτέρω</w:t>
      </w:r>
      <w:r w:rsidRPr="00760CBB">
        <w:rPr>
          <w:rFonts w:ascii="Bookman Old Style" w:hAnsi="Bookman Old Style" w:cs="Bookman Old Style"/>
          <w:sz w:val="23"/>
          <w:szCs w:val="23"/>
        </w:rPr>
        <w:t>:</w:t>
      </w:r>
    </w:p>
    <w:p w:rsidR="00FD2D5F" w:rsidRPr="007F14E6" w:rsidRDefault="00FD2D5F" w:rsidP="00E21483">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 xml:space="preserve">- από </w:t>
      </w:r>
      <w:r w:rsidRPr="007F14E6">
        <w:rPr>
          <w:rFonts w:ascii="Bookman Old Style" w:hAnsi="Bookman Old Style" w:cs="Bookman Old Style"/>
          <w:sz w:val="23"/>
          <w:szCs w:val="23"/>
        </w:rPr>
        <w:t>τον συνδυασμό Α') ΟΜΟΛΙΟ ΑΛΛΑΓΗ ΠΟΡΕΙΑΣ τακτικοί Σύμβουλοι εκλέγονται οι: 1. ΤΑΠΑΤΑΣ ΓΕΩΡΓΙΟΣ του ΔΗΜΗΤΡΙΟΥ, 2. ΜΠΑΚΡΥΝΙΩΤΗ ΕΛΕΝΗ του ΑΘΑΝΑΣΙΟΥ, 3. ΤΣΙΤΣΕΣ ΕΠΑΜΕΙΝΩΝΔΑΣ του ΝΙΚΟΛΑΟΥ, ενώ όλοι οι υπόλοιποι υποψήφιοι εκλέγονται αναπληρωματικοί κατά τη σειρά της εκλογής τους, σύμφωνα με τον αριθμό των σταυρών προτίμησης που έλαβε έκαστος εξ αυτών.</w:t>
      </w:r>
    </w:p>
    <w:p w:rsidR="00FD2D5F" w:rsidRPr="007F14E6" w:rsidRDefault="00FD2D5F" w:rsidP="00E21483">
      <w:pPr>
        <w:spacing w:line="360" w:lineRule="auto"/>
        <w:ind w:right="-7" w:firstLine="720"/>
        <w:jc w:val="both"/>
        <w:rPr>
          <w:rFonts w:ascii="Bookman Old Style" w:hAnsi="Bookman Old Style" w:cs="Bookman Old Style"/>
          <w:sz w:val="23"/>
          <w:szCs w:val="23"/>
        </w:rPr>
      </w:pPr>
      <w:r w:rsidRPr="007F14E6">
        <w:rPr>
          <w:rFonts w:ascii="Bookman Old Style" w:hAnsi="Bookman Old Style" w:cs="Bookman Old Style"/>
          <w:sz w:val="23"/>
          <w:szCs w:val="23"/>
        </w:rPr>
        <w:t>- από το συνδυασμό Β') «Ομόλιον Δράσεις» τακτικοί Σύμβουλοι εκλέγονται οι: 1. ΜΥΛΩΝΑΣ ΔΗΜΗΤΡΙΟΣ του ΔΡΟΣΟΥ, 2. ΚΥΡΙΑΚΟΥ ΑΘΑΝΑΣΙΟΣ του ΒΑΣΙΛΕΙΟΥ, ενώ όλοι οι υπόλοιποι υποψήφιοι εκλέγονται αναπληρωματικοί κατά τη σειρά της εκλογής τους, σύμφωνα με τον αριθμό των σταυρών προτίμησης που έλαβε έκαστος εξ αυτών</w:t>
      </w:r>
    </w:p>
    <w:p w:rsidR="00FD2D5F" w:rsidRPr="007F14E6" w:rsidRDefault="00FD2D5F" w:rsidP="00E21483">
      <w:pPr>
        <w:spacing w:line="360" w:lineRule="auto"/>
        <w:ind w:right="-7"/>
        <w:jc w:val="both"/>
        <w:rPr>
          <w:rFonts w:ascii="Bookman Old Style" w:hAnsi="Bookman Old Style" w:cs="Bookman Old Style"/>
          <w:sz w:val="23"/>
          <w:szCs w:val="23"/>
        </w:rPr>
      </w:pPr>
    </w:p>
    <w:p w:rsidR="00FD2D5F" w:rsidRPr="007F14E6" w:rsidRDefault="00FD2D5F" w:rsidP="00120CFA">
      <w:pPr>
        <w:spacing w:line="360" w:lineRule="auto"/>
        <w:ind w:right="-7"/>
        <w:jc w:val="both"/>
        <w:rPr>
          <w:rFonts w:ascii="Bookman Old Style" w:hAnsi="Bookman Old Style" w:cs="Bookman Old Style"/>
          <w:b/>
          <w:bCs/>
          <w:sz w:val="23"/>
          <w:szCs w:val="23"/>
          <w:u w:val="single"/>
        </w:rPr>
      </w:pPr>
      <w:r w:rsidRPr="007F14E6">
        <w:rPr>
          <w:rFonts w:ascii="Bookman Old Style" w:hAnsi="Bookman Old Style" w:cs="Bookman Old Style"/>
          <w:b/>
          <w:bCs/>
          <w:sz w:val="23"/>
          <w:szCs w:val="23"/>
          <w:u w:val="single"/>
        </w:rPr>
        <w:t>Κοινότητα Σκήτης</w:t>
      </w: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649, Ψηφίσαντες: 442, Άκυρα: 12, Λευκά: 4, Σύνολο Λευκών και Ακύρων: 16, Έγκυρα : 426</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«ΛΑΪΚΗ ΣΥΣΠΕΙΡΩΣΗ ΣΚΗΤΗΣ» : 80</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«ΣΚΗΤΗ ΜΠΡΟΣΤΑ» : 161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Γ') «ΔΥΝΑΜΙΚΑ ΜΠΡΟΣΤΑ» : 185</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18,78% από τα 426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37,79% από τα 426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Γ' έλαβε ποσοστό 43,43% από τα 426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(426) δια του αριθμού των εδρών του Κοινοτικού Συμβουλίου (5)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5 εδρών του Κοινοτικού Συμβουλίου με εκλογικό μέτρο το 86</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Γ') «ΔΥΝΑΜΙΚΑ ΜΠΡΟΣΤΑ» έλαβε βάσει του εκλογικού μέτρου 185 : 86 = 2 έδρες και έχει αχρησιμοποίητο υπόλοιπο 13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«ΣΚΗΤΗ ΜΠΡΟΣΤΑ» έλαβε βάσει του εκλογικού μέτρου 161 : 86 = 1 έδρες και έχει αχρησιμοποίητο υπόλοιπο 75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«ΛΑΪΚΗ ΣΥΣΠΕΙΡΩΣΗ ΣΚΗΤΗΣ» έλαβε βάσει του εκλογικού μέτρου 80 : 86 = 0 έδρες και έχει αχρησιμοποίητο υπόλοιπο 80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3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«ΛΑΪΚΗ ΣΥΣΠΕΙΡΩΣΗ ΣΚΗΤΗΣ»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«ΣΚΗΤΗ ΜΠΡΟΣΤΑ»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«ΛΑΪΚΗ ΣΥΣΠΕΙΡΩΣΗ ΣΚΗΤΗΣ» έλαβε συνολικά 1 έδρες (0 + 1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«ΣΚΗΤΗ ΜΠΡΟΣΤΑ» έλαβε συνολικά 2 έδρες (1 + 1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Γ' Συνδυασμός «ΔΥΝΑΜΙΚΑ ΜΠΡΟΣΤΑ» έλαβε συνολικά 2 έδρες (2 + 0 + 0) του Κοινοτικού Συμβουλίου</w:t>
      </w:r>
    </w:p>
    <w:p w:rsidR="00FD2D5F" w:rsidRDefault="00FD2D5F" w:rsidP="00DC1F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 Σκήτης</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Pr="007F14E6" w:rsidRDefault="00FD2D5F" w:rsidP="00E21483">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 «ΔΥΝΑΜΙΚΑ ΜΠΡΟΣΤΑ»  </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1. ΖΙΜΠΗΣ ΚΩΝΣΤΑΝΤΙΝΟΣ του ΧΡΗΣΤΟΥ έλαβε ογδόντα πέντε (85)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2. ΚΑΦΑΝΕΛΗΣ ΚΥΡΙΑΚΟΣ του ΧΑΡΑΛΑΜΠΟΥΣ έλαβε ογδόντα δύο (82)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3. ΠΑΠΑΪΩΑΝΝΟΥ ΑΓΓΕΛΟΣ του ΚΩΝΣΤΑΝΤΙΝΟΥ έλαβε εξήντα ένα (61)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4. ΤΖΗΜΑ ΚΑΛΛΙΟΠΗ του ΧΡΗΣΤΟΥ έλαβε τριάντα πέντε (35)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5. ΠΟΛΥΜΕΡΟΥ ΑΙΚΑΤΕΡΙΝΗ του ΡΗΓΑ έλαβε είκοσι ένα (21)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6. ΤΣΙΜΠΟΛΗ ΙΟΚΑΣΤΗ του ΑΝΤΩΝΙΟΥ έλαβε οκτώ (8) σταυρούς προτίμησης</w:t>
      </w:r>
    </w:p>
    <w:p w:rsidR="00FD2D5F" w:rsidRDefault="00FD2D5F" w:rsidP="00E21483">
      <w:pPr>
        <w:spacing w:line="360" w:lineRule="auto"/>
        <w:ind w:right="-7"/>
        <w:jc w:val="both"/>
        <w:rPr>
          <w:rFonts w:ascii="Bookman Old Style" w:hAnsi="Bookman Old Style" w:cs="Bookman Old Style"/>
          <w:b/>
          <w:bCs/>
          <w:sz w:val="23"/>
          <w:szCs w:val="23"/>
        </w:rPr>
      </w:pPr>
    </w:p>
    <w:p w:rsidR="00FD2D5F" w:rsidRPr="007F14E6" w:rsidRDefault="00FD2D5F" w:rsidP="00E21483">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 «ΣΚΗΤΗ ΜΠΡΟΣΤΑ» </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1. ΓΕΩΡΓΟΥΛΑΣ ΚΩΝΣΤΑΝΤΙΝΟΣ ΒΑΣΙΛΕΙΟΣ του ΣΤΕΡΓΙΟΥ έλαβε ογδόντα (80)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2. ΜΕΛΙΣΣΟΥ ΣΤΥΛΙΑΝΗ του ΤΡΙΑΝΤΑΦΥΛΛΟΥ έλαβε εξήντα οκτώ (68)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3. ΜΑΤΡΑΚΗΣ ΔΗΜΗΤΡΙΟΣ του ΑΠΟΣΤΟΛΟΥ έλαβε σαράντα έξι (46)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4. ΓΕΡΟΓΙΑΝΝΗ ΣΟΦΙΑ του ΑΘΑΝΑΣΙΟΥ έλαβε σαράντα πέντε (45)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5. ΖΙΩΓΑΣ ΔΗΜΗΤΡΙΟΣ του ΚΩΝΣΤΑΝΤΙΝΟΥ έλαβε τριάντα έξι (36) σταυρούς προτίμησης</w:t>
      </w:r>
    </w:p>
    <w:p w:rsidR="00FD2D5F" w:rsidRPr="007F14E6" w:rsidRDefault="00FD2D5F" w:rsidP="00E21483">
      <w:pPr>
        <w:spacing w:line="360" w:lineRule="auto"/>
        <w:ind w:right="-7"/>
        <w:jc w:val="both"/>
        <w:rPr>
          <w:rFonts w:ascii="Bookman Old Style" w:hAnsi="Bookman Old Style" w:cs="Bookman Old Style"/>
          <w:b/>
          <w:bCs/>
          <w:sz w:val="23"/>
          <w:szCs w:val="23"/>
        </w:rPr>
      </w:pPr>
    </w:p>
    <w:p w:rsidR="00FD2D5F" w:rsidRPr="007F14E6" w:rsidRDefault="00FD2D5F" w:rsidP="00E21483">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 «ΛΑΪΚΗ ΣΥΣΠΕΙΡΩΣΗ ΣΚΗΤΗΣ» </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1. ΦΛΩΡΟΣ ΧΡΗΣΤΟΣ του ΔΗΜΗΤΡΙΟΥ έλαβε εξήντα τρεις (63)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2. ΓΡΙΒΑ ΧΡΙΣΤΙΝΑ του ΑΝΤΩΝΙΟΥ έλαβε είκοσι οκτώ (28)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3. ΠΑΝΩΒΛΕΠΗΣ ΤΑΚΗΣ του ΒΑΣΙΛΕΙΟΥ έλαβε είκοσι ένα (21) σταυρούς προτίμησης</w:t>
      </w:r>
    </w:p>
    <w:p w:rsidR="00FD2D5F" w:rsidRPr="00E21483"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4. ΓΚΑΛΑΦΑΓΚΑ – ΠΑΠΑΠΟΣΤΟΛΟΥ ΖΩΗ (ΖΕΤΑ) του ΣΤΕΡΓΙΟΥ έλαβε δώδεκα (12) σταυρούς προτίμησης</w:t>
      </w:r>
    </w:p>
    <w:p w:rsidR="00FD2D5F" w:rsidRDefault="00FD2D5F" w:rsidP="00E21483">
      <w:pPr>
        <w:spacing w:line="360" w:lineRule="auto"/>
        <w:ind w:right="-7"/>
        <w:jc w:val="both"/>
        <w:rPr>
          <w:rFonts w:ascii="Bookman Old Style" w:hAnsi="Bookman Old Style" w:cs="Bookman Old Style"/>
          <w:sz w:val="23"/>
          <w:szCs w:val="23"/>
        </w:rPr>
      </w:pPr>
      <w:r w:rsidRPr="00E21483">
        <w:rPr>
          <w:rFonts w:ascii="Bookman Old Style" w:hAnsi="Bookman Old Style" w:cs="Bookman Old Style"/>
          <w:sz w:val="23"/>
          <w:szCs w:val="23"/>
        </w:rPr>
        <w:t>5. ΤΣΙΝΤΣΙΦΑΣ ΚΩΝΣΤΑΝΤΙΝΟΣ του ΔΗΜΗΤΡΙΟΥ έλαβε επτά (7) σταυρούς προτίμησης</w:t>
      </w:r>
    </w:p>
    <w:p w:rsidR="00FD2D5F" w:rsidRPr="00760CBB" w:rsidRDefault="00FD2D5F" w:rsidP="00E21483">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Με βάση το ως άνω αποτέλεσμα, τακτικοί και αναπληρωματικοί Σύμβουλοι του συμβουλίου της ως άνω Κοινότητας εκλέγονται οι</w:t>
      </w:r>
      <w:r>
        <w:rPr>
          <w:rFonts w:ascii="Bookman Old Style" w:hAnsi="Bookman Old Style" w:cs="Bookman Old Style"/>
          <w:sz w:val="23"/>
          <w:szCs w:val="23"/>
        </w:rPr>
        <w:t xml:space="preserve"> κατωτέρω</w:t>
      </w:r>
      <w:r w:rsidRPr="00760CBB">
        <w:rPr>
          <w:rFonts w:ascii="Bookman Old Style" w:hAnsi="Bookman Old Style" w:cs="Bookman Old Style"/>
          <w:sz w:val="23"/>
          <w:szCs w:val="23"/>
        </w:rPr>
        <w:t>:</w:t>
      </w:r>
    </w:p>
    <w:p w:rsidR="00FD2D5F" w:rsidRPr="007F14E6" w:rsidRDefault="00FD2D5F" w:rsidP="00E21483">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 από τον συνδυασμό</w:t>
      </w:r>
      <w:r w:rsidRPr="00BC425A">
        <w:rPr>
          <w:rFonts w:ascii="Bookman Old Style" w:hAnsi="Bookman Old Style" w:cs="Bookman Old Style"/>
          <w:sz w:val="23"/>
          <w:szCs w:val="23"/>
        </w:rPr>
        <w:t xml:space="preserve"> </w:t>
      </w:r>
      <w:r>
        <w:rPr>
          <w:rFonts w:ascii="Bookman Old Style" w:hAnsi="Bookman Old Style" w:cs="Bookman Old Style"/>
          <w:sz w:val="23"/>
          <w:szCs w:val="23"/>
        </w:rPr>
        <w:t>Α')</w:t>
      </w:r>
      <w:r w:rsidRPr="00120CFA">
        <w:rPr>
          <w:rFonts w:ascii="Bookman Old Style" w:hAnsi="Bookman Old Style" w:cs="Bookman Old Style"/>
          <w:sz w:val="23"/>
          <w:szCs w:val="23"/>
        </w:rPr>
        <w:t xml:space="preserve"> ΛΑΪΚΗ ΣΥΣΠΕΙΡΩΣΗ ΣΚΗΤΗΣ» </w:t>
      </w:r>
      <w:r w:rsidRPr="00760CBB">
        <w:rPr>
          <w:rFonts w:ascii="Bookman Old Style" w:hAnsi="Bookman Old Style" w:cs="Bookman Old Style"/>
          <w:sz w:val="23"/>
          <w:szCs w:val="23"/>
        </w:rPr>
        <w:t>τακτ</w:t>
      </w:r>
      <w:r>
        <w:rPr>
          <w:rFonts w:ascii="Bookman Old Style" w:hAnsi="Bookman Old Style" w:cs="Bookman Old Style"/>
          <w:sz w:val="23"/>
          <w:szCs w:val="23"/>
        </w:rPr>
        <w:t xml:space="preserve">ικοί Σύμβουλοι εκλέγεται ο </w:t>
      </w:r>
      <w:r w:rsidRPr="000E20DD">
        <w:rPr>
          <w:rFonts w:ascii="Bookman Old Style" w:hAnsi="Bookman Old Style" w:cs="Bookman Old Style"/>
          <w:sz w:val="23"/>
          <w:szCs w:val="23"/>
        </w:rPr>
        <w:t>ΦΛΩΡΟΣ ΧΡΗΣΤΟΣ του ΔΗΜΗΤΡΙΟΥ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w:t>
      </w:r>
      <w:r w:rsidRPr="007F14E6">
        <w:rPr>
          <w:rFonts w:ascii="Bookman Old Style" w:hAnsi="Bookman Old Style" w:cs="Bookman Old Style"/>
          <w:sz w:val="23"/>
          <w:szCs w:val="23"/>
        </w:rPr>
        <w:t>εξ αυτών.</w:t>
      </w:r>
    </w:p>
    <w:p w:rsidR="00FD2D5F" w:rsidRPr="007F14E6" w:rsidRDefault="00FD2D5F" w:rsidP="000E20DD">
      <w:pPr>
        <w:spacing w:line="360" w:lineRule="auto"/>
        <w:ind w:right="-7" w:firstLine="720"/>
        <w:jc w:val="both"/>
        <w:rPr>
          <w:rFonts w:ascii="Bookman Old Style" w:hAnsi="Bookman Old Style" w:cs="Bookman Old Style"/>
          <w:sz w:val="23"/>
          <w:szCs w:val="23"/>
        </w:rPr>
      </w:pPr>
      <w:r w:rsidRPr="007F14E6">
        <w:rPr>
          <w:rFonts w:ascii="Bookman Old Style" w:hAnsi="Bookman Old Style" w:cs="Bookman Old Style"/>
          <w:sz w:val="23"/>
          <w:szCs w:val="23"/>
        </w:rPr>
        <w:t>- από το συνδυασμό Β' Συνδυασμό «ΣΚΗΤΗ ΜΠΡΟΣΤΑ»  Β') «Ομόλιον Δράσεις» τακτικοί Σύμβουλοι εκλέγονται οι: 1. ΓΕΩΡΓΟΥΛΑΣ ΚΩΝΣΤΑΝΤΙΝΟΣ ΒΑΣΙΛΕΙΟΣ, 2. ΜΕΛΙΣΣΟΥ ΣΤΥΛΙΑΝΗ του ΤΡΙΑΝΤΑΦΥΛΛΟΥ, ενώ όλοι οι υπόλοιποι υποψήφιοι εκλέγονται αναπληρωματικοί κατά τη σειρά της εκλογής τους, σύμφωνα με τον αριθμό των σταυρών προτίμησης που έλαβε έκαστος εξ αυτών</w:t>
      </w:r>
    </w:p>
    <w:p w:rsidR="00FD2D5F" w:rsidRPr="007F14E6" w:rsidRDefault="00FD2D5F" w:rsidP="000E20DD">
      <w:pPr>
        <w:spacing w:line="360" w:lineRule="auto"/>
        <w:ind w:right="-7" w:firstLine="720"/>
        <w:jc w:val="both"/>
        <w:rPr>
          <w:rFonts w:ascii="Bookman Old Style" w:hAnsi="Bookman Old Style" w:cs="Bookman Old Style"/>
          <w:sz w:val="23"/>
          <w:szCs w:val="23"/>
        </w:rPr>
      </w:pPr>
      <w:r w:rsidRPr="007F14E6">
        <w:rPr>
          <w:rFonts w:ascii="Bookman Old Style" w:hAnsi="Bookman Old Style" w:cs="Bookman Old Style"/>
          <w:sz w:val="23"/>
          <w:szCs w:val="23"/>
        </w:rPr>
        <w:t>- από το συνδυασμό Γ' Συνδυασμό «ΔΥΝΑΜΙΚΑ ΜΠΡΟΣΤΑ» τακτικοί Σύμβουλοι εκλέγονται οι: 1. ΖΙΜΠΗΣ ΚΩΝΣΤΑΝΤΙΝΟΣ του ΧΡΗΣΤΟΥ, 2. ΚΑΦΑΝΕΛΗΣ ΚΥΡΙΑΚΟΣ του ΧΑΡΑΛΑΜΠΟΥΣ, ενώ όλοι οι υπόλοιποι υποψήφιοι εκλέγονται αναπληρωματικοί κατά τη σειρά της εκλογής τους, σύμφωνα με τον αριθμό των σταυρών προτίμησης που έλαβε έκαστος εξ αυτών</w:t>
      </w:r>
    </w:p>
    <w:p w:rsidR="00FD2D5F" w:rsidRDefault="00FD2D5F" w:rsidP="00E21483">
      <w:pPr>
        <w:spacing w:line="360" w:lineRule="auto"/>
        <w:ind w:right="-7"/>
        <w:jc w:val="both"/>
        <w:rPr>
          <w:rFonts w:ascii="Bookman Old Style" w:hAnsi="Bookman Old Style" w:cs="Bookman Old Style"/>
          <w:sz w:val="23"/>
          <w:szCs w:val="23"/>
        </w:rPr>
      </w:pPr>
    </w:p>
    <w:p w:rsidR="00FD2D5F" w:rsidRPr="007F14E6" w:rsidRDefault="00FD2D5F" w:rsidP="00E21483">
      <w:pPr>
        <w:spacing w:line="360" w:lineRule="auto"/>
        <w:ind w:right="-7"/>
        <w:jc w:val="both"/>
        <w:rPr>
          <w:rFonts w:ascii="Bookman Old Style" w:hAnsi="Bookman Old Style" w:cs="Bookman Old Style"/>
          <w:sz w:val="23"/>
          <w:szCs w:val="23"/>
          <w:u w:val="single"/>
        </w:rPr>
      </w:pPr>
    </w:p>
    <w:p w:rsidR="00FD2D5F" w:rsidRPr="007F14E6" w:rsidRDefault="00FD2D5F" w:rsidP="00120CFA">
      <w:pPr>
        <w:spacing w:line="360" w:lineRule="auto"/>
        <w:ind w:right="-7"/>
        <w:jc w:val="both"/>
        <w:rPr>
          <w:rFonts w:ascii="Bookman Old Style" w:hAnsi="Bookman Old Style" w:cs="Bookman Old Style"/>
          <w:b/>
          <w:bCs/>
          <w:sz w:val="23"/>
          <w:szCs w:val="23"/>
          <w:u w:val="single"/>
        </w:rPr>
      </w:pPr>
      <w:r w:rsidRPr="007F14E6">
        <w:rPr>
          <w:rFonts w:ascii="Bookman Old Style" w:hAnsi="Bookman Old Style" w:cs="Bookman Old Style"/>
          <w:b/>
          <w:bCs/>
          <w:sz w:val="23"/>
          <w:szCs w:val="23"/>
          <w:u w:val="single"/>
        </w:rPr>
        <w:t>Κοινότητα Στομίου</w:t>
      </w: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699, Ψηφίσαντες: 463, Άκυρα: 13, Λευκά: 9, Σύνολο Λευκών και Ακύρων: 22, Έγκυρα : 441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«ΕΝΩΜΕΝΟ ΑΝΕΞΑΡΤΗΤΟ ΣΤΟΜΙΟ ΕΝ.Α.Σ.» : 288</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«ΣΤΟΜΙΟ  ΑΛΛΑΓΗ ΠΟΡΕΙΑΣ» : 153</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65,31% από τα 441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34,69% από τα 441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(441) δια του αριθμού των εδρών του Κοινοτικού Συμβουλίου (5)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5 εδρών του Κοινοτικού Συμβουλίου με εκλογικό μέτρο το 89</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«ΕΝΩΜΕΝΟ ΑΝΕΞΑΡΤΗΤΟ ΣΤΟΜΙΟ ΕΝ.Α.Σ.» έλαβε βάσει του εκλογικού μέτρου 288 : 89 = 3 έδρες και έχει αχρησιμοποίητο υπόλοιπο 21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«ΣΤΟΜΙΟ  ΑΛΛΑΓΗ ΠΟΡΕΙΑΣ» έλαβε βάσει του εκλογικού μέτρου 153 : 89 = 1 έδρες και έχει αχρησιμοποίητο υπόλοιπο 64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4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«ΣΤΟΜΙΟ  ΑΛΛΑΓΗ ΠΟΡΕΙΑΣ»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«ΕΝΩΜΕΝΟ ΑΝΕΞΑΡΤΗΤΟ ΣΤΟΜΙΟ ΕΝ.Α.Σ.» έλαβε συνολικά 3 έδρες (3 + 0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«ΣΤΟΜΙΟ  ΑΛΛΑΓΗ ΠΟΡΕΙΑΣ» έλαβε συνολικά 2 έδρες (1 + 1 + 0) του Κοινοτικού Συμβουλίου</w:t>
      </w:r>
    </w:p>
    <w:p w:rsidR="00FD2D5F" w:rsidRDefault="00FD2D5F" w:rsidP="00DC1F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 Στομίου</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Default="00FD2D5F" w:rsidP="00120CFA">
      <w:pPr>
        <w:spacing w:line="360" w:lineRule="auto"/>
        <w:ind w:right="-7"/>
        <w:jc w:val="both"/>
        <w:rPr>
          <w:rFonts w:ascii="Bookman Old Style" w:hAnsi="Bookman Old Style" w:cs="Bookman Old Style"/>
          <w:sz w:val="23"/>
          <w:szCs w:val="23"/>
        </w:rPr>
      </w:pPr>
    </w:p>
    <w:p w:rsidR="00FD2D5F" w:rsidRPr="007F14E6" w:rsidRDefault="00FD2D5F" w:rsidP="000E20DD">
      <w:pPr>
        <w:spacing w:line="360" w:lineRule="auto"/>
        <w:ind w:right="-7"/>
        <w:jc w:val="both"/>
        <w:rPr>
          <w:rFonts w:ascii="Bookman Old Style" w:hAnsi="Bookman Old Style" w:cs="Bookman Old Style"/>
          <w:b/>
          <w:bCs/>
          <w:sz w:val="23"/>
          <w:szCs w:val="23"/>
        </w:rPr>
      </w:pPr>
      <w:r w:rsidRPr="007F14E6">
        <w:rPr>
          <w:rFonts w:ascii="Bookman Old Style" w:hAnsi="Bookman Old Style" w:cs="Bookman Old Style"/>
          <w:b/>
          <w:bCs/>
          <w:sz w:val="23"/>
          <w:szCs w:val="23"/>
        </w:rPr>
        <w:t xml:space="preserve">Αποτελέσματα Υποψηφίων Συμβούλων του ΣΥΝΔΥΑΣΜΟΥ «ΕΝΩΜΕΝΟ ΑΝΕΞΑΡΤΗΤΟ ΣΤΟΜΙΟ ΕΝ.Α.Σ.» </w:t>
      </w:r>
    </w:p>
    <w:p w:rsidR="00FD2D5F" w:rsidRPr="000E20DD" w:rsidRDefault="00FD2D5F" w:rsidP="000E20DD">
      <w:pPr>
        <w:spacing w:line="360" w:lineRule="auto"/>
        <w:ind w:right="-7"/>
        <w:jc w:val="both"/>
        <w:rPr>
          <w:rFonts w:ascii="Bookman Old Style" w:hAnsi="Bookman Old Style" w:cs="Bookman Old Style"/>
          <w:sz w:val="23"/>
          <w:szCs w:val="23"/>
        </w:rPr>
      </w:pPr>
      <w:r w:rsidRPr="000E20DD">
        <w:rPr>
          <w:rFonts w:ascii="Bookman Old Style" w:hAnsi="Bookman Old Style" w:cs="Bookman Old Style"/>
          <w:sz w:val="23"/>
          <w:szCs w:val="23"/>
        </w:rPr>
        <w:t>1. ΣΑΜΑΡΑΣ ΝΙΚΟΛΑΟΣ του ΧΡΗΣΤΟΥ έλαβε διακόσιους τριάντα ένα (231) σταυρούς προτίμησης</w:t>
      </w:r>
    </w:p>
    <w:p w:rsidR="00FD2D5F" w:rsidRPr="000E20DD" w:rsidRDefault="00FD2D5F" w:rsidP="000E20DD">
      <w:pPr>
        <w:spacing w:line="360" w:lineRule="auto"/>
        <w:ind w:right="-7"/>
        <w:jc w:val="both"/>
        <w:rPr>
          <w:rFonts w:ascii="Bookman Old Style" w:hAnsi="Bookman Old Style" w:cs="Bookman Old Style"/>
          <w:sz w:val="23"/>
          <w:szCs w:val="23"/>
        </w:rPr>
      </w:pPr>
      <w:r w:rsidRPr="000E20DD">
        <w:rPr>
          <w:rFonts w:ascii="Bookman Old Style" w:hAnsi="Bookman Old Style" w:cs="Bookman Old Style"/>
          <w:sz w:val="23"/>
          <w:szCs w:val="23"/>
        </w:rPr>
        <w:t>2. ΣΟΥΛΙΩΤΗ ΓΑΛΑΝΗ ΕΥΘΥΜΙΑ (ΕΦΗ) συζ. ΑΝΤΩΝΙΟΥ έλαβε εκατόν έντεκα (111) σταυρούς προτίμησης</w:t>
      </w:r>
    </w:p>
    <w:p w:rsidR="00FD2D5F" w:rsidRPr="000E20DD" w:rsidRDefault="00FD2D5F" w:rsidP="000E20DD">
      <w:pPr>
        <w:spacing w:line="360" w:lineRule="auto"/>
        <w:ind w:right="-7"/>
        <w:jc w:val="both"/>
        <w:rPr>
          <w:rFonts w:ascii="Bookman Old Style" w:hAnsi="Bookman Old Style" w:cs="Bookman Old Style"/>
          <w:sz w:val="23"/>
          <w:szCs w:val="23"/>
        </w:rPr>
      </w:pPr>
      <w:r w:rsidRPr="000E20DD">
        <w:rPr>
          <w:rFonts w:ascii="Bookman Old Style" w:hAnsi="Bookman Old Style" w:cs="Bookman Old Style"/>
          <w:sz w:val="23"/>
          <w:szCs w:val="23"/>
        </w:rPr>
        <w:t>3. ΤΣΙΑΡΑΣ ΑΝΤΩΝΙΟΣ του ΗΛΙΑ έλαβε εβδομήντα δύο (72) σταυρούς προτίμησης</w:t>
      </w:r>
    </w:p>
    <w:p w:rsidR="00FD2D5F" w:rsidRPr="000E20DD" w:rsidRDefault="00FD2D5F" w:rsidP="000E20DD">
      <w:pPr>
        <w:spacing w:line="360" w:lineRule="auto"/>
        <w:ind w:right="-7"/>
        <w:jc w:val="both"/>
        <w:rPr>
          <w:rFonts w:ascii="Bookman Old Style" w:hAnsi="Bookman Old Style" w:cs="Bookman Old Style"/>
          <w:sz w:val="23"/>
          <w:szCs w:val="23"/>
        </w:rPr>
      </w:pPr>
      <w:r w:rsidRPr="000E20DD">
        <w:rPr>
          <w:rFonts w:ascii="Bookman Old Style" w:hAnsi="Bookman Old Style" w:cs="Bookman Old Style"/>
          <w:sz w:val="23"/>
          <w:szCs w:val="23"/>
        </w:rPr>
        <w:t>4. ΜΑΡΟΥΛΗ ΕΛΕΝΗ του ΕΜΜΑΝΟΥΗΛ έλαβε τριάντα πέντε (35) σταυρούς προτίμησης</w:t>
      </w:r>
    </w:p>
    <w:p w:rsidR="00FD2D5F" w:rsidRPr="000E20DD" w:rsidRDefault="00FD2D5F" w:rsidP="000E20DD">
      <w:pPr>
        <w:spacing w:line="360" w:lineRule="auto"/>
        <w:ind w:right="-7"/>
        <w:jc w:val="both"/>
        <w:rPr>
          <w:rFonts w:ascii="Bookman Old Style" w:hAnsi="Bookman Old Style" w:cs="Bookman Old Style"/>
          <w:sz w:val="23"/>
          <w:szCs w:val="23"/>
        </w:rPr>
      </w:pPr>
      <w:r w:rsidRPr="000E20DD">
        <w:rPr>
          <w:rFonts w:ascii="Bookman Old Style" w:hAnsi="Bookman Old Style" w:cs="Bookman Old Style"/>
          <w:sz w:val="23"/>
          <w:szCs w:val="23"/>
        </w:rPr>
        <w:t>5. ΑΛΒΑΝΟΣ ΑΡΒΑΝΙΤΑΚΗΣ ΙΩΑΝΝΗΣ του ΡΙΖΟΥ έλαβε τριάντα ένα (31) σταυρούς προτίμησης</w:t>
      </w:r>
    </w:p>
    <w:p w:rsidR="00FD2D5F" w:rsidRPr="000E20DD" w:rsidRDefault="00FD2D5F" w:rsidP="000E20DD">
      <w:pPr>
        <w:spacing w:line="360" w:lineRule="auto"/>
        <w:ind w:right="-7"/>
        <w:jc w:val="both"/>
        <w:rPr>
          <w:rFonts w:ascii="Bookman Old Style" w:hAnsi="Bookman Old Style" w:cs="Bookman Old Style"/>
          <w:sz w:val="23"/>
          <w:szCs w:val="23"/>
        </w:rPr>
      </w:pPr>
      <w:r w:rsidRPr="000E20DD">
        <w:rPr>
          <w:rFonts w:ascii="Bookman Old Style" w:hAnsi="Bookman Old Style" w:cs="Bookman Old Style"/>
          <w:sz w:val="23"/>
          <w:szCs w:val="23"/>
        </w:rPr>
        <w:t>6. ΠΑΡΑΦΟΡΟΣ ΓΕΩΡΓΙΟΣ του ΕΥΑΓΓΕΛΟΥ έλαβε είκοσι τρεις (23) σταυρούς προτίμησης</w:t>
      </w:r>
    </w:p>
    <w:p w:rsidR="00FD2D5F" w:rsidRDefault="00FD2D5F" w:rsidP="000E20DD">
      <w:pPr>
        <w:spacing w:line="360" w:lineRule="auto"/>
        <w:ind w:right="-7"/>
        <w:jc w:val="both"/>
        <w:rPr>
          <w:rFonts w:ascii="Bookman Old Style" w:hAnsi="Bookman Old Style" w:cs="Bookman Old Style"/>
          <w:b/>
          <w:bCs/>
          <w:sz w:val="23"/>
          <w:szCs w:val="23"/>
        </w:rPr>
      </w:pPr>
    </w:p>
    <w:p w:rsidR="00FD2D5F" w:rsidRPr="00E13A22" w:rsidRDefault="00FD2D5F" w:rsidP="000E20DD">
      <w:pPr>
        <w:spacing w:line="360" w:lineRule="auto"/>
        <w:ind w:right="-7"/>
        <w:jc w:val="both"/>
        <w:rPr>
          <w:rFonts w:ascii="Bookman Old Style" w:hAnsi="Bookman Old Style" w:cs="Bookman Old Style"/>
          <w:b/>
          <w:bCs/>
          <w:sz w:val="23"/>
          <w:szCs w:val="23"/>
        </w:rPr>
      </w:pPr>
      <w:r w:rsidRPr="00E13A22">
        <w:rPr>
          <w:rFonts w:ascii="Bookman Old Style" w:hAnsi="Bookman Old Style" w:cs="Bookman Old Style"/>
          <w:b/>
          <w:bCs/>
          <w:sz w:val="23"/>
          <w:szCs w:val="23"/>
        </w:rPr>
        <w:t xml:space="preserve">Αποτελέσματα Υποψηφίων Συμβούλων του ΣΥΝΔΥΑΣΜΟΥ «ΣΤΟΜΙΟ  ΑΛΛΑΓΗ ΠΟΡΕΙΑΣ» </w:t>
      </w:r>
    </w:p>
    <w:p w:rsidR="00FD2D5F" w:rsidRPr="000E20DD" w:rsidRDefault="00FD2D5F" w:rsidP="000E20DD">
      <w:pPr>
        <w:spacing w:line="360" w:lineRule="auto"/>
        <w:ind w:right="-7"/>
        <w:jc w:val="both"/>
        <w:rPr>
          <w:rFonts w:ascii="Bookman Old Style" w:hAnsi="Bookman Old Style" w:cs="Bookman Old Style"/>
          <w:sz w:val="23"/>
          <w:szCs w:val="23"/>
        </w:rPr>
      </w:pPr>
      <w:r w:rsidRPr="000E20DD">
        <w:rPr>
          <w:rFonts w:ascii="Bookman Old Style" w:hAnsi="Bookman Old Style" w:cs="Bookman Old Style"/>
          <w:sz w:val="23"/>
          <w:szCs w:val="23"/>
        </w:rPr>
        <w:t>1. ΤΣΙΑΡΑΣ ΝΙΚΟΛΑΟΣ του ΙΩΑΝΝΗ έλαβε εκατόν έξι (106) σταυρούς προτίμησης</w:t>
      </w:r>
    </w:p>
    <w:p w:rsidR="00FD2D5F" w:rsidRPr="000E20DD" w:rsidRDefault="00FD2D5F" w:rsidP="000E20DD">
      <w:pPr>
        <w:spacing w:line="360" w:lineRule="auto"/>
        <w:ind w:right="-7"/>
        <w:jc w:val="both"/>
        <w:rPr>
          <w:rFonts w:ascii="Bookman Old Style" w:hAnsi="Bookman Old Style" w:cs="Bookman Old Style"/>
          <w:sz w:val="23"/>
          <w:szCs w:val="23"/>
        </w:rPr>
      </w:pPr>
      <w:r w:rsidRPr="000E20DD">
        <w:rPr>
          <w:rFonts w:ascii="Bookman Old Style" w:hAnsi="Bookman Old Style" w:cs="Bookman Old Style"/>
          <w:sz w:val="23"/>
          <w:szCs w:val="23"/>
        </w:rPr>
        <w:t>2. ΠΑΛΑΚΑ ΔΕΣΠΟΙΝΑ του ΧΡΗΣΤΟΥ έλαβε εβδομήντα τρεις (73) σταυρούς προτίμησης</w:t>
      </w:r>
    </w:p>
    <w:p w:rsidR="00FD2D5F" w:rsidRPr="000E20DD" w:rsidRDefault="00FD2D5F" w:rsidP="000E20DD">
      <w:pPr>
        <w:spacing w:line="360" w:lineRule="auto"/>
        <w:ind w:right="-7"/>
        <w:jc w:val="both"/>
        <w:rPr>
          <w:rFonts w:ascii="Bookman Old Style" w:hAnsi="Bookman Old Style" w:cs="Bookman Old Style"/>
          <w:sz w:val="23"/>
          <w:szCs w:val="23"/>
        </w:rPr>
      </w:pPr>
      <w:r w:rsidRPr="000E20DD">
        <w:rPr>
          <w:rFonts w:ascii="Bookman Old Style" w:hAnsi="Bookman Old Style" w:cs="Bookman Old Style"/>
          <w:sz w:val="23"/>
          <w:szCs w:val="23"/>
        </w:rPr>
        <w:t>3. ΤΣΙΑΡΑΣ ΙΩΑΝΝΗΣ του ΝΙΚΟΛΑΟΥ έλαβε πενήντα δύο (52) σταυρούς προτίμησης</w:t>
      </w:r>
    </w:p>
    <w:p w:rsidR="00FD2D5F" w:rsidRPr="000E20DD" w:rsidRDefault="00FD2D5F" w:rsidP="000E20DD">
      <w:pPr>
        <w:spacing w:line="360" w:lineRule="auto"/>
        <w:ind w:right="-7"/>
        <w:jc w:val="both"/>
        <w:rPr>
          <w:rFonts w:ascii="Bookman Old Style" w:hAnsi="Bookman Old Style" w:cs="Bookman Old Style"/>
          <w:sz w:val="23"/>
          <w:szCs w:val="23"/>
        </w:rPr>
      </w:pPr>
      <w:r w:rsidRPr="000E20DD">
        <w:rPr>
          <w:rFonts w:ascii="Bookman Old Style" w:hAnsi="Bookman Old Style" w:cs="Bookman Old Style"/>
          <w:sz w:val="23"/>
          <w:szCs w:val="23"/>
        </w:rPr>
        <w:t>4. ΑΝΑΣΤΑΣΙΟΥ ΑΝΤΩΝΙΟΣ – ΙΩΑΝΝΗΣ του ΡΙΖΟΥ έλαβε σαράντα εννέα (49) σταυρούς προτίμησης</w:t>
      </w:r>
    </w:p>
    <w:p w:rsidR="00FD2D5F" w:rsidRDefault="00FD2D5F" w:rsidP="000E20DD">
      <w:pPr>
        <w:spacing w:line="360" w:lineRule="auto"/>
        <w:ind w:right="-7"/>
        <w:jc w:val="both"/>
        <w:rPr>
          <w:rFonts w:ascii="Bookman Old Style" w:hAnsi="Bookman Old Style" w:cs="Bookman Old Style"/>
          <w:sz w:val="23"/>
          <w:szCs w:val="23"/>
        </w:rPr>
      </w:pPr>
      <w:r w:rsidRPr="000E20DD">
        <w:rPr>
          <w:rFonts w:ascii="Bookman Old Style" w:hAnsi="Bookman Old Style" w:cs="Bookman Old Style"/>
          <w:sz w:val="23"/>
          <w:szCs w:val="23"/>
        </w:rPr>
        <w:t>5. ΠΑΣΧΑΛΑ ΜΑΡΙΑ του ΚΩΝΣΤΑΝΤΙΝΟΥ έλαβε τρεις (3) σταυρούς προτίμησης</w:t>
      </w:r>
    </w:p>
    <w:p w:rsidR="00FD2D5F" w:rsidRPr="00E13A22" w:rsidRDefault="00FD2D5F" w:rsidP="000E20DD">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 xml:space="preserve">Με βάση το ως άνω αποτέλεσμα, τακτικοί και αναπληρωματικοί Σύμβουλοι του συμβουλίου </w:t>
      </w:r>
      <w:r w:rsidRPr="00E13A22">
        <w:rPr>
          <w:rFonts w:ascii="Bookman Old Style" w:hAnsi="Bookman Old Style" w:cs="Bookman Old Style"/>
          <w:sz w:val="23"/>
          <w:szCs w:val="23"/>
        </w:rPr>
        <w:t>της ως άνω Κοινότητας εκλέγονται οι κατωτέρω:</w:t>
      </w:r>
    </w:p>
    <w:p w:rsidR="00FD2D5F" w:rsidRPr="00E13A22" w:rsidRDefault="00FD2D5F" w:rsidP="000E20DD">
      <w:pPr>
        <w:spacing w:line="360" w:lineRule="auto"/>
        <w:ind w:firstLine="720"/>
        <w:jc w:val="both"/>
        <w:rPr>
          <w:rFonts w:ascii="Bookman Old Style" w:hAnsi="Bookman Old Style" w:cs="Bookman Old Style"/>
          <w:sz w:val="23"/>
          <w:szCs w:val="23"/>
        </w:rPr>
      </w:pPr>
      <w:r w:rsidRPr="00E13A22">
        <w:rPr>
          <w:rFonts w:ascii="Bookman Old Style" w:hAnsi="Bookman Old Style" w:cs="Bookman Old Style"/>
          <w:sz w:val="23"/>
          <w:szCs w:val="23"/>
        </w:rPr>
        <w:t>- από τον συνδυασμό Α') «ΕΝΩΜΕΝΟ ΑΝΕΞΑΡΤΗΤΟ ΣΤΟΜΙΟ ΕΝ.Α.Σ.» τακτικοί Σύμβουλοι εκλέγονται οι: 1. ΣΑΜΑΡΑΣ ΝΙΚΟΛΑΟΣ του ΧΡΗΣΤΟΥ, 2. ΣΟΥΛΙΩΤΗ ΓΑΛΑΝΗ ΕΥΘΥΜΙΑ (ΕΦΗ) συζ. ΑΝΤΩΝΙΟΥ, 3. ΤΣΙΑΡΑΣ ΑΝΤΩΝΙΟΣ του ΗΛΙΑ, ενώ όλοι οι υπόλοιποι υποψήφιοι εκλέγονται αναπληρωματικοί κατά τη σειρά της εκλογής τους, σύμφωνα με τον αριθμό των σταυρών προτίμησης που έλαβε έκαστος εξ αυτών.</w:t>
      </w:r>
    </w:p>
    <w:p w:rsidR="00FD2D5F" w:rsidRPr="00E13A22" w:rsidRDefault="00FD2D5F" w:rsidP="000E20DD">
      <w:pPr>
        <w:spacing w:line="360" w:lineRule="auto"/>
        <w:ind w:right="-7" w:firstLine="720"/>
        <w:jc w:val="both"/>
        <w:rPr>
          <w:rFonts w:ascii="Bookman Old Style" w:hAnsi="Bookman Old Style" w:cs="Bookman Old Style"/>
          <w:sz w:val="23"/>
          <w:szCs w:val="23"/>
        </w:rPr>
      </w:pPr>
      <w:r w:rsidRPr="00E13A22">
        <w:rPr>
          <w:rFonts w:ascii="Bookman Old Style" w:hAnsi="Bookman Old Style" w:cs="Bookman Old Style"/>
          <w:sz w:val="23"/>
          <w:szCs w:val="23"/>
        </w:rPr>
        <w:t>- από το συνδυασμό Β') «ΣΤΟΜΙΟ ΑΛΛΑΓΗ ΠΟΡΕΙΑΣ» τακτικοί Σύμβουλοι εκλέγονται οι: 1.ΤΣΙΑΡΑΣ ΝΙΚΟΛΑΟΣ του ΙΩΑΝΝΗ, 2. ΠΑΛΑΚΑ ΔΕΣΠΟΙΝΑ του ΧΡΗΣΤΟΥ, ενώ όλοι οι υπόλοιποι υποψήφιοι εκλέγονται αναπληρωματικοί κατά τη σειρά της εκλογής τους, σύμφωνα με τον αριθμό των σταυρών προτίμησης που έλαβε έκαστος εξ αυτών</w:t>
      </w:r>
    </w:p>
    <w:p w:rsidR="00FD2D5F" w:rsidRDefault="00FD2D5F" w:rsidP="00120CFA">
      <w:pPr>
        <w:spacing w:line="360" w:lineRule="auto"/>
        <w:ind w:right="-7"/>
        <w:jc w:val="both"/>
        <w:rPr>
          <w:rFonts w:ascii="Bookman Old Style" w:hAnsi="Bookman Old Style" w:cs="Bookman Old Style"/>
          <w:sz w:val="23"/>
          <w:szCs w:val="23"/>
        </w:rPr>
      </w:pPr>
    </w:p>
    <w:p w:rsidR="00FD2D5F" w:rsidRDefault="00FD2D5F" w:rsidP="00120CFA">
      <w:pPr>
        <w:spacing w:line="360" w:lineRule="auto"/>
        <w:ind w:right="-7"/>
        <w:jc w:val="both"/>
        <w:rPr>
          <w:rFonts w:ascii="Bookman Old Style" w:hAnsi="Bookman Old Style" w:cs="Bookman Old Style"/>
          <w:sz w:val="23"/>
          <w:szCs w:val="23"/>
        </w:rPr>
      </w:pPr>
    </w:p>
    <w:p w:rsidR="00FD2D5F" w:rsidRPr="00E13A22" w:rsidRDefault="00FD2D5F" w:rsidP="00120CFA">
      <w:pPr>
        <w:spacing w:line="360" w:lineRule="auto"/>
        <w:ind w:right="-7"/>
        <w:jc w:val="both"/>
        <w:rPr>
          <w:rFonts w:ascii="Bookman Old Style" w:hAnsi="Bookman Old Style" w:cs="Bookman Old Style"/>
          <w:b/>
          <w:bCs/>
          <w:sz w:val="23"/>
          <w:szCs w:val="23"/>
          <w:u w:val="single"/>
        </w:rPr>
      </w:pPr>
      <w:r w:rsidRPr="00E13A22">
        <w:rPr>
          <w:rFonts w:ascii="Bookman Old Style" w:hAnsi="Bookman Old Style" w:cs="Bookman Old Style"/>
          <w:b/>
          <w:bCs/>
          <w:sz w:val="23"/>
          <w:szCs w:val="23"/>
          <w:u w:val="single"/>
        </w:rPr>
        <w:t>Κοινότητα Σωτηρίτσης</w:t>
      </w:r>
    </w:p>
    <w:p w:rsidR="00FD2D5F" w:rsidRPr="00120CFA" w:rsidRDefault="00FD2D5F" w:rsidP="00120CFA">
      <w:pPr>
        <w:spacing w:line="360" w:lineRule="auto"/>
        <w:ind w:right="-7"/>
        <w:jc w:val="both"/>
        <w:rPr>
          <w:rFonts w:ascii="Bookman Old Style" w:hAnsi="Bookman Old Style" w:cs="Bookman Old Style"/>
          <w:sz w:val="23"/>
          <w:szCs w:val="23"/>
        </w:rPr>
      </w:pP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574, Ψηφίσαντες: 430, Άκυρα: 12, Λευκά: 3, Σύνολο Λευκών και Ακύρων: 15, Έγκυρα : 415</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Έλαβαν: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«ΣΩΤΗΡΙΤΣΑ» : 266</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«ΣΩΤΗΡΙΤΣΑ αλλάζουμε σελίδα» : 149</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Α' έλαβε ποσοστό 64,10% από τα 415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Ο Συνδυασμός Β' έλαβε ποσοστό 35,90% από τα 415 έγκυρα ψηφοδέλτια</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Το εκλογικό μέτρο για την κατανομή των εδρών υπολογίζεται ως: Σύνολο Εγκύρων Ψηφοδελτίων Όλων των Συνδυασμών (415) δια του αριθμού των εδρών του Κοινοτικού Συμβουλίου (5) συν ένα (1)</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Θα γίνει κατανομή των 5 εδρών του Κοινοτικού Συμβουλίου με εκλογικό μέτρο το 84</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«ΣΩΤΗΡΙΤΣΑ» έλαβε βάσει του εκλογικού μέτρου 266 : 84 = 3 έδρες και έχει αχρησιμοποίητο υπόλοιπο 14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«ΣΩΤΗΡΙΤΣΑ αλλάζουμε σελίδα» έλαβε βάσει του εκλογικού μέτρου 149 : 84 = 1 έδρες και έχει αχρησιμοποίητο υπόλοιπο 65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Με τη διαδικασία αυτή διανεμήθηκαν 4 έδρες</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Επειδή οι έδρες που καταλαμβάνουν οι συνδυασμοί είναι λιγότερες από τις προς διάθεση έδρες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«ΣΩΤΗΡΙΤΣΑ αλλάζουμε σελίδα» έλαβε 1 έδρα λόγω του αχρησιμοποίητου υπολοίπου ψήφων</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Α' Συνδυασμός «ΣΩΤΗΡΙΤΣΑ» έλαβε συνολικά 3 έδρες (3 + 0 + 0) του Κοινοτικού Συμβουλίου</w:t>
      </w:r>
    </w:p>
    <w:p w:rsidR="00FD2D5F" w:rsidRPr="00120CFA" w:rsidRDefault="00FD2D5F" w:rsidP="00120CFA">
      <w:pPr>
        <w:spacing w:line="360" w:lineRule="auto"/>
        <w:ind w:right="-7"/>
        <w:jc w:val="both"/>
        <w:rPr>
          <w:rFonts w:ascii="Bookman Old Style" w:hAnsi="Bookman Old Style" w:cs="Bookman Old Style"/>
          <w:sz w:val="23"/>
          <w:szCs w:val="23"/>
        </w:rPr>
      </w:pPr>
      <w:r w:rsidRPr="00120CFA">
        <w:rPr>
          <w:rFonts w:ascii="Bookman Old Style" w:hAnsi="Bookman Old Style" w:cs="Bookman Old Style"/>
          <w:sz w:val="23"/>
          <w:szCs w:val="23"/>
        </w:rPr>
        <w:t>Β' Συνδυασμός «ΣΩΤΗΡΙΤΣΑ αλλάζουμε σελίδα» έλαβε συνολικά 2 έδρες (1 + 1 + 0) του Κοινοτικού Συμβουλίου</w:t>
      </w:r>
    </w:p>
    <w:p w:rsidR="00FD2D5F" w:rsidRDefault="00FD2D5F" w:rsidP="00DC1F5A">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Από τον πίνακα των αποτελεσμάτων και από όλα τα λοιπά εκλογικά στοιχεία, προκύ</w:t>
      </w:r>
      <w:r>
        <w:rPr>
          <w:rFonts w:ascii="Bookman Old Style" w:hAnsi="Bookman Old Style" w:cs="Bookman Old Style"/>
          <w:sz w:val="23"/>
          <w:szCs w:val="23"/>
        </w:rPr>
        <w:t>πτει το ακόλουθο αποτέλεσμα στην Κοινότητας Σωτηρίτσας</w:t>
      </w:r>
      <w:r w:rsidRPr="00760CBB">
        <w:rPr>
          <w:rFonts w:ascii="Bookman Old Style" w:hAnsi="Bookman Old Style" w:cs="Bookman Old Style"/>
          <w:sz w:val="23"/>
          <w:szCs w:val="23"/>
        </w:rPr>
        <w:t>, αναφορικά με τους σταυρούς προτίμησης που έ</w:t>
      </w:r>
      <w:r>
        <w:rPr>
          <w:rFonts w:ascii="Bookman Old Style" w:hAnsi="Bookman Old Style" w:cs="Bookman Old Style"/>
          <w:sz w:val="23"/>
          <w:szCs w:val="23"/>
        </w:rPr>
        <w:t>λαβε κάθε υποψήφιος κοινοτικός</w:t>
      </w:r>
      <w:r w:rsidRPr="00760CBB">
        <w:rPr>
          <w:rFonts w:ascii="Bookman Old Style" w:hAnsi="Bookman Old Style" w:cs="Bookman Old Style"/>
          <w:sz w:val="23"/>
          <w:szCs w:val="23"/>
        </w:rPr>
        <w:t xml:space="preserve"> σύμβουλος κάθε συνδυασμού, με τη σημείωση ότι στους συνδυασμούς, ό</w:t>
      </w:r>
      <w:r>
        <w:rPr>
          <w:rFonts w:ascii="Bookman Old Style" w:hAnsi="Bookman Old Style" w:cs="Bookman Old Style"/>
          <w:sz w:val="23"/>
          <w:szCs w:val="23"/>
        </w:rPr>
        <w:t>που υπάρχουν υποψήφιοι κοινοτικοί</w:t>
      </w:r>
      <w:r w:rsidRPr="00760CBB">
        <w:rPr>
          <w:rFonts w:ascii="Bookman Old Style" w:hAnsi="Bookman Old Style" w:cs="Bookman Old Style"/>
          <w:sz w:val="23"/>
          <w:szCs w:val="23"/>
        </w:rPr>
        <w:t xml:space="preserve"> σύμβουλοι που ισοψήφησαν, η παρατιθέμενη παρακάτω σειρά αυτών έγινε μετά από κλήρωση που διενεργήθηκε στο ακροατήριο του Δικαστηρίου τούτου στην αρχή της συνεδρίασης (άρθρο 38 §3 ν. 3852/2010):</w:t>
      </w:r>
    </w:p>
    <w:p w:rsidR="00FD2D5F" w:rsidRPr="00E13A22" w:rsidRDefault="00FD2D5F" w:rsidP="000E20DD">
      <w:pPr>
        <w:spacing w:line="360" w:lineRule="auto"/>
        <w:ind w:firstLine="720"/>
        <w:jc w:val="both"/>
        <w:rPr>
          <w:rFonts w:ascii="Bookman Old Style" w:hAnsi="Bookman Old Style" w:cs="Bookman Old Style"/>
          <w:b/>
          <w:bCs/>
          <w:sz w:val="23"/>
          <w:szCs w:val="23"/>
        </w:rPr>
      </w:pPr>
      <w:r w:rsidRPr="00E13A22">
        <w:rPr>
          <w:rFonts w:ascii="Bookman Old Style" w:hAnsi="Bookman Old Style" w:cs="Bookman Old Style"/>
          <w:b/>
          <w:bCs/>
          <w:sz w:val="23"/>
          <w:szCs w:val="23"/>
        </w:rPr>
        <w:t xml:space="preserve">Αποτελέσματα Υποψηφίων Συμβούλων του ΣΥΝΔΥΑΣΜΟΥ«ΣΩΤΗΡΙΤΣΑ»  </w:t>
      </w:r>
    </w:p>
    <w:p w:rsidR="00FD2D5F" w:rsidRDefault="00FD2D5F" w:rsidP="000E20DD">
      <w:pPr>
        <w:spacing w:line="360" w:lineRule="auto"/>
        <w:ind w:firstLine="720"/>
        <w:jc w:val="both"/>
        <w:rPr>
          <w:rFonts w:ascii="Bookman Old Style" w:hAnsi="Bookman Old Style" w:cs="Bookman Old Style"/>
          <w:sz w:val="23"/>
          <w:szCs w:val="23"/>
        </w:rPr>
      </w:pPr>
    </w:p>
    <w:p w:rsidR="00FD2D5F" w:rsidRPr="000E20DD" w:rsidRDefault="00FD2D5F" w:rsidP="000E20DD">
      <w:pPr>
        <w:spacing w:line="360" w:lineRule="auto"/>
        <w:ind w:firstLine="720"/>
        <w:jc w:val="both"/>
        <w:rPr>
          <w:rFonts w:ascii="Bookman Old Style" w:hAnsi="Bookman Old Style" w:cs="Bookman Old Style"/>
          <w:sz w:val="23"/>
          <w:szCs w:val="23"/>
        </w:rPr>
      </w:pPr>
      <w:r w:rsidRPr="000E20DD">
        <w:rPr>
          <w:rFonts w:ascii="Bookman Old Style" w:hAnsi="Bookman Old Style" w:cs="Bookman Old Style"/>
          <w:sz w:val="23"/>
          <w:szCs w:val="23"/>
        </w:rPr>
        <w:t>1. ΛΕΤΣΙΟΣ ΒΑΣΙΛΕΙΟΣ του ΓΕΩΡΓΙΟΥ έλαβε εκατόν εβδομήντα επτά (177) σταυρούς προτίμησης</w:t>
      </w:r>
    </w:p>
    <w:p w:rsidR="00FD2D5F" w:rsidRPr="000E20DD" w:rsidRDefault="00FD2D5F" w:rsidP="000E20DD">
      <w:pPr>
        <w:spacing w:line="360" w:lineRule="auto"/>
        <w:ind w:firstLine="720"/>
        <w:jc w:val="both"/>
        <w:rPr>
          <w:rFonts w:ascii="Bookman Old Style" w:hAnsi="Bookman Old Style" w:cs="Bookman Old Style"/>
          <w:sz w:val="23"/>
          <w:szCs w:val="23"/>
        </w:rPr>
      </w:pPr>
      <w:r w:rsidRPr="000E20DD">
        <w:rPr>
          <w:rFonts w:ascii="Bookman Old Style" w:hAnsi="Bookman Old Style" w:cs="Bookman Old Style"/>
          <w:sz w:val="23"/>
          <w:szCs w:val="23"/>
        </w:rPr>
        <w:t>2. ΣΟΦΟΛΟΓΗΣ ΣΤΕΦΑΝΟΣ του ΖΑΦΕΙΡΙΟΥ έλαβε ενενήντα έξι (96) σταυρούς προτίμησης</w:t>
      </w:r>
    </w:p>
    <w:p w:rsidR="00FD2D5F" w:rsidRPr="000E20DD" w:rsidRDefault="00FD2D5F" w:rsidP="000E20DD">
      <w:pPr>
        <w:spacing w:line="360" w:lineRule="auto"/>
        <w:ind w:firstLine="720"/>
        <w:jc w:val="both"/>
        <w:rPr>
          <w:rFonts w:ascii="Bookman Old Style" w:hAnsi="Bookman Old Style" w:cs="Bookman Old Style"/>
          <w:sz w:val="23"/>
          <w:szCs w:val="23"/>
        </w:rPr>
      </w:pPr>
      <w:r w:rsidRPr="000E20DD">
        <w:rPr>
          <w:rFonts w:ascii="Bookman Old Style" w:hAnsi="Bookman Old Style" w:cs="Bookman Old Style"/>
          <w:sz w:val="23"/>
          <w:szCs w:val="23"/>
        </w:rPr>
        <w:t>3. ΔΗΜΗΝΙΚΟΣ ΓΕΩΡΓΙΟΣ του ΒΑΣΙΛΕΙΟΥ έλαβε ενενήντα (90) σταυρούς προτίμησης</w:t>
      </w:r>
    </w:p>
    <w:p w:rsidR="00FD2D5F" w:rsidRPr="000E20DD" w:rsidRDefault="00FD2D5F" w:rsidP="000E20DD">
      <w:pPr>
        <w:spacing w:line="360" w:lineRule="auto"/>
        <w:ind w:firstLine="720"/>
        <w:jc w:val="both"/>
        <w:rPr>
          <w:rFonts w:ascii="Bookman Old Style" w:hAnsi="Bookman Old Style" w:cs="Bookman Old Style"/>
          <w:sz w:val="23"/>
          <w:szCs w:val="23"/>
        </w:rPr>
      </w:pPr>
      <w:r w:rsidRPr="000E20DD">
        <w:rPr>
          <w:rFonts w:ascii="Bookman Old Style" w:hAnsi="Bookman Old Style" w:cs="Bookman Old Style"/>
          <w:sz w:val="23"/>
          <w:szCs w:val="23"/>
        </w:rPr>
        <w:t>4. ΠΑΠΑΔΗΜΗΤΡΙΟΥ ΔΗΜΗΤΡΙΟΣ του ΣΩΤΗΡΙΟΥ έλαβε σαράντα δύο (42) σταυρούς προτίμησης</w:t>
      </w:r>
    </w:p>
    <w:p w:rsidR="00FD2D5F" w:rsidRPr="000E20DD" w:rsidRDefault="00FD2D5F" w:rsidP="000E20DD">
      <w:pPr>
        <w:spacing w:line="360" w:lineRule="auto"/>
        <w:ind w:firstLine="720"/>
        <w:jc w:val="both"/>
        <w:rPr>
          <w:rFonts w:ascii="Bookman Old Style" w:hAnsi="Bookman Old Style" w:cs="Bookman Old Style"/>
          <w:sz w:val="23"/>
          <w:szCs w:val="23"/>
        </w:rPr>
      </w:pPr>
      <w:r w:rsidRPr="000E20DD">
        <w:rPr>
          <w:rFonts w:ascii="Bookman Old Style" w:hAnsi="Bookman Old Style" w:cs="Bookman Old Style"/>
          <w:sz w:val="23"/>
          <w:szCs w:val="23"/>
        </w:rPr>
        <w:t>5. ΧΑΔΟΥΛΗ ΚΩΝΣΤΑΝΤΙΝΑ του ΒΑΪΟΥ έλαβε τριάντα οκτώ (38) σταυρούς προτίμησης</w:t>
      </w:r>
    </w:p>
    <w:p w:rsidR="00FD2D5F" w:rsidRPr="000E20DD" w:rsidRDefault="00FD2D5F" w:rsidP="000E20DD">
      <w:pPr>
        <w:spacing w:line="360" w:lineRule="auto"/>
        <w:ind w:firstLine="720"/>
        <w:jc w:val="both"/>
        <w:rPr>
          <w:rFonts w:ascii="Bookman Old Style" w:hAnsi="Bookman Old Style" w:cs="Bookman Old Style"/>
          <w:sz w:val="23"/>
          <w:szCs w:val="23"/>
        </w:rPr>
      </w:pPr>
      <w:r w:rsidRPr="000E20DD">
        <w:rPr>
          <w:rFonts w:ascii="Bookman Old Style" w:hAnsi="Bookman Old Style" w:cs="Bookman Old Style"/>
          <w:sz w:val="23"/>
          <w:szCs w:val="23"/>
        </w:rPr>
        <w:t>6. ΧΟΥΡΛΙΑ ΓΙΑΝΝΟΥΛΑ του ΒΑΣΙΛΕΙΟΥ έλαβε τριάντα πέντε (35) σταυρούς προτίμησης</w:t>
      </w:r>
    </w:p>
    <w:p w:rsidR="00FD2D5F" w:rsidRDefault="00FD2D5F" w:rsidP="000E20DD">
      <w:pPr>
        <w:spacing w:line="360" w:lineRule="auto"/>
        <w:ind w:firstLine="720"/>
        <w:jc w:val="both"/>
        <w:rPr>
          <w:rFonts w:ascii="Bookman Old Style" w:hAnsi="Bookman Old Style" w:cs="Bookman Old Style"/>
          <w:b/>
          <w:bCs/>
          <w:sz w:val="23"/>
          <w:szCs w:val="23"/>
        </w:rPr>
      </w:pPr>
    </w:p>
    <w:p w:rsidR="00FD2D5F" w:rsidRPr="00E13A22" w:rsidRDefault="00FD2D5F" w:rsidP="000E20DD">
      <w:pPr>
        <w:spacing w:line="360" w:lineRule="auto"/>
        <w:ind w:firstLine="720"/>
        <w:jc w:val="both"/>
        <w:rPr>
          <w:rFonts w:ascii="Bookman Old Style" w:hAnsi="Bookman Old Style" w:cs="Bookman Old Style"/>
          <w:b/>
          <w:bCs/>
          <w:sz w:val="23"/>
          <w:szCs w:val="23"/>
        </w:rPr>
      </w:pPr>
      <w:r w:rsidRPr="00E13A22">
        <w:rPr>
          <w:rFonts w:ascii="Bookman Old Style" w:hAnsi="Bookman Old Style" w:cs="Bookman Old Style"/>
          <w:b/>
          <w:bCs/>
          <w:sz w:val="23"/>
          <w:szCs w:val="23"/>
        </w:rPr>
        <w:t xml:space="preserve">Αποτελέσματα Υποψηφίων Συμβούλων του ΣΥΝΔΥΑΣΜΟΥ «ΣΩΤΗΡΙΤΣΑ αλλάζουμε σελίδα» </w:t>
      </w:r>
    </w:p>
    <w:p w:rsidR="00FD2D5F" w:rsidRPr="000E20DD" w:rsidRDefault="00FD2D5F" w:rsidP="000E20DD">
      <w:pPr>
        <w:spacing w:line="360" w:lineRule="auto"/>
        <w:ind w:firstLine="720"/>
        <w:jc w:val="both"/>
        <w:rPr>
          <w:rFonts w:ascii="Bookman Old Style" w:hAnsi="Bookman Old Style" w:cs="Bookman Old Style"/>
          <w:sz w:val="23"/>
          <w:szCs w:val="23"/>
        </w:rPr>
      </w:pPr>
      <w:r w:rsidRPr="000E20DD">
        <w:rPr>
          <w:rFonts w:ascii="Bookman Old Style" w:hAnsi="Bookman Old Style" w:cs="Bookman Old Style"/>
          <w:sz w:val="23"/>
          <w:szCs w:val="23"/>
        </w:rPr>
        <w:t>1. ΒΛΑΧΟΣ ΓΕΩΡΓΙΟΣ του ΣΤΑΥΡΟΥ έλαβε ογδόντα τρεις (83) σταυρούς προτίμησης</w:t>
      </w:r>
    </w:p>
    <w:p w:rsidR="00FD2D5F" w:rsidRPr="000E20DD" w:rsidRDefault="00FD2D5F" w:rsidP="000E20DD">
      <w:pPr>
        <w:spacing w:line="360" w:lineRule="auto"/>
        <w:ind w:firstLine="720"/>
        <w:jc w:val="both"/>
        <w:rPr>
          <w:rFonts w:ascii="Bookman Old Style" w:hAnsi="Bookman Old Style" w:cs="Bookman Old Style"/>
          <w:sz w:val="23"/>
          <w:szCs w:val="23"/>
        </w:rPr>
      </w:pPr>
      <w:r w:rsidRPr="000E20DD">
        <w:rPr>
          <w:rFonts w:ascii="Bookman Old Style" w:hAnsi="Bookman Old Style" w:cs="Bookman Old Style"/>
          <w:sz w:val="23"/>
          <w:szCs w:val="23"/>
        </w:rPr>
        <w:t>2. ΣΟΦΟΛΟΓΗ ΒΑΣΙΛΙΚΗ του ΔΗΜΗΤΡΙΟΥ έλαβε σαράντα οκτώ (48) σταυρούς προτίμησης</w:t>
      </w:r>
    </w:p>
    <w:p w:rsidR="00FD2D5F" w:rsidRPr="000E20DD" w:rsidRDefault="00FD2D5F" w:rsidP="000E20DD">
      <w:pPr>
        <w:spacing w:line="360" w:lineRule="auto"/>
        <w:ind w:firstLine="720"/>
        <w:jc w:val="both"/>
        <w:rPr>
          <w:rFonts w:ascii="Bookman Old Style" w:hAnsi="Bookman Old Style" w:cs="Bookman Old Style"/>
          <w:sz w:val="23"/>
          <w:szCs w:val="23"/>
        </w:rPr>
      </w:pPr>
      <w:r w:rsidRPr="000E20DD">
        <w:rPr>
          <w:rFonts w:ascii="Bookman Old Style" w:hAnsi="Bookman Old Style" w:cs="Bookman Old Style"/>
          <w:sz w:val="23"/>
          <w:szCs w:val="23"/>
        </w:rPr>
        <w:t>3. ΠΡΑΣΣΑΣ ΘΕΟΔΩΡΟΣ του ΔΗΜΗΤΡΙΟΥ έλαβε σαράντα δύο (42) σταυρούς προτίμησης</w:t>
      </w:r>
    </w:p>
    <w:p w:rsidR="00FD2D5F" w:rsidRPr="000E20DD" w:rsidRDefault="00FD2D5F" w:rsidP="000E20DD">
      <w:pPr>
        <w:spacing w:line="360" w:lineRule="auto"/>
        <w:ind w:firstLine="720"/>
        <w:jc w:val="both"/>
        <w:rPr>
          <w:rFonts w:ascii="Bookman Old Style" w:hAnsi="Bookman Old Style" w:cs="Bookman Old Style"/>
          <w:sz w:val="23"/>
          <w:szCs w:val="23"/>
        </w:rPr>
      </w:pPr>
      <w:r w:rsidRPr="000E20DD">
        <w:rPr>
          <w:rFonts w:ascii="Bookman Old Style" w:hAnsi="Bookman Old Style" w:cs="Bookman Old Style"/>
          <w:sz w:val="23"/>
          <w:szCs w:val="23"/>
        </w:rPr>
        <w:t>3. ΡΙΖΑΚΗΣ ΑΘΑΝΑΣΙΟΣ του ΔΗΜΗΤΡΙΟΥ έλαβε σαράντα δύο (42) σταυρούς προτίμησης</w:t>
      </w:r>
    </w:p>
    <w:p w:rsidR="00FD2D5F" w:rsidRDefault="00FD2D5F" w:rsidP="000E20DD">
      <w:pPr>
        <w:spacing w:line="360" w:lineRule="auto"/>
        <w:ind w:firstLine="720"/>
        <w:jc w:val="both"/>
        <w:rPr>
          <w:rFonts w:ascii="Bookman Old Style" w:hAnsi="Bookman Old Style" w:cs="Bookman Old Style"/>
          <w:sz w:val="23"/>
          <w:szCs w:val="23"/>
        </w:rPr>
      </w:pPr>
      <w:r w:rsidRPr="000E20DD">
        <w:rPr>
          <w:rFonts w:ascii="Bookman Old Style" w:hAnsi="Bookman Old Style" w:cs="Bookman Old Style"/>
          <w:sz w:val="23"/>
          <w:szCs w:val="23"/>
        </w:rPr>
        <w:t>5. ΤΣΙΑΡΑ ΠΑΡΑΣΚΕΥΗ του ΑΝΤΩΝΙΟΥ έλαβε σαράντα (40) σταυρούς προτίμησης</w:t>
      </w:r>
    </w:p>
    <w:p w:rsidR="00FD2D5F" w:rsidRPr="00760CBB" w:rsidRDefault="00FD2D5F" w:rsidP="00E21483">
      <w:pPr>
        <w:spacing w:line="360" w:lineRule="auto"/>
        <w:ind w:firstLine="720"/>
        <w:jc w:val="both"/>
        <w:rPr>
          <w:rFonts w:ascii="Bookman Old Style" w:hAnsi="Bookman Old Style" w:cs="Bookman Old Style"/>
          <w:sz w:val="23"/>
          <w:szCs w:val="23"/>
        </w:rPr>
      </w:pPr>
      <w:r w:rsidRPr="00760CBB">
        <w:rPr>
          <w:rFonts w:ascii="Bookman Old Style" w:hAnsi="Bookman Old Style" w:cs="Bookman Old Style"/>
          <w:sz w:val="23"/>
          <w:szCs w:val="23"/>
        </w:rPr>
        <w:t>Με βάση το ως άνω αποτέλεσμα, τακτικοί και αναπληρωματικοί Σύμβουλοι του συμβουλίου της ως άνω Κοινότητας εκλέγονται οι</w:t>
      </w:r>
      <w:r>
        <w:rPr>
          <w:rFonts w:ascii="Bookman Old Style" w:hAnsi="Bookman Old Style" w:cs="Bookman Old Style"/>
          <w:sz w:val="23"/>
          <w:szCs w:val="23"/>
        </w:rPr>
        <w:t xml:space="preserve"> κατωτέρω</w:t>
      </w:r>
      <w:r w:rsidRPr="00760CBB">
        <w:rPr>
          <w:rFonts w:ascii="Bookman Old Style" w:hAnsi="Bookman Old Style" w:cs="Bookman Old Style"/>
          <w:sz w:val="23"/>
          <w:szCs w:val="23"/>
        </w:rPr>
        <w:t>:</w:t>
      </w:r>
    </w:p>
    <w:p w:rsidR="00FD2D5F" w:rsidRPr="00E21483" w:rsidRDefault="00FD2D5F" w:rsidP="0098615C">
      <w:pPr>
        <w:spacing w:line="360" w:lineRule="auto"/>
        <w:ind w:firstLine="720"/>
        <w:jc w:val="both"/>
      </w:pPr>
      <w:r w:rsidRPr="00760CBB">
        <w:rPr>
          <w:rFonts w:ascii="Bookman Old Style" w:hAnsi="Bookman Old Style" w:cs="Bookman Old Style"/>
          <w:sz w:val="23"/>
          <w:szCs w:val="23"/>
        </w:rPr>
        <w:t>- από τον συνδυασμό</w:t>
      </w:r>
      <w:r w:rsidRPr="00BC425A">
        <w:rPr>
          <w:rFonts w:ascii="Bookman Old Style" w:hAnsi="Bookman Old Style" w:cs="Bookman Old Style"/>
          <w:sz w:val="23"/>
          <w:szCs w:val="23"/>
        </w:rPr>
        <w:t xml:space="preserve"> </w:t>
      </w:r>
      <w:r>
        <w:rPr>
          <w:rFonts w:ascii="Bookman Old Style" w:hAnsi="Bookman Old Style" w:cs="Bookman Old Style"/>
          <w:sz w:val="23"/>
          <w:szCs w:val="23"/>
        </w:rPr>
        <w:t>Α')</w:t>
      </w:r>
      <w:r w:rsidRPr="00120CFA">
        <w:rPr>
          <w:rFonts w:ascii="Bookman Old Style" w:hAnsi="Bookman Old Style" w:cs="Bookman Old Style"/>
          <w:sz w:val="23"/>
          <w:szCs w:val="23"/>
        </w:rPr>
        <w:t xml:space="preserve"> </w:t>
      </w:r>
      <w:r>
        <w:rPr>
          <w:rFonts w:ascii="Bookman Old Style" w:hAnsi="Bookman Old Style" w:cs="Bookman Old Style"/>
          <w:sz w:val="23"/>
          <w:szCs w:val="23"/>
        </w:rPr>
        <w:t>«ΣΩΤΗΡΙΤΣΑ</w:t>
      </w:r>
      <w:r w:rsidRPr="00120CFA">
        <w:rPr>
          <w:rFonts w:ascii="Bookman Old Style" w:hAnsi="Bookman Old Style" w:cs="Bookman Old Style"/>
          <w:sz w:val="23"/>
          <w:szCs w:val="23"/>
        </w:rPr>
        <w:t xml:space="preserve">» </w:t>
      </w:r>
      <w:r w:rsidRPr="00760CBB">
        <w:rPr>
          <w:rFonts w:ascii="Bookman Old Style" w:hAnsi="Bookman Old Style" w:cs="Bookman Old Style"/>
          <w:sz w:val="23"/>
          <w:szCs w:val="23"/>
        </w:rPr>
        <w:t xml:space="preserve">τακτικοί Σύμβουλοι εκλέγονται οι: </w:t>
      </w:r>
      <w:r>
        <w:rPr>
          <w:rFonts w:ascii="Bookman Old Style" w:hAnsi="Bookman Old Style" w:cs="Bookman Old Style"/>
          <w:sz w:val="23"/>
          <w:szCs w:val="23"/>
        </w:rPr>
        <w:t>1.</w:t>
      </w:r>
      <w:r w:rsidRPr="0098615C">
        <w:t xml:space="preserve"> </w:t>
      </w:r>
      <w:r w:rsidRPr="0098615C">
        <w:rPr>
          <w:rFonts w:ascii="Bookman Old Style" w:hAnsi="Bookman Old Style" w:cs="Bookman Old Style"/>
          <w:sz w:val="23"/>
          <w:szCs w:val="23"/>
        </w:rPr>
        <w:t>ΛΕΤΣΙΟΣ ΒΑΣΙΛΕΙΟΣ του ΓΕΩΡΓΙΟΥ 2. ΣΟΦΟΛΟΓΗΣ ΣΤΕΦΑΝΟΣ του ΖΑΦΕΙΡΙΟΥ</w:t>
      </w:r>
      <w:r>
        <w:rPr>
          <w:rFonts w:ascii="Bookman Old Style" w:hAnsi="Bookman Old Style" w:cs="Bookman Old Style"/>
          <w:sz w:val="23"/>
          <w:szCs w:val="23"/>
        </w:rPr>
        <w:t xml:space="preserve">, </w:t>
      </w:r>
      <w:r w:rsidRPr="0098615C">
        <w:rPr>
          <w:rFonts w:ascii="Bookman Old Style" w:hAnsi="Bookman Old Style" w:cs="Bookman Old Style"/>
          <w:sz w:val="23"/>
          <w:szCs w:val="23"/>
        </w:rPr>
        <w:t>3. ΔΗΜΗΝΙΚΟΣ ΓΕΩΡΓΙΟΣ του ΒΑΣΙΛΕΙΟΥ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r w:rsidRPr="00760CBB">
        <w:rPr>
          <w:rFonts w:ascii="Bookman Old Style" w:hAnsi="Bookman Old Style" w:cs="Bookman Old Style"/>
          <w:sz w:val="23"/>
          <w:szCs w:val="23"/>
        </w:rPr>
        <w:t>.</w:t>
      </w:r>
    </w:p>
    <w:p w:rsidR="00FD2D5F" w:rsidRPr="00E21483" w:rsidRDefault="00FD2D5F" w:rsidP="0098615C">
      <w:pPr>
        <w:spacing w:line="360" w:lineRule="auto"/>
        <w:ind w:right="-7" w:firstLine="720"/>
        <w:jc w:val="both"/>
      </w:pPr>
      <w:r w:rsidRPr="00760CBB">
        <w:rPr>
          <w:rFonts w:ascii="Bookman Old Style" w:hAnsi="Bookman Old Style" w:cs="Bookman Old Style"/>
          <w:sz w:val="23"/>
          <w:szCs w:val="23"/>
        </w:rPr>
        <w:t xml:space="preserve">- από το συνδυασμό </w:t>
      </w:r>
      <w:r>
        <w:rPr>
          <w:rFonts w:ascii="Bookman Old Style" w:hAnsi="Bookman Old Style" w:cs="Bookman Old Style"/>
          <w:sz w:val="23"/>
          <w:szCs w:val="23"/>
        </w:rPr>
        <w:t>Β'</w:t>
      </w:r>
      <w:r w:rsidRPr="00120CFA">
        <w:rPr>
          <w:rFonts w:ascii="Bookman Old Style" w:hAnsi="Bookman Old Style" w:cs="Bookman Old Style"/>
          <w:sz w:val="23"/>
          <w:szCs w:val="23"/>
        </w:rPr>
        <w:t>)</w:t>
      </w:r>
      <w:r w:rsidRPr="00E21483">
        <w:rPr>
          <w:rFonts w:ascii="Bookman Old Style" w:hAnsi="Bookman Old Style" w:cs="Bookman Old Style"/>
          <w:sz w:val="23"/>
          <w:szCs w:val="23"/>
        </w:rPr>
        <w:t xml:space="preserve"> </w:t>
      </w:r>
      <w:r w:rsidRPr="00120CFA">
        <w:rPr>
          <w:rFonts w:ascii="Bookman Old Style" w:hAnsi="Bookman Old Style" w:cs="Bookman Old Style"/>
          <w:sz w:val="23"/>
          <w:szCs w:val="23"/>
        </w:rPr>
        <w:t xml:space="preserve">«ΣΩΤΗΡΙΤΣΑ αλλάζουμε σελίδα» </w:t>
      </w:r>
      <w:r w:rsidRPr="00760CBB">
        <w:rPr>
          <w:rFonts w:ascii="Bookman Old Style" w:hAnsi="Bookman Old Style" w:cs="Bookman Old Style"/>
          <w:sz w:val="23"/>
          <w:szCs w:val="23"/>
        </w:rPr>
        <w:t xml:space="preserve">τακτικοί Σύμβουλοι εκλέγονται οι: </w:t>
      </w:r>
      <w:r w:rsidRPr="00287638">
        <w:rPr>
          <w:rFonts w:ascii="Bookman Old Style" w:hAnsi="Bookman Old Style" w:cs="Bookman Old Style"/>
          <w:sz w:val="23"/>
          <w:szCs w:val="23"/>
        </w:rPr>
        <w:t>1.</w:t>
      </w:r>
      <w:r w:rsidRPr="0098615C">
        <w:t xml:space="preserve"> </w:t>
      </w:r>
      <w:r w:rsidRPr="0098615C">
        <w:rPr>
          <w:rFonts w:ascii="Bookman Old Style" w:hAnsi="Bookman Old Style" w:cs="Bookman Old Style"/>
          <w:sz w:val="23"/>
          <w:szCs w:val="23"/>
        </w:rPr>
        <w:t>ΒΛΑΧΟΣ ΓΕΩΡΓΙΟΣ του ΣΤΑΥΡΟΥ</w:t>
      </w:r>
      <w:r>
        <w:rPr>
          <w:rFonts w:ascii="Bookman Old Style" w:hAnsi="Bookman Old Style" w:cs="Bookman Old Style"/>
          <w:sz w:val="23"/>
          <w:szCs w:val="23"/>
        </w:rPr>
        <w:t xml:space="preserve">, </w:t>
      </w:r>
      <w:r w:rsidRPr="0098615C">
        <w:rPr>
          <w:rFonts w:ascii="Bookman Old Style" w:hAnsi="Bookman Old Style" w:cs="Bookman Old Style"/>
          <w:sz w:val="23"/>
          <w:szCs w:val="23"/>
        </w:rPr>
        <w:t>2. ΣΟΦΟΛΟΓΗ ΒΑΣΙΛΙΚΗ του ΔΗΜΗΤΡΙΟΥ</w:t>
      </w:r>
      <w:r w:rsidRPr="00760CBB">
        <w:rPr>
          <w:rFonts w:ascii="Bookman Old Style" w:hAnsi="Bookman Old Style" w:cs="Bookman Old Style"/>
          <w:sz w:val="23"/>
          <w:szCs w:val="23"/>
        </w:rPr>
        <w:t>, ενώ όλοι οι υπόλοιποι υποψήφιοι εκλέγονται αναπληρωματικοί κατά τη σειρά της εκλογής τους, σύμφωνα με τον αριθμό των σταυρών προτίμησης που έλαβε</w:t>
      </w:r>
      <w:r>
        <w:rPr>
          <w:rFonts w:ascii="Bookman Old Style" w:hAnsi="Bookman Old Style" w:cs="Bookman Old Style"/>
          <w:sz w:val="23"/>
          <w:szCs w:val="23"/>
        </w:rPr>
        <w:t xml:space="preserve"> έκαστος εξ αυτών</w:t>
      </w:r>
    </w:p>
    <w:p w:rsidR="00FD2D5F" w:rsidRDefault="00FD2D5F" w:rsidP="0098615C">
      <w:pPr>
        <w:spacing w:line="360" w:lineRule="auto"/>
        <w:ind w:right="-7"/>
        <w:jc w:val="both"/>
        <w:rPr>
          <w:rFonts w:ascii="Times New Roman" w:hAnsi="Times New Roman" w:cs="Times New Roman"/>
          <w:b/>
          <w:bCs/>
          <w:sz w:val="25"/>
          <w:szCs w:val="25"/>
          <w:u w:val="single"/>
        </w:rPr>
      </w:pPr>
    </w:p>
    <w:p w:rsidR="00FD2D5F" w:rsidRPr="00411F39" w:rsidRDefault="00FD2D5F" w:rsidP="0098615C">
      <w:pPr>
        <w:spacing w:line="360" w:lineRule="auto"/>
        <w:ind w:right="-7"/>
        <w:jc w:val="both"/>
        <w:rPr>
          <w:rFonts w:ascii="Times New Roman" w:hAnsi="Times New Roman" w:cs="Times New Roman"/>
          <w:b/>
          <w:bCs/>
          <w:sz w:val="25"/>
          <w:szCs w:val="25"/>
          <w:u w:val="single"/>
        </w:rPr>
      </w:pPr>
      <w:r w:rsidRPr="00411F39">
        <w:rPr>
          <w:rFonts w:ascii="Times New Roman" w:hAnsi="Times New Roman" w:cs="Times New Roman"/>
          <w:b/>
          <w:bCs/>
          <w:sz w:val="25"/>
          <w:szCs w:val="25"/>
          <w:u w:val="single"/>
        </w:rPr>
        <w:t xml:space="preserve">ΚΑΤΑΝΟΜΗ ΕΔΡΩΝ ΚΑΙ ΕΚΛΟΓΗ ΣΥΜΒΟΥΛΩΝ ΤΩΝ ΚΟΙΝΟΤΗΤΩΝ </w:t>
      </w:r>
      <w:r>
        <w:rPr>
          <w:rFonts w:ascii="Times New Roman" w:hAnsi="Times New Roman" w:cs="Times New Roman"/>
          <w:b/>
          <w:bCs/>
          <w:sz w:val="25"/>
          <w:szCs w:val="25"/>
          <w:u w:val="single"/>
        </w:rPr>
        <w:t>ΚΑΤΩ</w:t>
      </w:r>
      <w:r w:rsidRPr="00411F39">
        <w:rPr>
          <w:rFonts w:ascii="Times New Roman" w:hAnsi="Times New Roman" w:cs="Times New Roman"/>
          <w:b/>
          <w:bCs/>
          <w:sz w:val="25"/>
          <w:szCs w:val="25"/>
          <w:u w:val="single"/>
        </w:rPr>
        <w:t xml:space="preserve"> ΤΩΝ ΤΡΙΑΚΟΣΙΩΝ(300)ΚΑΤΟΙΚΩΝ</w:t>
      </w:r>
    </w:p>
    <w:p w:rsidR="00FD2D5F" w:rsidRDefault="00FD2D5F" w:rsidP="0098615C">
      <w:pPr>
        <w:spacing w:line="360" w:lineRule="auto"/>
        <w:ind w:firstLine="720"/>
        <w:jc w:val="both"/>
        <w:rPr>
          <w:rFonts w:ascii="Bookman Old Style" w:hAnsi="Bookman Old Style" w:cs="Bookman Old Style"/>
          <w:sz w:val="23"/>
          <w:szCs w:val="23"/>
        </w:rPr>
      </w:pPr>
    </w:p>
    <w:p w:rsidR="00FD2D5F" w:rsidRPr="00B463C7" w:rsidRDefault="00FD2D5F" w:rsidP="0098615C">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Εξάλλου, από το αποτέλεσμα</w:t>
      </w:r>
      <w:r w:rsidRPr="00476930">
        <w:rPr>
          <w:rFonts w:ascii="Bookman Old Style" w:hAnsi="Bookman Old Style" w:cs="Bookman Old Style"/>
          <w:sz w:val="23"/>
          <w:szCs w:val="23"/>
        </w:rPr>
        <w:t xml:space="preserve"> στις κοινότητες του Δήμου</w:t>
      </w:r>
      <w:r>
        <w:rPr>
          <w:rFonts w:ascii="Bookman Old Style" w:hAnsi="Bookman Old Style" w:cs="Bookman Old Style"/>
          <w:sz w:val="23"/>
          <w:szCs w:val="23"/>
        </w:rPr>
        <w:t xml:space="preserve"> Αγιάς</w:t>
      </w:r>
      <w:r w:rsidRPr="00476930">
        <w:rPr>
          <w:rFonts w:ascii="Bookman Old Style" w:hAnsi="Bookman Old Style" w:cs="Bookman Old Style"/>
          <w:sz w:val="23"/>
          <w:szCs w:val="23"/>
        </w:rPr>
        <w:t xml:space="preserve">, όπως αυτό προκύπτει από τον ως άνω πίνακα των αποτελεσμάτων και από όλα τα λοιπά εκλογικά στοιχεία, και σε συνδυασμό με τα ως άνω αναφερόμενα στην προπαρατεθείσα μείζονα πρόταση, προκύπτουν τα εξής αναφορικά με τους συνδυασμούς που συμμετείχαν στις εκλογές και είχαν υποψηφίους για εκπροσώπους των κοινοτήτων του Δήμου </w:t>
      </w:r>
      <w:r>
        <w:rPr>
          <w:rFonts w:ascii="Bookman Old Style" w:hAnsi="Bookman Old Style" w:cs="Bookman Old Style"/>
          <w:sz w:val="23"/>
          <w:szCs w:val="23"/>
        </w:rPr>
        <w:t xml:space="preserve">Αγιάς </w:t>
      </w:r>
      <w:r w:rsidRPr="00476930">
        <w:rPr>
          <w:rFonts w:ascii="Bookman Old Style" w:hAnsi="Bookman Old Style" w:cs="Bookman Old Style"/>
          <w:sz w:val="23"/>
          <w:szCs w:val="23"/>
        </w:rPr>
        <w:t>με πληθυσμό μέχρι 300 κατοίκων (βλ. ΦΕΚ Β΄ 955/16-4-2014), και συγκεκριμένα αναφορικά με τα έγκυρα ψηφοδέλτια που έλαβε κάθε συνδυασμός, τον πλειοψηφήσαντα, τους σταυρούς που έλαβε κάθε υποψήφιος του πλειοψηφήσαντος συνδυασμού και το ποιοι εκλέγονται</w:t>
      </w:r>
      <w:r w:rsidRPr="00476930">
        <w:t xml:space="preserve"> </w:t>
      </w:r>
      <w:r w:rsidRPr="00476930">
        <w:rPr>
          <w:rFonts w:ascii="Bookman Old Style" w:hAnsi="Bookman Old Style" w:cs="Bookman Old Style"/>
          <w:sz w:val="23"/>
          <w:szCs w:val="23"/>
        </w:rPr>
        <w:t>εκπρόσωποι των παρακάτω κοινοτήτων και αναπληρωματικοί αυτών:</w:t>
      </w:r>
    </w:p>
    <w:p w:rsidR="00FD2D5F" w:rsidRDefault="00FD2D5F" w:rsidP="0098615C">
      <w:pPr>
        <w:spacing w:line="360" w:lineRule="auto"/>
        <w:ind w:firstLine="720"/>
        <w:jc w:val="both"/>
        <w:rPr>
          <w:rFonts w:ascii="Bookman Old Style" w:hAnsi="Bookman Old Style" w:cs="Bookman Old Style"/>
          <w:b/>
          <w:bCs/>
          <w:sz w:val="23"/>
          <w:szCs w:val="23"/>
        </w:rPr>
      </w:pPr>
    </w:p>
    <w:p w:rsidR="00FD2D5F" w:rsidRPr="00943E6A" w:rsidRDefault="00FD2D5F" w:rsidP="0098615C">
      <w:pPr>
        <w:spacing w:line="360" w:lineRule="auto"/>
        <w:ind w:firstLine="720"/>
        <w:jc w:val="both"/>
        <w:rPr>
          <w:rFonts w:ascii="Bookman Old Style" w:hAnsi="Bookman Old Style" w:cs="Bookman Old Style"/>
          <w:b/>
          <w:bCs/>
          <w:sz w:val="23"/>
          <w:szCs w:val="23"/>
        </w:rPr>
      </w:pPr>
    </w:p>
    <w:p w:rsidR="00FD2D5F" w:rsidRPr="00E13A22" w:rsidRDefault="00FD2D5F" w:rsidP="0098615C">
      <w:pPr>
        <w:spacing w:line="360" w:lineRule="auto"/>
        <w:ind w:right="-7"/>
        <w:jc w:val="both"/>
        <w:rPr>
          <w:rFonts w:ascii="Bookman Old Style" w:hAnsi="Bookman Old Style" w:cs="Bookman Old Style"/>
          <w:b/>
          <w:bCs/>
          <w:sz w:val="23"/>
          <w:szCs w:val="23"/>
          <w:u w:val="single"/>
        </w:rPr>
      </w:pPr>
      <w:r w:rsidRPr="00E13A22">
        <w:rPr>
          <w:rFonts w:ascii="Bookman Old Style" w:hAnsi="Bookman Old Style" w:cs="Bookman Old Style"/>
          <w:b/>
          <w:bCs/>
          <w:sz w:val="23"/>
          <w:szCs w:val="23"/>
          <w:u w:val="single"/>
        </w:rPr>
        <w:t>Κοινότητα Ανατολής</w:t>
      </w:r>
    </w:p>
    <w:p w:rsidR="00FD2D5F" w:rsidRPr="00120CFA" w:rsidRDefault="00FD2D5F" w:rsidP="0098615C">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303C60">
        <w:rPr>
          <w:rFonts w:ascii="Bookman Old Style" w:hAnsi="Bookman Old Style" w:cs="Bookman Old Style"/>
          <w:sz w:val="23"/>
          <w:szCs w:val="23"/>
        </w:rPr>
        <w:t>ραμμένοι:</w:t>
      </w:r>
      <w:r w:rsidRPr="00120CFA">
        <w:rPr>
          <w:rFonts w:ascii="Bookman Old Style" w:hAnsi="Bookman Old Style" w:cs="Bookman Old Style"/>
          <w:sz w:val="23"/>
          <w:szCs w:val="23"/>
        </w:rPr>
        <w:t>Γραμμένοι: 345, Ψηφίσαντες: 223, Άκυρα: 7, Λευκά: 3, Σύνολο Λευκών και Ακύρων: 10, Έγκυρα : 213</w:t>
      </w:r>
    </w:p>
    <w:p w:rsidR="00FD2D5F" w:rsidRPr="00F879AF" w:rsidRDefault="00FD2D5F" w:rsidP="0098615C">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Εκ των Υποψηφίων Προέδρων</w:t>
      </w:r>
      <w:r>
        <w:rPr>
          <w:rFonts w:ascii="Bookman Old Style" w:hAnsi="Bookman Old Style" w:cs="Bookman Old Style"/>
          <w:sz w:val="23"/>
          <w:szCs w:val="23"/>
        </w:rPr>
        <w:t xml:space="preserve"> της</w:t>
      </w:r>
      <w:r w:rsidRPr="00F879AF">
        <w:rPr>
          <w:rFonts w:ascii="Bookman Old Style" w:hAnsi="Bookman Old Style" w:cs="Bookman Old Style"/>
          <w:sz w:val="23"/>
          <w:szCs w:val="23"/>
        </w:rPr>
        <w:t xml:space="preserve"> Κοινότητας </w:t>
      </w:r>
      <w:r>
        <w:rPr>
          <w:rFonts w:ascii="Bookman Old Style" w:hAnsi="Bookman Old Style" w:cs="Bookman Old Style"/>
          <w:sz w:val="23"/>
          <w:szCs w:val="23"/>
        </w:rPr>
        <w:t xml:space="preserve">Ανατολής </w:t>
      </w:r>
      <w:r w:rsidRPr="00F879AF">
        <w:rPr>
          <w:rFonts w:ascii="Bookman Old Style" w:hAnsi="Bookman Old Style" w:cs="Bookman Old Style"/>
          <w:sz w:val="23"/>
          <w:szCs w:val="23"/>
        </w:rPr>
        <w:t>Λαρίσης έλαβαν:</w:t>
      </w:r>
    </w:p>
    <w:p w:rsidR="00FD2D5F" w:rsidRPr="0098615C" w:rsidRDefault="00FD2D5F" w:rsidP="0098615C">
      <w:pPr>
        <w:spacing w:line="360" w:lineRule="auto"/>
        <w:ind w:firstLine="720"/>
        <w:jc w:val="both"/>
        <w:rPr>
          <w:rFonts w:ascii="Bookman Old Style" w:hAnsi="Bookman Old Style" w:cs="Bookman Old Style"/>
          <w:sz w:val="23"/>
          <w:szCs w:val="23"/>
        </w:rPr>
      </w:pPr>
      <w:r w:rsidRPr="00303C60">
        <w:rPr>
          <w:rFonts w:ascii="Bookman Old Style" w:hAnsi="Bookman Old Style" w:cs="Bookman Old Style"/>
          <w:sz w:val="23"/>
          <w:szCs w:val="23"/>
        </w:rPr>
        <w:t xml:space="preserve">1. </w:t>
      </w:r>
      <w:r w:rsidRPr="0098615C">
        <w:rPr>
          <w:rFonts w:ascii="Bookman Old Style" w:hAnsi="Bookman Old Style" w:cs="Bookman Old Style"/>
          <w:sz w:val="23"/>
          <w:szCs w:val="23"/>
        </w:rPr>
        <w:t>ΚΑΡΑΦΕΡΙΑΣ ΑΧΙΛΛΕΑΣ του ΧΡΗΣΤΟΥ έλαβε εκατό (100) σταυρούς προτίμησης</w:t>
      </w:r>
    </w:p>
    <w:p w:rsidR="00FD2D5F" w:rsidRPr="0098615C" w:rsidRDefault="00FD2D5F" w:rsidP="0098615C">
      <w:pPr>
        <w:spacing w:line="360" w:lineRule="auto"/>
        <w:ind w:firstLine="720"/>
        <w:jc w:val="both"/>
        <w:rPr>
          <w:rFonts w:ascii="Bookman Old Style" w:hAnsi="Bookman Old Style" w:cs="Bookman Old Style"/>
          <w:sz w:val="23"/>
          <w:szCs w:val="23"/>
        </w:rPr>
      </w:pPr>
      <w:r w:rsidRPr="0098615C">
        <w:rPr>
          <w:rFonts w:ascii="Bookman Old Style" w:hAnsi="Bookman Old Style" w:cs="Bookman Old Style"/>
          <w:sz w:val="23"/>
          <w:szCs w:val="23"/>
        </w:rPr>
        <w:t>2. ΠΑΠΑΔΗΜΗΤΡΙΟΥ ΝΙΚΟΛΑΟΣ του ΚΩΝΣΤΑΝΤΙΝΟΥ έλαβε πενήντα οκτώ (58) σταυρούς προτίμησης</w:t>
      </w:r>
    </w:p>
    <w:p w:rsidR="00FD2D5F" w:rsidRPr="0098615C" w:rsidRDefault="00FD2D5F" w:rsidP="0098615C">
      <w:pPr>
        <w:spacing w:line="360" w:lineRule="auto"/>
        <w:ind w:firstLine="720"/>
        <w:jc w:val="both"/>
        <w:rPr>
          <w:rFonts w:ascii="Bookman Old Style" w:hAnsi="Bookman Old Style" w:cs="Bookman Old Style"/>
          <w:sz w:val="23"/>
          <w:szCs w:val="23"/>
        </w:rPr>
      </w:pPr>
      <w:r w:rsidRPr="0098615C">
        <w:rPr>
          <w:rFonts w:ascii="Bookman Old Style" w:hAnsi="Bookman Old Style" w:cs="Bookman Old Style"/>
          <w:sz w:val="23"/>
          <w:szCs w:val="23"/>
        </w:rPr>
        <w:t>3. ΤΣΙΑΝΙΚΑΣ ΣΤΥΛΙΑΝΟΣ του ΙΩΑΝΝΗ έλαβε πενήντα πέντε (55) σταυρούς προτίμησης</w:t>
      </w:r>
    </w:p>
    <w:p w:rsidR="00FD2D5F" w:rsidRPr="00E21483" w:rsidRDefault="00FD2D5F" w:rsidP="0098615C">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 xml:space="preserve">Με βάση το </w:t>
      </w:r>
      <w:r>
        <w:rPr>
          <w:rFonts w:ascii="Bookman Old Style" w:hAnsi="Bookman Old Style" w:cs="Bookman Old Style"/>
          <w:sz w:val="23"/>
          <w:szCs w:val="23"/>
        </w:rPr>
        <w:t>ως άνω αποτέλεσμα, Πρόεδρος της ανωτέρω</w:t>
      </w:r>
      <w:r w:rsidRPr="00F879AF">
        <w:rPr>
          <w:rFonts w:ascii="Bookman Old Style" w:hAnsi="Bookman Old Style" w:cs="Bookman Old Style"/>
          <w:sz w:val="23"/>
          <w:szCs w:val="23"/>
        </w:rPr>
        <w:t xml:space="preserve"> Κοινότητας εκλέγεται </w:t>
      </w:r>
      <w:r>
        <w:rPr>
          <w:rFonts w:ascii="Bookman Old Style" w:hAnsi="Bookman Old Style" w:cs="Bookman Old Style"/>
          <w:sz w:val="23"/>
          <w:szCs w:val="23"/>
        </w:rPr>
        <w:t xml:space="preserve">ο </w:t>
      </w:r>
      <w:r w:rsidRPr="00E13A22">
        <w:rPr>
          <w:rFonts w:ascii="Bookman Old Style" w:hAnsi="Bookman Old Style" w:cs="Bookman Old Style"/>
          <w:b/>
          <w:bCs/>
          <w:sz w:val="23"/>
          <w:szCs w:val="23"/>
        </w:rPr>
        <w:t>ΚΑΡΑΦΕΡΙΑΣ ΑΧΙΛΛΕΑΣ του ΧΡΗΣΤΟΥ</w:t>
      </w:r>
      <w:r w:rsidRPr="0098615C">
        <w:rPr>
          <w:rFonts w:ascii="Bookman Old Style" w:hAnsi="Bookman Old Style" w:cs="Bookman Old Style"/>
          <w:sz w:val="23"/>
          <w:szCs w:val="23"/>
        </w:rPr>
        <w:t xml:space="preserve"> </w:t>
      </w:r>
      <w:r>
        <w:rPr>
          <w:rFonts w:ascii="Bookman Old Style" w:hAnsi="Bookman Old Style" w:cs="Bookman Old Style"/>
          <w:sz w:val="23"/>
          <w:szCs w:val="23"/>
        </w:rPr>
        <w:t>και αναπληρωματικοί αυτού οι συνυποψήφιοί του</w:t>
      </w:r>
      <w:r w:rsidRPr="00F879AF">
        <w:rPr>
          <w:rFonts w:ascii="Bookman Old Style" w:hAnsi="Bookman Old Style" w:cs="Bookman Old Style"/>
          <w:sz w:val="23"/>
          <w:szCs w:val="23"/>
        </w:rPr>
        <w:t xml:space="preserve"> κατά τη σειρά της εκλογής τους, σύμφωνα με τον αριθμό των σταυρών προτίμησης που έχει λάβει</w:t>
      </w:r>
      <w:r>
        <w:rPr>
          <w:rFonts w:ascii="Bookman Old Style" w:hAnsi="Bookman Old Style" w:cs="Bookman Old Style"/>
          <w:sz w:val="23"/>
          <w:szCs w:val="23"/>
        </w:rPr>
        <w:t xml:space="preserve"> έκαστος εξ αυτών</w:t>
      </w:r>
      <w:r w:rsidRPr="00F879AF">
        <w:rPr>
          <w:rFonts w:ascii="Bookman Old Style" w:hAnsi="Bookman Old Style" w:cs="Bookman Old Style"/>
          <w:sz w:val="23"/>
          <w:szCs w:val="23"/>
        </w:rPr>
        <w:t>.</w:t>
      </w:r>
    </w:p>
    <w:p w:rsidR="00FD2D5F" w:rsidRDefault="00FD2D5F" w:rsidP="00120CFA">
      <w:pPr>
        <w:spacing w:line="360" w:lineRule="auto"/>
        <w:ind w:right="-7"/>
        <w:jc w:val="both"/>
        <w:rPr>
          <w:rFonts w:ascii="Bookman Old Style" w:hAnsi="Bookman Old Style" w:cs="Bookman Old Style"/>
          <w:sz w:val="23"/>
          <w:szCs w:val="23"/>
        </w:rPr>
      </w:pPr>
    </w:p>
    <w:p w:rsidR="00FD2D5F" w:rsidRPr="00E13A22" w:rsidRDefault="00FD2D5F" w:rsidP="00120CFA">
      <w:pPr>
        <w:spacing w:line="360" w:lineRule="auto"/>
        <w:ind w:right="-7"/>
        <w:jc w:val="both"/>
        <w:rPr>
          <w:rFonts w:ascii="Bookman Old Style" w:hAnsi="Bookman Old Style" w:cs="Bookman Old Style"/>
          <w:b/>
          <w:bCs/>
          <w:sz w:val="23"/>
          <w:szCs w:val="23"/>
          <w:u w:val="single"/>
        </w:rPr>
      </w:pPr>
      <w:r w:rsidRPr="00E13A22">
        <w:rPr>
          <w:rFonts w:ascii="Bookman Old Style" w:hAnsi="Bookman Old Style" w:cs="Bookman Old Style"/>
          <w:b/>
          <w:bCs/>
          <w:sz w:val="23"/>
          <w:szCs w:val="23"/>
          <w:u w:val="single"/>
        </w:rPr>
        <w:t>Κοινότητα Γερακαρίου</w:t>
      </w:r>
    </w:p>
    <w:p w:rsidR="00FD2D5F" w:rsidRPr="00120CFA" w:rsidRDefault="00FD2D5F" w:rsidP="00120CFA">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Εγεγ</w:t>
      </w:r>
      <w:r w:rsidRPr="00120CFA">
        <w:rPr>
          <w:rFonts w:ascii="Bookman Old Style" w:hAnsi="Bookman Old Style" w:cs="Bookman Old Style"/>
          <w:sz w:val="23"/>
          <w:szCs w:val="23"/>
        </w:rPr>
        <w:t>ραμμένοι: 315, Ψηφίσαντες: 246, Άκυρα: 14, Λευκά: 4, Σύνολο Λευκών και Ακύρων: 18, Έγκυρα : 228</w:t>
      </w:r>
    </w:p>
    <w:p w:rsidR="00FD2D5F" w:rsidRPr="00F879AF" w:rsidRDefault="00FD2D5F" w:rsidP="0098615C">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Εκ των Υποψηφίων Προέδρων</w:t>
      </w:r>
      <w:r>
        <w:rPr>
          <w:rFonts w:ascii="Bookman Old Style" w:hAnsi="Bookman Old Style" w:cs="Bookman Old Style"/>
          <w:sz w:val="23"/>
          <w:szCs w:val="23"/>
        </w:rPr>
        <w:t xml:space="preserve"> της</w:t>
      </w:r>
      <w:r w:rsidRPr="00F879AF">
        <w:rPr>
          <w:rFonts w:ascii="Bookman Old Style" w:hAnsi="Bookman Old Style" w:cs="Bookman Old Style"/>
          <w:sz w:val="23"/>
          <w:szCs w:val="23"/>
        </w:rPr>
        <w:t xml:space="preserve"> Κοινότητας </w:t>
      </w:r>
      <w:r>
        <w:rPr>
          <w:rFonts w:ascii="Bookman Old Style" w:hAnsi="Bookman Old Style" w:cs="Bookman Old Style"/>
          <w:sz w:val="23"/>
          <w:szCs w:val="23"/>
        </w:rPr>
        <w:t xml:space="preserve">Γερακαρίου </w:t>
      </w:r>
      <w:r w:rsidRPr="00F879AF">
        <w:rPr>
          <w:rFonts w:ascii="Bookman Old Style" w:hAnsi="Bookman Old Style" w:cs="Bookman Old Style"/>
          <w:sz w:val="23"/>
          <w:szCs w:val="23"/>
        </w:rPr>
        <w:t>αρίσης έλαβαν:</w:t>
      </w:r>
    </w:p>
    <w:p w:rsidR="00FD2D5F" w:rsidRPr="0098615C" w:rsidRDefault="00FD2D5F" w:rsidP="0098615C">
      <w:pPr>
        <w:spacing w:line="360" w:lineRule="auto"/>
        <w:ind w:right="-7"/>
        <w:jc w:val="both"/>
        <w:rPr>
          <w:rFonts w:ascii="Bookman Old Style" w:hAnsi="Bookman Old Style" w:cs="Bookman Old Style"/>
          <w:sz w:val="23"/>
          <w:szCs w:val="23"/>
        </w:rPr>
      </w:pPr>
      <w:r w:rsidRPr="00E13A22">
        <w:rPr>
          <w:rFonts w:ascii="Bookman Old Style" w:hAnsi="Bookman Old Style" w:cs="Bookman Old Style"/>
          <w:sz w:val="23"/>
          <w:szCs w:val="23"/>
        </w:rPr>
        <w:t>1.</w:t>
      </w:r>
      <w:r w:rsidRPr="0098615C">
        <w:rPr>
          <w:rFonts w:ascii="Bookman Old Style" w:hAnsi="Bookman Old Style" w:cs="Bookman Old Style"/>
          <w:sz w:val="23"/>
          <w:szCs w:val="23"/>
        </w:rPr>
        <w:t xml:space="preserve"> ΚΑΨΑΛΗΣ ΘΩΜΑΣ του ΓΕΩΡΓΙΟΥ έλαβε εκατόν τριάντα ένα (131) σταυρούς προτίμησης </w:t>
      </w:r>
    </w:p>
    <w:p w:rsidR="00FD2D5F" w:rsidRPr="00E21483" w:rsidRDefault="00FD2D5F" w:rsidP="0098615C">
      <w:pPr>
        <w:spacing w:line="360" w:lineRule="auto"/>
        <w:jc w:val="both"/>
        <w:rPr>
          <w:rFonts w:ascii="Bookman Old Style" w:hAnsi="Bookman Old Style" w:cs="Bookman Old Style"/>
          <w:sz w:val="23"/>
          <w:szCs w:val="23"/>
        </w:rPr>
      </w:pPr>
      <w:r w:rsidRPr="0098615C">
        <w:rPr>
          <w:rFonts w:ascii="Bookman Old Style" w:hAnsi="Bookman Old Style" w:cs="Bookman Old Style"/>
          <w:sz w:val="23"/>
          <w:szCs w:val="23"/>
        </w:rPr>
        <w:t xml:space="preserve">2. ΜΠΑΡΑΚΟΣ ΓΕΩΡΓΙΟΣ του ΣΤΕΡΓΙΟΥ έλαβε ενενήντα επτά (97) σταυρούς προτίμησης </w:t>
      </w:r>
      <w:r>
        <w:rPr>
          <w:rFonts w:ascii="Bookman Old Style" w:hAnsi="Bookman Old Style" w:cs="Bookman Old Style"/>
          <w:sz w:val="23"/>
          <w:szCs w:val="23"/>
        </w:rPr>
        <w:br/>
      </w:r>
      <w:r w:rsidRPr="00F879AF">
        <w:rPr>
          <w:rFonts w:ascii="Bookman Old Style" w:hAnsi="Bookman Old Style" w:cs="Bookman Old Style"/>
          <w:sz w:val="23"/>
          <w:szCs w:val="23"/>
        </w:rPr>
        <w:t xml:space="preserve">Με βάση το </w:t>
      </w:r>
      <w:r>
        <w:rPr>
          <w:rFonts w:ascii="Bookman Old Style" w:hAnsi="Bookman Old Style" w:cs="Bookman Old Style"/>
          <w:sz w:val="23"/>
          <w:szCs w:val="23"/>
        </w:rPr>
        <w:t>ως άνω αποτέλεσμα, Πρόεδρος της ανωτέρω</w:t>
      </w:r>
      <w:r w:rsidRPr="00F879AF">
        <w:rPr>
          <w:rFonts w:ascii="Bookman Old Style" w:hAnsi="Bookman Old Style" w:cs="Bookman Old Style"/>
          <w:sz w:val="23"/>
          <w:szCs w:val="23"/>
        </w:rPr>
        <w:t xml:space="preserve"> Κοινότητας εκλέγεται </w:t>
      </w:r>
      <w:r>
        <w:rPr>
          <w:rFonts w:ascii="Bookman Old Style" w:hAnsi="Bookman Old Style" w:cs="Bookman Old Style"/>
          <w:sz w:val="23"/>
          <w:szCs w:val="23"/>
        </w:rPr>
        <w:t xml:space="preserve">ο </w:t>
      </w:r>
      <w:r w:rsidRPr="00E13A22">
        <w:rPr>
          <w:rFonts w:ascii="Bookman Old Style" w:hAnsi="Bookman Old Style" w:cs="Bookman Old Style"/>
          <w:b/>
          <w:bCs/>
          <w:sz w:val="23"/>
          <w:szCs w:val="23"/>
        </w:rPr>
        <w:t>ΚΑΨΑΛΗΣ ΘΩΜΑΣ του ΓΕΩΡΓΙΟΥ</w:t>
      </w:r>
      <w:r w:rsidRPr="0098615C">
        <w:rPr>
          <w:rFonts w:ascii="Bookman Old Style" w:hAnsi="Bookman Old Style" w:cs="Bookman Old Style"/>
          <w:sz w:val="23"/>
          <w:szCs w:val="23"/>
        </w:rPr>
        <w:t xml:space="preserve"> </w:t>
      </w:r>
      <w:r>
        <w:rPr>
          <w:rFonts w:ascii="Bookman Old Style" w:hAnsi="Bookman Old Style" w:cs="Bookman Old Style"/>
          <w:sz w:val="23"/>
          <w:szCs w:val="23"/>
        </w:rPr>
        <w:t>και αναπληρωματικός αυτού ο συνυποψήφιός του</w:t>
      </w:r>
      <w:r w:rsidRPr="00F879AF">
        <w:rPr>
          <w:rFonts w:ascii="Bookman Old Style" w:hAnsi="Bookman Old Style" w:cs="Bookman Old Style"/>
          <w:sz w:val="23"/>
          <w:szCs w:val="23"/>
        </w:rPr>
        <w:t>.</w:t>
      </w:r>
    </w:p>
    <w:p w:rsidR="00FD2D5F" w:rsidRDefault="00FD2D5F" w:rsidP="0098615C">
      <w:pPr>
        <w:spacing w:line="360" w:lineRule="auto"/>
        <w:ind w:right="-7"/>
        <w:jc w:val="both"/>
        <w:rPr>
          <w:rFonts w:ascii="Bookman Old Style" w:hAnsi="Bookman Old Style" w:cs="Bookman Old Style"/>
          <w:b/>
          <w:bCs/>
          <w:sz w:val="23"/>
          <w:szCs w:val="23"/>
        </w:rPr>
      </w:pPr>
    </w:p>
    <w:p w:rsidR="00FD2D5F" w:rsidRPr="00E13A22" w:rsidRDefault="00FD2D5F" w:rsidP="0098615C">
      <w:pPr>
        <w:spacing w:line="360" w:lineRule="auto"/>
        <w:ind w:right="-7"/>
        <w:jc w:val="both"/>
        <w:rPr>
          <w:rFonts w:ascii="Bookman Old Style" w:hAnsi="Bookman Old Style" w:cs="Bookman Old Style"/>
          <w:b/>
          <w:bCs/>
          <w:sz w:val="23"/>
          <w:szCs w:val="23"/>
          <w:u w:val="single"/>
        </w:rPr>
      </w:pPr>
      <w:r w:rsidRPr="00E13A22">
        <w:rPr>
          <w:rFonts w:ascii="Bookman Old Style" w:hAnsi="Bookman Old Style" w:cs="Bookman Old Style"/>
          <w:b/>
          <w:bCs/>
          <w:sz w:val="23"/>
          <w:szCs w:val="23"/>
          <w:u w:val="single"/>
        </w:rPr>
        <w:t>Κοινότητα Ελάφου</w:t>
      </w:r>
    </w:p>
    <w:p w:rsidR="00FD2D5F" w:rsidRPr="00120CFA" w:rsidRDefault="00FD2D5F" w:rsidP="0098615C">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Εγεγ</w:t>
      </w:r>
      <w:r w:rsidRPr="00120CFA">
        <w:rPr>
          <w:rFonts w:ascii="Bookman Old Style" w:hAnsi="Bookman Old Style" w:cs="Bookman Old Style"/>
          <w:sz w:val="23"/>
          <w:szCs w:val="23"/>
        </w:rPr>
        <w:t>ραμμένοι: 284, Ψηφίσαντες: 208, Άκυρα: 5, Λευκά: 4, Σύνολο Λευκών και Ακύρων: 9, Έγκυρα : 199</w:t>
      </w:r>
    </w:p>
    <w:p w:rsidR="00FD2D5F" w:rsidRPr="0098615C" w:rsidRDefault="00FD2D5F" w:rsidP="0098615C">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Εκ των Υποψηφίων Προέδρων</w:t>
      </w:r>
      <w:r>
        <w:rPr>
          <w:rFonts w:ascii="Bookman Old Style" w:hAnsi="Bookman Old Style" w:cs="Bookman Old Style"/>
          <w:sz w:val="23"/>
          <w:szCs w:val="23"/>
        </w:rPr>
        <w:t xml:space="preserve"> της</w:t>
      </w:r>
      <w:r w:rsidRPr="00F879AF">
        <w:rPr>
          <w:rFonts w:ascii="Bookman Old Style" w:hAnsi="Bookman Old Style" w:cs="Bookman Old Style"/>
          <w:sz w:val="23"/>
          <w:szCs w:val="23"/>
        </w:rPr>
        <w:t xml:space="preserve"> Κοινότητας </w:t>
      </w:r>
      <w:r>
        <w:rPr>
          <w:rFonts w:ascii="Bookman Old Style" w:hAnsi="Bookman Old Style" w:cs="Bookman Old Style"/>
          <w:sz w:val="23"/>
          <w:szCs w:val="23"/>
        </w:rPr>
        <w:t xml:space="preserve">Ελάφου </w:t>
      </w:r>
      <w:r w:rsidRPr="00F879AF">
        <w:rPr>
          <w:rFonts w:ascii="Bookman Old Style" w:hAnsi="Bookman Old Style" w:cs="Bookman Old Style"/>
          <w:sz w:val="23"/>
          <w:szCs w:val="23"/>
        </w:rPr>
        <w:t>έλαβαν:</w:t>
      </w:r>
    </w:p>
    <w:p w:rsidR="00FD2D5F" w:rsidRPr="0098615C" w:rsidRDefault="00FD2D5F" w:rsidP="0098615C">
      <w:pPr>
        <w:spacing w:line="360" w:lineRule="auto"/>
        <w:ind w:right="-7"/>
        <w:jc w:val="both"/>
        <w:rPr>
          <w:rFonts w:ascii="Bookman Old Style" w:hAnsi="Bookman Old Style" w:cs="Bookman Old Style"/>
          <w:b/>
          <w:bCs/>
          <w:sz w:val="23"/>
          <w:szCs w:val="23"/>
        </w:rPr>
      </w:pPr>
    </w:p>
    <w:p w:rsidR="00FD2D5F" w:rsidRPr="00E13A22" w:rsidRDefault="00FD2D5F" w:rsidP="0098615C">
      <w:pPr>
        <w:spacing w:line="360" w:lineRule="auto"/>
        <w:ind w:right="-7"/>
        <w:jc w:val="both"/>
        <w:rPr>
          <w:rFonts w:ascii="Bookman Old Style" w:hAnsi="Bookman Old Style" w:cs="Bookman Old Style"/>
          <w:sz w:val="23"/>
          <w:szCs w:val="23"/>
        </w:rPr>
      </w:pPr>
      <w:r w:rsidRPr="00E13A22">
        <w:rPr>
          <w:rFonts w:ascii="Bookman Old Style" w:hAnsi="Bookman Old Style" w:cs="Bookman Old Style"/>
          <w:sz w:val="23"/>
          <w:szCs w:val="23"/>
        </w:rPr>
        <w:t>1. ΚΩΝΣΤΑΝΤΟΣ ΠΕΤΡΟΣ του ΑΛΚΙΒΙΑΔΗ έλαβε ογδόντα δύο (82) σταυρούς προτίμησης και η εκλογή του παραπέμπεται σε κλήρωση από το Πρωτοδικείο</w:t>
      </w:r>
    </w:p>
    <w:p w:rsidR="00FD2D5F" w:rsidRPr="00E13A22" w:rsidRDefault="00FD2D5F" w:rsidP="0098615C">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2</w:t>
      </w:r>
      <w:r w:rsidRPr="00E13A22">
        <w:rPr>
          <w:rFonts w:ascii="Bookman Old Style" w:hAnsi="Bookman Old Style" w:cs="Bookman Old Style"/>
          <w:sz w:val="23"/>
          <w:szCs w:val="23"/>
        </w:rPr>
        <w:t>. ΧΑΜΟΣ ΚΩΝΣΤΑΝΤΙΝΟΣ του ΑΣΤΕΡΙΟΥ έλαβε ογδόντα δύο (82) σταυρούς προτίμησης και η εκλογή του παραπέμπεται σε κλήρωση από το Πρωτοδικείο</w:t>
      </w:r>
    </w:p>
    <w:p w:rsidR="00FD2D5F" w:rsidRPr="00E13A22" w:rsidRDefault="00FD2D5F" w:rsidP="0098615C">
      <w:pPr>
        <w:spacing w:line="360" w:lineRule="auto"/>
        <w:ind w:right="-7"/>
        <w:jc w:val="both"/>
        <w:rPr>
          <w:rFonts w:ascii="Bookman Old Style" w:hAnsi="Bookman Old Style" w:cs="Bookman Old Style"/>
          <w:sz w:val="23"/>
          <w:szCs w:val="23"/>
        </w:rPr>
      </w:pPr>
      <w:r w:rsidRPr="00E13A22">
        <w:rPr>
          <w:rFonts w:ascii="Bookman Old Style" w:hAnsi="Bookman Old Style" w:cs="Bookman Old Style"/>
          <w:sz w:val="23"/>
          <w:szCs w:val="23"/>
        </w:rPr>
        <w:t>3. ΤΣΑΛΙΚΗ ΑΝΑΣΤΑΣΙΑ του ΑΝΔΡΕΑ έλαβε δέκα εννέα (19) σταυρούς προτίμησης και εκλέγεται Αναπληρωματικός Πρόεδρος της Κοινότητας</w:t>
      </w:r>
    </w:p>
    <w:p w:rsidR="00FD2D5F" w:rsidRPr="00E13A22" w:rsidRDefault="00FD2D5F" w:rsidP="0098615C">
      <w:pPr>
        <w:spacing w:line="360" w:lineRule="auto"/>
        <w:ind w:right="-7"/>
        <w:jc w:val="both"/>
        <w:rPr>
          <w:rFonts w:ascii="Bookman Old Style" w:hAnsi="Bookman Old Style" w:cs="Bookman Old Style"/>
          <w:sz w:val="23"/>
          <w:szCs w:val="23"/>
        </w:rPr>
      </w:pPr>
      <w:r w:rsidRPr="00E13A22">
        <w:rPr>
          <w:rFonts w:ascii="Bookman Old Style" w:hAnsi="Bookman Old Style" w:cs="Bookman Old Style"/>
          <w:sz w:val="23"/>
          <w:szCs w:val="23"/>
        </w:rPr>
        <w:t>4. ΤΣΟΓΓΑΡΗΣ ΙΩΑΝΝΗΣ του ΝΙΚΟΛΑΟΥ έλαβε δέκα πέντε (15) σταυρούς προτίμησης και εκλέγεται Αναπληρωματικός Πρόεδρος της Κοινότητας</w:t>
      </w:r>
    </w:p>
    <w:p w:rsidR="00FD2D5F" w:rsidRPr="00E21483" w:rsidRDefault="00FD2D5F" w:rsidP="00E13A22">
      <w:pPr>
        <w:spacing w:line="360" w:lineRule="auto"/>
        <w:jc w:val="both"/>
        <w:rPr>
          <w:rFonts w:ascii="Bookman Old Style" w:hAnsi="Bookman Old Style" w:cs="Bookman Old Style"/>
          <w:sz w:val="23"/>
          <w:szCs w:val="23"/>
        </w:rPr>
      </w:pPr>
      <w:r>
        <w:rPr>
          <w:rFonts w:ascii="Bookman Old Style" w:hAnsi="Bookman Old Style" w:cs="Bookman Old Style"/>
          <w:sz w:val="23"/>
          <w:szCs w:val="23"/>
        </w:rPr>
        <w:t>Κατόπιν κληρώσεως, Πρόεδρος της ανωτέρω</w:t>
      </w:r>
      <w:r w:rsidRPr="00F879AF">
        <w:rPr>
          <w:rFonts w:ascii="Bookman Old Style" w:hAnsi="Bookman Old Style" w:cs="Bookman Old Style"/>
          <w:sz w:val="23"/>
          <w:szCs w:val="23"/>
        </w:rPr>
        <w:t xml:space="preserve"> Κοινότητας εκλέγεται </w:t>
      </w:r>
      <w:r>
        <w:rPr>
          <w:rFonts w:ascii="Bookman Old Style" w:hAnsi="Bookman Old Style" w:cs="Bookman Old Style"/>
          <w:sz w:val="23"/>
          <w:szCs w:val="23"/>
        </w:rPr>
        <w:t xml:space="preserve">ο </w:t>
      </w:r>
      <w:r w:rsidRPr="00E13A22">
        <w:rPr>
          <w:rFonts w:ascii="Bookman Old Style" w:hAnsi="Bookman Old Style" w:cs="Bookman Old Style"/>
          <w:b/>
          <w:bCs/>
          <w:sz w:val="23"/>
          <w:szCs w:val="23"/>
        </w:rPr>
        <w:t>ΚΩΝΣΤΑΝΤΟΣ ΠΕΤΡΟΣ του ΑΛΚΙΒΙΑΔΗ</w:t>
      </w:r>
      <w:r w:rsidRPr="00E13A22">
        <w:rPr>
          <w:rFonts w:ascii="Bookman Old Style" w:hAnsi="Bookman Old Style" w:cs="Bookman Old Style"/>
          <w:sz w:val="23"/>
          <w:szCs w:val="23"/>
        </w:rPr>
        <w:t xml:space="preserve"> </w:t>
      </w:r>
      <w:r>
        <w:rPr>
          <w:rFonts w:ascii="Bookman Old Style" w:hAnsi="Bookman Old Style" w:cs="Bookman Old Style"/>
          <w:sz w:val="23"/>
          <w:szCs w:val="23"/>
        </w:rPr>
        <w:t>και αναπληρωματικοί αυτού οι συνυποψήφιοί του με τη σειρά που ανωτέρω αναφέρεται</w:t>
      </w:r>
      <w:r w:rsidRPr="00F879AF">
        <w:rPr>
          <w:rFonts w:ascii="Bookman Old Style" w:hAnsi="Bookman Old Style" w:cs="Bookman Old Style"/>
          <w:sz w:val="23"/>
          <w:szCs w:val="23"/>
        </w:rPr>
        <w:t>.</w:t>
      </w:r>
    </w:p>
    <w:p w:rsidR="00FD2D5F" w:rsidRDefault="00FD2D5F" w:rsidP="0098615C">
      <w:pPr>
        <w:spacing w:line="360" w:lineRule="auto"/>
        <w:ind w:right="-7"/>
        <w:jc w:val="both"/>
        <w:rPr>
          <w:rFonts w:ascii="Bookman Old Style" w:hAnsi="Bookman Old Style" w:cs="Bookman Old Style"/>
          <w:b/>
          <w:bCs/>
          <w:sz w:val="23"/>
          <w:szCs w:val="23"/>
        </w:rPr>
      </w:pPr>
    </w:p>
    <w:p w:rsidR="00FD2D5F" w:rsidRDefault="00FD2D5F" w:rsidP="0098615C">
      <w:pPr>
        <w:spacing w:line="360" w:lineRule="auto"/>
        <w:ind w:right="-7"/>
        <w:jc w:val="both"/>
        <w:rPr>
          <w:rFonts w:ascii="Bookman Old Style" w:hAnsi="Bookman Old Style" w:cs="Bookman Old Style"/>
          <w:b/>
          <w:bCs/>
          <w:sz w:val="23"/>
          <w:szCs w:val="23"/>
        </w:rPr>
      </w:pPr>
    </w:p>
    <w:p w:rsidR="00FD2D5F" w:rsidRPr="00E13A22" w:rsidRDefault="00FD2D5F" w:rsidP="0098615C">
      <w:pPr>
        <w:spacing w:line="360" w:lineRule="auto"/>
        <w:ind w:right="-7"/>
        <w:jc w:val="both"/>
        <w:rPr>
          <w:rFonts w:ascii="Bookman Old Style" w:hAnsi="Bookman Old Style" w:cs="Bookman Old Style"/>
          <w:b/>
          <w:bCs/>
          <w:sz w:val="23"/>
          <w:szCs w:val="23"/>
          <w:u w:val="single"/>
        </w:rPr>
      </w:pPr>
      <w:r w:rsidRPr="00E13A22">
        <w:rPr>
          <w:rFonts w:ascii="Bookman Old Style" w:hAnsi="Bookman Old Style" w:cs="Bookman Old Style"/>
          <w:b/>
          <w:bCs/>
          <w:sz w:val="23"/>
          <w:szCs w:val="23"/>
          <w:u w:val="single"/>
        </w:rPr>
        <w:t>Κοινότητα Καστρίου</w:t>
      </w:r>
    </w:p>
    <w:p w:rsidR="00FD2D5F" w:rsidRPr="00120CFA" w:rsidRDefault="00FD2D5F" w:rsidP="0098615C">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369, Ψηφίσαντες: 267, Άκυρα: 10, Λευκά: 4, Σύνολο Λευκών και Ακύρων: 14, Έγκυρα : 253</w:t>
      </w:r>
    </w:p>
    <w:p w:rsidR="00FD2D5F" w:rsidRPr="00E57259" w:rsidRDefault="00FD2D5F" w:rsidP="00E57259">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Εκ των Υποψηφίων Προέδρων</w:t>
      </w:r>
      <w:r>
        <w:rPr>
          <w:rFonts w:ascii="Bookman Old Style" w:hAnsi="Bookman Old Style" w:cs="Bookman Old Style"/>
          <w:sz w:val="23"/>
          <w:szCs w:val="23"/>
        </w:rPr>
        <w:t xml:space="preserve"> της</w:t>
      </w:r>
      <w:r w:rsidRPr="00F879AF">
        <w:rPr>
          <w:rFonts w:ascii="Bookman Old Style" w:hAnsi="Bookman Old Style" w:cs="Bookman Old Style"/>
          <w:sz w:val="23"/>
          <w:szCs w:val="23"/>
        </w:rPr>
        <w:t xml:space="preserve"> Κοινότητας </w:t>
      </w:r>
      <w:r>
        <w:rPr>
          <w:rFonts w:ascii="Bookman Old Style" w:hAnsi="Bookman Old Style" w:cs="Bookman Old Style"/>
          <w:sz w:val="23"/>
          <w:szCs w:val="23"/>
        </w:rPr>
        <w:t xml:space="preserve">Καστρίου Λαρίσης </w:t>
      </w:r>
      <w:r w:rsidRPr="00F879AF">
        <w:rPr>
          <w:rFonts w:ascii="Bookman Old Style" w:hAnsi="Bookman Old Style" w:cs="Bookman Old Style"/>
          <w:sz w:val="23"/>
          <w:szCs w:val="23"/>
        </w:rPr>
        <w:t>έλαβαν:</w:t>
      </w:r>
    </w:p>
    <w:p w:rsidR="00FD2D5F" w:rsidRPr="0098615C" w:rsidRDefault="00FD2D5F" w:rsidP="0098615C">
      <w:pPr>
        <w:spacing w:line="360" w:lineRule="auto"/>
        <w:ind w:right="-7"/>
        <w:jc w:val="both"/>
        <w:rPr>
          <w:rFonts w:ascii="Bookman Old Style" w:hAnsi="Bookman Old Style" w:cs="Bookman Old Style"/>
          <w:sz w:val="23"/>
          <w:szCs w:val="23"/>
        </w:rPr>
      </w:pPr>
      <w:r w:rsidRPr="0098615C">
        <w:rPr>
          <w:rFonts w:ascii="Bookman Old Style" w:hAnsi="Bookman Old Style" w:cs="Bookman Old Style"/>
          <w:sz w:val="23"/>
          <w:szCs w:val="23"/>
        </w:rPr>
        <w:t xml:space="preserve">1. ΚΟΛΟΒΟΣ ΝΙΚΟΛΑΟΣ του ΚΩΝΣΤΑΝΤΙΝΟΥ έλαβε εκατόν είκοσι έξι (126) σταυρούς προτίμησης </w:t>
      </w:r>
    </w:p>
    <w:p w:rsidR="00FD2D5F" w:rsidRPr="0098615C" w:rsidRDefault="00FD2D5F" w:rsidP="0098615C">
      <w:pPr>
        <w:spacing w:line="360" w:lineRule="auto"/>
        <w:ind w:right="-7"/>
        <w:jc w:val="both"/>
        <w:rPr>
          <w:rFonts w:ascii="Bookman Old Style" w:hAnsi="Bookman Old Style" w:cs="Bookman Old Style"/>
          <w:b/>
          <w:bCs/>
          <w:sz w:val="23"/>
          <w:szCs w:val="23"/>
        </w:rPr>
      </w:pPr>
      <w:r w:rsidRPr="0098615C">
        <w:rPr>
          <w:rFonts w:ascii="Bookman Old Style" w:hAnsi="Bookman Old Style" w:cs="Bookman Old Style"/>
          <w:sz w:val="23"/>
          <w:szCs w:val="23"/>
        </w:rPr>
        <w:t xml:space="preserve">2. ΠΑΝΟΣ ΓΕΩΡΓΙΟΣ του ΙΩΑΝΝΗ έλαβε εξήντα τέσσερις (64) σταυρούς προτίμησης </w:t>
      </w:r>
    </w:p>
    <w:p w:rsidR="00FD2D5F" w:rsidRDefault="00FD2D5F" w:rsidP="0098615C">
      <w:pPr>
        <w:spacing w:line="360" w:lineRule="auto"/>
        <w:ind w:right="-7"/>
        <w:jc w:val="both"/>
        <w:rPr>
          <w:rFonts w:ascii="Bookman Old Style" w:hAnsi="Bookman Old Style" w:cs="Bookman Old Style"/>
          <w:b/>
          <w:bCs/>
          <w:sz w:val="23"/>
          <w:szCs w:val="23"/>
        </w:rPr>
      </w:pPr>
      <w:r>
        <w:rPr>
          <w:rFonts w:ascii="Bookman Old Style" w:hAnsi="Bookman Old Style" w:cs="Bookman Old Style"/>
          <w:b/>
          <w:bCs/>
          <w:sz w:val="23"/>
          <w:szCs w:val="23"/>
        </w:rPr>
        <w:t>3</w:t>
      </w:r>
      <w:r w:rsidRPr="0098615C">
        <w:rPr>
          <w:rFonts w:ascii="Bookman Old Style" w:hAnsi="Bookman Old Style" w:cs="Bookman Old Style"/>
          <w:sz w:val="23"/>
          <w:szCs w:val="23"/>
        </w:rPr>
        <w:t>. ΔΑΛΑΚΟΥΡΑΣ ΘΕΟΔΩΡΟΣ του ΔΗΜΗΤΡΙΟΥ έλαβε εξήντα τρεις (63) σταυρούς προτίμησης</w:t>
      </w:r>
      <w:r w:rsidRPr="0098615C">
        <w:rPr>
          <w:rFonts w:ascii="Bookman Old Style" w:hAnsi="Bookman Old Style" w:cs="Bookman Old Style"/>
          <w:b/>
          <w:bCs/>
          <w:sz w:val="23"/>
          <w:szCs w:val="23"/>
        </w:rPr>
        <w:t xml:space="preserve"> </w:t>
      </w:r>
    </w:p>
    <w:p w:rsidR="00FD2D5F" w:rsidRPr="00E21483" w:rsidRDefault="00FD2D5F" w:rsidP="0098615C">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 xml:space="preserve">Με βάση το </w:t>
      </w:r>
      <w:r>
        <w:rPr>
          <w:rFonts w:ascii="Bookman Old Style" w:hAnsi="Bookman Old Style" w:cs="Bookman Old Style"/>
          <w:sz w:val="23"/>
          <w:szCs w:val="23"/>
        </w:rPr>
        <w:t>ως άνω αποτέλεσμα, Πρόεδρος της ανωτέρω</w:t>
      </w:r>
      <w:r w:rsidRPr="00F879AF">
        <w:rPr>
          <w:rFonts w:ascii="Bookman Old Style" w:hAnsi="Bookman Old Style" w:cs="Bookman Old Style"/>
          <w:sz w:val="23"/>
          <w:szCs w:val="23"/>
        </w:rPr>
        <w:t xml:space="preserve"> Κοινότητας εκλέγεται </w:t>
      </w:r>
      <w:r>
        <w:rPr>
          <w:rFonts w:ascii="Bookman Old Style" w:hAnsi="Bookman Old Style" w:cs="Bookman Old Style"/>
          <w:sz w:val="23"/>
          <w:szCs w:val="23"/>
        </w:rPr>
        <w:t xml:space="preserve">ο </w:t>
      </w:r>
      <w:r w:rsidRPr="0098615C">
        <w:rPr>
          <w:rFonts w:ascii="Bookman Old Style" w:hAnsi="Bookman Old Style" w:cs="Bookman Old Style"/>
          <w:b/>
          <w:bCs/>
          <w:sz w:val="23"/>
          <w:szCs w:val="23"/>
        </w:rPr>
        <w:t>ΚΟΛΟΒΟΣ ΝΙΚΟΛΑΟΣ του ΚΩΝΣΤΑΝΤΙΝΟΥ</w:t>
      </w:r>
      <w:r w:rsidRPr="0098615C">
        <w:rPr>
          <w:rFonts w:ascii="Bookman Old Style" w:hAnsi="Bookman Old Style" w:cs="Bookman Old Style"/>
          <w:sz w:val="23"/>
          <w:szCs w:val="23"/>
        </w:rPr>
        <w:t xml:space="preserve"> </w:t>
      </w:r>
      <w:r>
        <w:rPr>
          <w:rFonts w:ascii="Bookman Old Style" w:hAnsi="Bookman Old Style" w:cs="Bookman Old Style"/>
          <w:sz w:val="23"/>
          <w:szCs w:val="23"/>
        </w:rPr>
        <w:t>και αναπληρωματικοί αυτού οι συνυποψήφιοί του</w:t>
      </w:r>
      <w:r w:rsidRPr="00F879AF">
        <w:rPr>
          <w:rFonts w:ascii="Bookman Old Style" w:hAnsi="Bookman Old Style" w:cs="Bookman Old Style"/>
          <w:sz w:val="23"/>
          <w:szCs w:val="23"/>
        </w:rPr>
        <w:t xml:space="preserve"> κατά τη σειρά της εκλογής τους, σύμφωνα με τον αριθμό των σταυρών προτίμησης που έχει λάβει</w:t>
      </w:r>
      <w:r>
        <w:rPr>
          <w:rFonts w:ascii="Bookman Old Style" w:hAnsi="Bookman Old Style" w:cs="Bookman Old Style"/>
          <w:sz w:val="23"/>
          <w:szCs w:val="23"/>
        </w:rPr>
        <w:t xml:space="preserve"> έκαστος εξ αυτών</w:t>
      </w:r>
      <w:r w:rsidRPr="00F879AF">
        <w:rPr>
          <w:rFonts w:ascii="Bookman Old Style" w:hAnsi="Bookman Old Style" w:cs="Bookman Old Style"/>
          <w:sz w:val="23"/>
          <w:szCs w:val="23"/>
        </w:rPr>
        <w:t>.</w:t>
      </w:r>
    </w:p>
    <w:p w:rsidR="00FD2D5F" w:rsidRDefault="00FD2D5F" w:rsidP="0098615C">
      <w:pPr>
        <w:spacing w:line="360" w:lineRule="auto"/>
        <w:ind w:right="-7"/>
        <w:jc w:val="both"/>
        <w:rPr>
          <w:rFonts w:ascii="Bookman Old Style" w:hAnsi="Bookman Old Style" w:cs="Bookman Old Style"/>
          <w:b/>
          <w:bCs/>
          <w:sz w:val="23"/>
          <w:szCs w:val="23"/>
        </w:rPr>
      </w:pPr>
    </w:p>
    <w:p w:rsidR="00FD2D5F" w:rsidRPr="00E13A22" w:rsidRDefault="00FD2D5F" w:rsidP="0098615C">
      <w:pPr>
        <w:spacing w:line="360" w:lineRule="auto"/>
        <w:ind w:right="-7"/>
        <w:jc w:val="both"/>
        <w:rPr>
          <w:rFonts w:ascii="Bookman Old Style" w:hAnsi="Bookman Old Style" w:cs="Bookman Old Style"/>
          <w:b/>
          <w:bCs/>
          <w:sz w:val="23"/>
          <w:szCs w:val="23"/>
          <w:u w:val="single"/>
        </w:rPr>
      </w:pPr>
      <w:r w:rsidRPr="00E13A22">
        <w:rPr>
          <w:rFonts w:ascii="Bookman Old Style" w:hAnsi="Bookman Old Style" w:cs="Bookman Old Style"/>
          <w:b/>
          <w:bCs/>
          <w:sz w:val="23"/>
          <w:szCs w:val="23"/>
          <w:u w:val="single"/>
        </w:rPr>
        <w:t>Κοινότητα Μαρμαρίνης</w:t>
      </w:r>
    </w:p>
    <w:p w:rsidR="00FD2D5F" w:rsidRPr="00120CFA" w:rsidRDefault="00FD2D5F" w:rsidP="0098615C">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386, Ψηφίσαντες: 302, Άκυρα: 7, Λευκά: 1, Σύνολο Λευκών και Ακύρων: 8, Έγκυρα : 294</w:t>
      </w:r>
    </w:p>
    <w:p w:rsidR="00FD2D5F" w:rsidRPr="0098615C" w:rsidRDefault="00FD2D5F" w:rsidP="0098615C">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Εκ των Υποψηφίων Προέδρων</w:t>
      </w:r>
      <w:r>
        <w:rPr>
          <w:rFonts w:ascii="Bookman Old Style" w:hAnsi="Bookman Old Style" w:cs="Bookman Old Style"/>
          <w:sz w:val="23"/>
          <w:szCs w:val="23"/>
        </w:rPr>
        <w:t xml:space="preserve"> της</w:t>
      </w:r>
      <w:r w:rsidRPr="00F879AF">
        <w:rPr>
          <w:rFonts w:ascii="Bookman Old Style" w:hAnsi="Bookman Old Style" w:cs="Bookman Old Style"/>
          <w:sz w:val="23"/>
          <w:szCs w:val="23"/>
        </w:rPr>
        <w:t xml:space="preserve"> Κοινότητας </w:t>
      </w:r>
      <w:r>
        <w:rPr>
          <w:rFonts w:ascii="Bookman Old Style" w:hAnsi="Bookman Old Style" w:cs="Bookman Old Style"/>
          <w:sz w:val="23"/>
          <w:szCs w:val="23"/>
        </w:rPr>
        <w:t xml:space="preserve">Μαρμαρίνης </w:t>
      </w:r>
      <w:r w:rsidRPr="00F879AF">
        <w:rPr>
          <w:rFonts w:ascii="Bookman Old Style" w:hAnsi="Bookman Old Style" w:cs="Bookman Old Style"/>
          <w:sz w:val="23"/>
          <w:szCs w:val="23"/>
        </w:rPr>
        <w:t>έλαβαν:</w:t>
      </w:r>
    </w:p>
    <w:p w:rsidR="00FD2D5F" w:rsidRPr="0098615C" w:rsidRDefault="00FD2D5F" w:rsidP="0098615C">
      <w:pPr>
        <w:spacing w:line="360" w:lineRule="auto"/>
        <w:ind w:right="-7"/>
        <w:jc w:val="both"/>
        <w:rPr>
          <w:rFonts w:ascii="Bookman Old Style" w:hAnsi="Bookman Old Style" w:cs="Bookman Old Style"/>
          <w:sz w:val="23"/>
          <w:szCs w:val="23"/>
        </w:rPr>
      </w:pPr>
      <w:r w:rsidRPr="0098615C">
        <w:rPr>
          <w:rFonts w:ascii="Bookman Old Style" w:hAnsi="Bookman Old Style" w:cs="Bookman Old Style"/>
          <w:sz w:val="23"/>
          <w:szCs w:val="23"/>
        </w:rPr>
        <w:t xml:space="preserve">1. ΝΑΣΤΟΥ ΕΥΑΓΓΕΛΙΑ του ΚΩΝΣΤΑΝΤΙΝΟΥ έλαβε εκατόν τριάντα ένα (131) σταυρούς προτίμησης </w:t>
      </w:r>
    </w:p>
    <w:p w:rsidR="00FD2D5F" w:rsidRPr="0098615C" w:rsidRDefault="00FD2D5F" w:rsidP="0098615C">
      <w:pPr>
        <w:spacing w:line="360" w:lineRule="auto"/>
        <w:ind w:right="-7"/>
        <w:jc w:val="both"/>
        <w:rPr>
          <w:rFonts w:ascii="Bookman Old Style" w:hAnsi="Bookman Old Style" w:cs="Bookman Old Style"/>
          <w:sz w:val="23"/>
          <w:szCs w:val="23"/>
        </w:rPr>
      </w:pPr>
      <w:r w:rsidRPr="0098615C">
        <w:rPr>
          <w:rFonts w:ascii="Bookman Old Style" w:hAnsi="Bookman Old Style" w:cs="Bookman Old Style"/>
          <w:sz w:val="23"/>
          <w:szCs w:val="23"/>
        </w:rPr>
        <w:t xml:space="preserve">2. ΕΞΑΡΧΟΣ ΓΕΩΡΓΙΟΣ του ΔΗΜΗΤΡΙΟΥ έλαβε εβδομήντα επτά (77) σταυρούς προτίμησης 3. ΡΑΝΤΖΟΣ ΕΥΑΓΓΕΛΟΣ του ΝΙΚΟΛΑΟΥ έλαβε εξήντα επτά (67) σταυρούς προτίμησης </w:t>
      </w:r>
    </w:p>
    <w:p w:rsidR="00FD2D5F" w:rsidRDefault="00FD2D5F" w:rsidP="0098615C">
      <w:pPr>
        <w:spacing w:line="360" w:lineRule="auto"/>
        <w:ind w:right="-7"/>
        <w:jc w:val="both"/>
        <w:rPr>
          <w:rFonts w:ascii="Bookman Old Style" w:hAnsi="Bookman Old Style" w:cs="Bookman Old Style"/>
          <w:b/>
          <w:bCs/>
          <w:sz w:val="23"/>
          <w:szCs w:val="23"/>
        </w:rPr>
      </w:pPr>
      <w:r w:rsidRPr="0098615C">
        <w:rPr>
          <w:rFonts w:ascii="Bookman Old Style" w:hAnsi="Bookman Old Style" w:cs="Bookman Old Style"/>
          <w:sz w:val="23"/>
          <w:szCs w:val="23"/>
        </w:rPr>
        <w:t xml:space="preserve">4. ΑΓΓΕΛΗΣ ΑΠΟΣΤΟΛΟΣ του ΠΕΤΡΟΥ έλαβε δέκα εννέα (19) σταυρούς προτίμησης </w:t>
      </w:r>
    </w:p>
    <w:p w:rsidR="00FD2D5F" w:rsidRPr="00E21483" w:rsidRDefault="00FD2D5F" w:rsidP="00B255DE">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 xml:space="preserve">Με βάση το </w:t>
      </w:r>
      <w:r>
        <w:rPr>
          <w:rFonts w:ascii="Bookman Old Style" w:hAnsi="Bookman Old Style" w:cs="Bookman Old Style"/>
          <w:sz w:val="23"/>
          <w:szCs w:val="23"/>
        </w:rPr>
        <w:t>ως άνω αποτέλεσμα, Πρόεδρος της ανωτέρω</w:t>
      </w:r>
      <w:r w:rsidRPr="00F879AF">
        <w:rPr>
          <w:rFonts w:ascii="Bookman Old Style" w:hAnsi="Bookman Old Style" w:cs="Bookman Old Style"/>
          <w:sz w:val="23"/>
          <w:szCs w:val="23"/>
        </w:rPr>
        <w:t xml:space="preserve"> Κοινότητας εκλέγεται </w:t>
      </w:r>
      <w:r>
        <w:rPr>
          <w:rFonts w:ascii="Bookman Old Style" w:hAnsi="Bookman Old Style" w:cs="Bookman Old Style"/>
          <w:sz w:val="23"/>
          <w:szCs w:val="23"/>
        </w:rPr>
        <w:t xml:space="preserve">η </w:t>
      </w:r>
      <w:r w:rsidRPr="00B255DE">
        <w:rPr>
          <w:rFonts w:ascii="Bookman Old Style" w:hAnsi="Bookman Old Style" w:cs="Bookman Old Style"/>
          <w:b/>
          <w:bCs/>
          <w:sz w:val="23"/>
          <w:szCs w:val="23"/>
        </w:rPr>
        <w:t>ΝΑΣΤΟΥ ΕΥΑΓΓΕΛΙΑ του ΚΩΝΣΤΑΝΤΙΝΟΥ</w:t>
      </w:r>
      <w:r w:rsidRPr="0098615C">
        <w:rPr>
          <w:rFonts w:ascii="Bookman Old Style" w:hAnsi="Bookman Old Style" w:cs="Bookman Old Style"/>
          <w:sz w:val="23"/>
          <w:szCs w:val="23"/>
        </w:rPr>
        <w:t xml:space="preserve"> </w:t>
      </w:r>
      <w:r>
        <w:rPr>
          <w:rFonts w:ascii="Bookman Old Style" w:hAnsi="Bookman Old Style" w:cs="Bookman Old Style"/>
          <w:sz w:val="23"/>
          <w:szCs w:val="23"/>
        </w:rPr>
        <w:t>και αναπληρωματικοί αυτής οι συνυποψήφιοί της</w:t>
      </w:r>
      <w:r w:rsidRPr="00F879AF">
        <w:rPr>
          <w:rFonts w:ascii="Bookman Old Style" w:hAnsi="Bookman Old Style" w:cs="Bookman Old Style"/>
          <w:sz w:val="23"/>
          <w:szCs w:val="23"/>
        </w:rPr>
        <w:t xml:space="preserve"> κατά τη σειρά της εκλογής τους, σύμφωνα με τον αριθμό των σταυρών προτίμησης που έχει λάβει</w:t>
      </w:r>
      <w:r>
        <w:rPr>
          <w:rFonts w:ascii="Bookman Old Style" w:hAnsi="Bookman Old Style" w:cs="Bookman Old Style"/>
          <w:sz w:val="23"/>
          <w:szCs w:val="23"/>
        </w:rPr>
        <w:t xml:space="preserve"> έκαστος εξ αυτών</w:t>
      </w:r>
      <w:r w:rsidRPr="00F879AF">
        <w:rPr>
          <w:rFonts w:ascii="Bookman Old Style" w:hAnsi="Bookman Old Style" w:cs="Bookman Old Style"/>
          <w:sz w:val="23"/>
          <w:szCs w:val="23"/>
        </w:rPr>
        <w:t>.</w:t>
      </w:r>
    </w:p>
    <w:p w:rsidR="00FD2D5F" w:rsidRDefault="00FD2D5F" w:rsidP="0098615C">
      <w:pPr>
        <w:spacing w:line="360" w:lineRule="auto"/>
        <w:ind w:right="-7"/>
        <w:jc w:val="both"/>
        <w:rPr>
          <w:rFonts w:ascii="Bookman Old Style" w:hAnsi="Bookman Old Style" w:cs="Bookman Old Style"/>
          <w:b/>
          <w:bCs/>
          <w:sz w:val="23"/>
          <w:szCs w:val="23"/>
        </w:rPr>
      </w:pPr>
    </w:p>
    <w:p w:rsidR="00FD2D5F" w:rsidRDefault="00FD2D5F" w:rsidP="0098615C">
      <w:pPr>
        <w:spacing w:line="360" w:lineRule="auto"/>
        <w:ind w:right="-7"/>
        <w:jc w:val="both"/>
        <w:rPr>
          <w:rFonts w:ascii="Bookman Old Style" w:hAnsi="Bookman Old Style" w:cs="Bookman Old Style"/>
          <w:b/>
          <w:bCs/>
          <w:sz w:val="23"/>
          <w:szCs w:val="23"/>
        </w:rPr>
      </w:pPr>
    </w:p>
    <w:p w:rsidR="00FD2D5F" w:rsidRPr="0098615C" w:rsidRDefault="00FD2D5F" w:rsidP="00B255DE">
      <w:pPr>
        <w:spacing w:line="360" w:lineRule="auto"/>
        <w:ind w:right="-7"/>
        <w:jc w:val="both"/>
        <w:rPr>
          <w:rFonts w:ascii="Bookman Old Style" w:hAnsi="Bookman Old Style" w:cs="Bookman Old Style"/>
          <w:b/>
          <w:bCs/>
          <w:sz w:val="23"/>
          <w:szCs w:val="23"/>
        </w:rPr>
      </w:pPr>
      <w:r w:rsidRPr="0098615C">
        <w:rPr>
          <w:rFonts w:ascii="Bookman Old Style" w:hAnsi="Bookman Old Style" w:cs="Bookman Old Style"/>
          <w:b/>
          <w:bCs/>
          <w:sz w:val="23"/>
          <w:szCs w:val="23"/>
        </w:rPr>
        <w:t>Κ</w:t>
      </w:r>
      <w:r w:rsidRPr="00E13A22">
        <w:rPr>
          <w:rFonts w:ascii="Bookman Old Style" w:hAnsi="Bookman Old Style" w:cs="Bookman Old Style"/>
          <w:b/>
          <w:bCs/>
          <w:sz w:val="23"/>
          <w:szCs w:val="23"/>
          <w:u w:val="single"/>
        </w:rPr>
        <w:t>οινότητα Μεγαλοβρύσου</w:t>
      </w:r>
    </w:p>
    <w:p w:rsidR="00FD2D5F" w:rsidRPr="00120CFA" w:rsidRDefault="00FD2D5F" w:rsidP="00B255DE">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482, Ψηφίσαντες: 345, Άκυρα: 13, Λευκά: 3, Σύνολο Λευκών και Ακύρων: 16, Έγκυρα : 329</w:t>
      </w:r>
    </w:p>
    <w:p w:rsidR="00FD2D5F" w:rsidRPr="00B255DE" w:rsidRDefault="00FD2D5F" w:rsidP="00B255DE">
      <w:pPr>
        <w:spacing w:line="360" w:lineRule="auto"/>
        <w:ind w:right="-7"/>
        <w:jc w:val="both"/>
        <w:rPr>
          <w:rFonts w:ascii="Bookman Old Style" w:hAnsi="Bookman Old Style" w:cs="Bookman Old Style"/>
          <w:b/>
          <w:bCs/>
          <w:sz w:val="23"/>
          <w:szCs w:val="23"/>
        </w:rPr>
      </w:pPr>
      <w:r w:rsidRPr="00F879AF">
        <w:rPr>
          <w:rFonts w:ascii="Bookman Old Style" w:hAnsi="Bookman Old Style" w:cs="Bookman Old Style"/>
          <w:sz w:val="23"/>
          <w:szCs w:val="23"/>
        </w:rPr>
        <w:t>Εκ των Υποψηφίων Προέδρων</w:t>
      </w:r>
      <w:r>
        <w:rPr>
          <w:rFonts w:ascii="Bookman Old Style" w:hAnsi="Bookman Old Style" w:cs="Bookman Old Style"/>
          <w:sz w:val="23"/>
          <w:szCs w:val="23"/>
        </w:rPr>
        <w:t xml:space="preserve"> της</w:t>
      </w:r>
      <w:r w:rsidRPr="00F879AF">
        <w:rPr>
          <w:rFonts w:ascii="Bookman Old Style" w:hAnsi="Bookman Old Style" w:cs="Bookman Old Style"/>
          <w:sz w:val="23"/>
          <w:szCs w:val="23"/>
        </w:rPr>
        <w:t xml:space="preserve"> Κοινότητας</w:t>
      </w:r>
      <w:r w:rsidRPr="00B255DE">
        <w:rPr>
          <w:rFonts w:ascii="Bookman Old Style" w:hAnsi="Bookman Old Style" w:cs="Bookman Old Style"/>
          <w:b/>
          <w:bCs/>
          <w:sz w:val="23"/>
          <w:szCs w:val="23"/>
        </w:rPr>
        <w:t xml:space="preserve"> </w:t>
      </w:r>
      <w:r w:rsidRPr="0098615C">
        <w:rPr>
          <w:rFonts w:ascii="Bookman Old Style" w:hAnsi="Bookman Old Style" w:cs="Bookman Old Style"/>
          <w:b/>
          <w:bCs/>
          <w:sz w:val="23"/>
          <w:szCs w:val="23"/>
        </w:rPr>
        <w:t>Μεγαλοβρύσου</w:t>
      </w:r>
      <w:r>
        <w:rPr>
          <w:rFonts w:ascii="Bookman Old Style" w:hAnsi="Bookman Old Style" w:cs="Bookman Old Style"/>
          <w:b/>
          <w:bCs/>
          <w:sz w:val="23"/>
          <w:szCs w:val="23"/>
        </w:rPr>
        <w:t xml:space="preserve"> </w:t>
      </w:r>
      <w:r w:rsidRPr="00F879AF">
        <w:rPr>
          <w:rFonts w:ascii="Bookman Old Style" w:hAnsi="Bookman Old Style" w:cs="Bookman Old Style"/>
          <w:sz w:val="23"/>
          <w:szCs w:val="23"/>
        </w:rPr>
        <w:t>έλαβαν:</w:t>
      </w:r>
    </w:p>
    <w:p w:rsidR="00FD2D5F" w:rsidRPr="00B255DE" w:rsidRDefault="00FD2D5F" w:rsidP="0098615C">
      <w:pPr>
        <w:spacing w:line="360" w:lineRule="auto"/>
        <w:ind w:right="-7"/>
        <w:jc w:val="both"/>
        <w:rPr>
          <w:rFonts w:ascii="Bookman Old Style" w:hAnsi="Bookman Old Style" w:cs="Bookman Old Style"/>
          <w:sz w:val="23"/>
          <w:szCs w:val="23"/>
        </w:rPr>
      </w:pPr>
      <w:r w:rsidRPr="00B255DE">
        <w:rPr>
          <w:rFonts w:ascii="Bookman Old Style" w:hAnsi="Bookman Old Style" w:cs="Bookman Old Style"/>
          <w:sz w:val="23"/>
          <w:szCs w:val="23"/>
        </w:rPr>
        <w:t xml:space="preserve">1. ΛΑΜΠΡΟΥ ΕΥΑΓΓΕΛΟΣ του ΓΕΩΡΓΙΟΥ έλαβε εκατόν εξήντα έξι (166) σταυρούς προτίμησης </w:t>
      </w:r>
    </w:p>
    <w:p w:rsidR="00FD2D5F" w:rsidRDefault="00FD2D5F" w:rsidP="0098615C">
      <w:pPr>
        <w:spacing w:line="360" w:lineRule="auto"/>
        <w:ind w:right="-7"/>
        <w:jc w:val="both"/>
        <w:rPr>
          <w:rFonts w:ascii="Bookman Old Style" w:hAnsi="Bookman Old Style" w:cs="Bookman Old Style"/>
          <w:sz w:val="23"/>
          <w:szCs w:val="23"/>
        </w:rPr>
      </w:pPr>
      <w:r w:rsidRPr="00B255DE">
        <w:rPr>
          <w:rFonts w:ascii="Bookman Old Style" w:hAnsi="Bookman Old Style" w:cs="Bookman Old Style"/>
          <w:sz w:val="23"/>
          <w:szCs w:val="23"/>
        </w:rPr>
        <w:t>2. ΑΜΠΕΛΑΚΙΩΤΗΣ ΜΙΧΑΗΛ του ΘΕΟΔΩΡΟΥ έλαβε εκατόν είκοσι (120) σταυρούς προτίμησης</w:t>
      </w:r>
    </w:p>
    <w:p w:rsidR="00FD2D5F" w:rsidRPr="00B255DE" w:rsidRDefault="00FD2D5F" w:rsidP="0098615C">
      <w:pPr>
        <w:spacing w:line="360" w:lineRule="auto"/>
        <w:ind w:right="-7"/>
        <w:jc w:val="both"/>
        <w:rPr>
          <w:rFonts w:ascii="Bookman Old Style" w:hAnsi="Bookman Old Style" w:cs="Bookman Old Style"/>
          <w:sz w:val="23"/>
          <w:szCs w:val="23"/>
        </w:rPr>
      </w:pPr>
      <w:r w:rsidRPr="00B255DE">
        <w:rPr>
          <w:rFonts w:ascii="Bookman Old Style" w:hAnsi="Bookman Old Style" w:cs="Bookman Old Style"/>
          <w:sz w:val="23"/>
          <w:szCs w:val="23"/>
        </w:rPr>
        <w:t xml:space="preserve">3. ΣΕΤΤΑΣ ΣΠΥΡΙΔΩΝ του ΔΗΜΗΤΡΙΟΥ έλαβε σαράντα τρεις (43) σταυρούς προτίμησης </w:t>
      </w:r>
    </w:p>
    <w:p w:rsidR="00FD2D5F" w:rsidRPr="00E21483" w:rsidRDefault="00FD2D5F" w:rsidP="00B255DE">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 xml:space="preserve">Με βάση το </w:t>
      </w:r>
      <w:r>
        <w:rPr>
          <w:rFonts w:ascii="Bookman Old Style" w:hAnsi="Bookman Old Style" w:cs="Bookman Old Style"/>
          <w:sz w:val="23"/>
          <w:szCs w:val="23"/>
        </w:rPr>
        <w:t>ως άνω αποτέλεσμα, Πρόεδρος της ανωτέρω</w:t>
      </w:r>
      <w:r w:rsidRPr="00F879AF">
        <w:rPr>
          <w:rFonts w:ascii="Bookman Old Style" w:hAnsi="Bookman Old Style" w:cs="Bookman Old Style"/>
          <w:sz w:val="23"/>
          <w:szCs w:val="23"/>
        </w:rPr>
        <w:t xml:space="preserve"> Κοινότητας εκλέγεται </w:t>
      </w:r>
      <w:r w:rsidRPr="00B255DE">
        <w:rPr>
          <w:rFonts w:ascii="Bookman Old Style" w:hAnsi="Bookman Old Style" w:cs="Bookman Old Style"/>
          <w:b/>
          <w:bCs/>
          <w:sz w:val="23"/>
          <w:szCs w:val="23"/>
        </w:rPr>
        <w:t>ο ΛΑΜΠΡΟΥ ΕΥΑΓΓΕΛΟΣ του ΓΕΩΡΓΙΟΥ</w:t>
      </w:r>
      <w:r>
        <w:rPr>
          <w:rFonts w:ascii="Bookman Old Style" w:hAnsi="Bookman Old Style" w:cs="Bookman Old Style"/>
          <w:sz w:val="23"/>
          <w:szCs w:val="23"/>
        </w:rPr>
        <w:t xml:space="preserve"> και αναπληρωματικοί αυτού οι συνυποψήφιοί του</w:t>
      </w:r>
      <w:r w:rsidRPr="00F879AF">
        <w:rPr>
          <w:rFonts w:ascii="Bookman Old Style" w:hAnsi="Bookman Old Style" w:cs="Bookman Old Style"/>
          <w:sz w:val="23"/>
          <w:szCs w:val="23"/>
        </w:rPr>
        <w:t xml:space="preserve"> κατά τη σειρά της εκλογής τους, σύμφωνα με τον αριθμό των σταυρών προτίμησης που έχει λάβει</w:t>
      </w:r>
      <w:r>
        <w:rPr>
          <w:rFonts w:ascii="Bookman Old Style" w:hAnsi="Bookman Old Style" w:cs="Bookman Old Style"/>
          <w:sz w:val="23"/>
          <w:szCs w:val="23"/>
        </w:rPr>
        <w:t xml:space="preserve"> έκαστος εξ αυτών</w:t>
      </w:r>
      <w:r w:rsidRPr="00F879AF">
        <w:rPr>
          <w:rFonts w:ascii="Bookman Old Style" w:hAnsi="Bookman Old Style" w:cs="Bookman Old Style"/>
          <w:sz w:val="23"/>
          <w:szCs w:val="23"/>
        </w:rPr>
        <w:t>.</w:t>
      </w:r>
    </w:p>
    <w:p w:rsidR="00FD2D5F" w:rsidRDefault="00FD2D5F" w:rsidP="0098615C">
      <w:pPr>
        <w:spacing w:line="360" w:lineRule="auto"/>
        <w:ind w:right="-7"/>
        <w:jc w:val="both"/>
        <w:rPr>
          <w:rFonts w:ascii="Bookman Old Style" w:hAnsi="Bookman Old Style" w:cs="Bookman Old Style"/>
          <w:sz w:val="23"/>
          <w:szCs w:val="23"/>
        </w:rPr>
      </w:pPr>
    </w:p>
    <w:p w:rsidR="00FD2D5F" w:rsidRPr="00E13A22" w:rsidRDefault="00FD2D5F" w:rsidP="00EB5EB7">
      <w:pPr>
        <w:spacing w:line="360" w:lineRule="auto"/>
        <w:ind w:right="-7"/>
        <w:jc w:val="both"/>
        <w:rPr>
          <w:rFonts w:ascii="Bookman Old Style" w:hAnsi="Bookman Old Style" w:cs="Bookman Old Style"/>
          <w:b/>
          <w:bCs/>
          <w:sz w:val="23"/>
          <w:szCs w:val="23"/>
          <w:u w:val="single"/>
        </w:rPr>
      </w:pPr>
      <w:r w:rsidRPr="00E13A22">
        <w:rPr>
          <w:rFonts w:ascii="Bookman Old Style" w:hAnsi="Bookman Old Style" w:cs="Bookman Old Style"/>
          <w:b/>
          <w:bCs/>
          <w:sz w:val="23"/>
          <w:szCs w:val="23"/>
          <w:u w:val="single"/>
        </w:rPr>
        <w:t>Κοινότητα Νερομύλων</w:t>
      </w:r>
    </w:p>
    <w:p w:rsidR="00FD2D5F" w:rsidRPr="00120CFA" w:rsidRDefault="00FD2D5F" w:rsidP="00EB5EB7">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339, Ψηφίσαντες: 259, Άκυρα: 6, Λευκά: 0, Σύνολο Λευκών και Ακύρων: 6, Έγκυρα : 253</w:t>
      </w:r>
    </w:p>
    <w:p w:rsidR="00FD2D5F" w:rsidRPr="0098615C" w:rsidRDefault="00FD2D5F" w:rsidP="0098615C">
      <w:pPr>
        <w:spacing w:line="360" w:lineRule="auto"/>
        <w:ind w:right="-7"/>
        <w:jc w:val="both"/>
        <w:rPr>
          <w:rFonts w:ascii="Bookman Old Style" w:hAnsi="Bookman Old Style" w:cs="Bookman Old Style"/>
          <w:b/>
          <w:bCs/>
          <w:sz w:val="23"/>
          <w:szCs w:val="23"/>
        </w:rPr>
      </w:pPr>
      <w:r w:rsidRPr="00F879AF">
        <w:rPr>
          <w:rFonts w:ascii="Bookman Old Style" w:hAnsi="Bookman Old Style" w:cs="Bookman Old Style"/>
          <w:sz w:val="23"/>
          <w:szCs w:val="23"/>
        </w:rPr>
        <w:t>Εκ των Υποψηφίων Προέδρων</w:t>
      </w:r>
      <w:r>
        <w:rPr>
          <w:rFonts w:ascii="Bookman Old Style" w:hAnsi="Bookman Old Style" w:cs="Bookman Old Style"/>
          <w:sz w:val="23"/>
          <w:szCs w:val="23"/>
        </w:rPr>
        <w:t xml:space="preserve"> της</w:t>
      </w:r>
      <w:r w:rsidRPr="00F879AF">
        <w:rPr>
          <w:rFonts w:ascii="Bookman Old Style" w:hAnsi="Bookman Old Style" w:cs="Bookman Old Style"/>
          <w:sz w:val="23"/>
          <w:szCs w:val="23"/>
        </w:rPr>
        <w:t xml:space="preserve"> Κοινότητας</w:t>
      </w:r>
      <w:r w:rsidRPr="00B255DE">
        <w:rPr>
          <w:rFonts w:ascii="Bookman Old Style" w:hAnsi="Bookman Old Style" w:cs="Bookman Old Style"/>
          <w:b/>
          <w:bCs/>
          <w:sz w:val="23"/>
          <w:szCs w:val="23"/>
        </w:rPr>
        <w:t xml:space="preserve"> </w:t>
      </w:r>
      <w:r w:rsidRPr="0098615C">
        <w:rPr>
          <w:rFonts w:ascii="Bookman Old Style" w:hAnsi="Bookman Old Style" w:cs="Bookman Old Style"/>
          <w:b/>
          <w:bCs/>
          <w:sz w:val="23"/>
          <w:szCs w:val="23"/>
        </w:rPr>
        <w:t>Νερομύλων</w:t>
      </w:r>
      <w:r w:rsidRPr="00F879AF">
        <w:rPr>
          <w:rFonts w:ascii="Bookman Old Style" w:hAnsi="Bookman Old Style" w:cs="Bookman Old Style"/>
          <w:sz w:val="23"/>
          <w:szCs w:val="23"/>
        </w:rPr>
        <w:t xml:space="preserve"> έλαβαν:</w:t>
      </w:r>
    </w:p>
    <w:p w:rsidR="00FD2D5F" w:rsidRPr="00EB5EB7" w:rsidRDefault="00FD2D5F" w:rsidP="0098615C">
      <w:pPr>
        <w:spacing w:line="360" w:lineRule="auto"/>
        <w:ind w:right="-7"/>
        <w:jc w:val="both"/>
        <w:rPr>
          <w:rFonts w:ascii="Bookman Old Style" w:hAnsi="Bookman Old Style" w:cs="Bookman Old Style"/>
          <w:sz w:val="23"/>
          <w:szCs w:val="23"/>
        </w:rPr>
      </w:pPr>
      <w:r w:rsidRPr="00EB5EB7">
        <w:rPr>
          <w:rFonts w:ascii="Bookman Old Style" w:hAnsi="Bookman Old Style" w:cs="Bookman Old Style"/>
          <w:sz w:val="23"/>
          <w:szCs w:val="23"/>
        </w:rPr>
        <w:t xml:space="preserve">1. ΜΟΣΧΟΣ ΘΕΟΔΩΡΟΣ του ΙΩΑΝΝΗ έλαβε εκατόν σαράντα εννέα (149) σταυρούς προτίμησης </w:t>
      </w:r>
    </w:p>
    <w:p w:rsidR="00FD2D5F" w:rsidRPr="00EB5EB7" w:rsidRDefault="00FD2D5F" w:rsidP="0098615C">
      <w:pPr>
        <w:spacing w:line="360" w:lineRule="auto"/>
        <w:ind w:right="-7"/>
        <w:jc w:val="both"/>
        <w:rPr>
          <w:rFonts w:ascii="Bookman Old Style" w:hAnsi="Bookman Old Style" w:cs="Bookman Old Style"/>
          <w:sz w:val="23"/>
          <w:szCs w:val="23"/>
        </w:rPr>
      </w:pPr>
      <w:r w:rsidRPr="00EB5EB7">
        <w:rPr>
          <w:rFonts w:ascii="Bookman Old Style" w:hAnsi="Bookman Old Style" w:cs="Bookman Old Style"/>
          <w:sz w:val="23"/>
          <w:szCs w:val="23"/>
        </w:rPr>
        <w:t>2. ΜΑΝΤΖΑΝΑΣ ΧΡΗΣΤΟΣ του ΣΤΕΡΓΙΟΥ έλαβε εκατόν τέσσερις (104) σταυρούς προτίμησης</w:t>
      </w:r>
    </w:p>
    <w:p w:rsidR="00FD2D5F" w:rsidRPr="00E21483" w:rsidRDefault="00FD2D5F" w:rsidP="00EB5EB7">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 xml:space="preserve">Με βάση το </w:t>
      </w:r>
      <w:r>
        <w:rPr>
          <w:rFonts w:ascii="Bookman Old Style" w:hAnsi="Bookman Old Style" w:cs="Bookman Old Style"/>
          <w:sz w:val="23"/>
          <w:szCs w:val="23"/>
        </w:rPr>
        <w:t>ως άνω αποτέλεσμα, Πρόεδρος της ανωτέρω</w:t>
      </w:r>
      <w:r w:rsidRPr="00F879AF">
        <w:rPr>
          <w:rFonts w:ascii="Bookman Old Style" w:hAnsi="Bookman Old Style" w:cs="Bookman Old Style"/>
          <w:sz w:val="23"/>
          <w:szCs w:val="23"/>
        </w:rPr>
        <w:t xml:space="preserve"> Κοινότητας εκλέγεται</w:t>
      </w:r>
      <w:r>
        <w:rPr>
          <w:rFonts w:ascii="Bookman Old Style" w:hAnsi="Bookman Old Style" w:cs="Bookman Old Style"/>
          <w:sz w:val="23"/>
          <w:szCs w:val="23"/>
        </w:rPr>
        <w:t xml:space="preserve"> ο</w:t>
      </w:r>
      <w:r w:rsidRPr="00EB5EB7">
        <w:rPr>
          <w:rFonts w:ascii="Bookman Old Style" w:hAnsi="Bookman Old Style" w:cs="Bookman Old Style"/>
          <w:sz w:val="23"/>
          <w:szCs w:val="23"/>
        </w:rPr>
        <w:t xml:space="preserve"> </w:t>
      </w:r>
      <w:r w:rsidRPr="00EB5EB7">
        <w:rPr>
          <w:rFonts w:ascii="Bookman Old Style" w:hAnsi="Bookman Old Style" w:cs="Bookman Old Style"/>
          <w:b/>
          <w:bCs/>
          <w:sz w:val="23"/>
          <w:szCs w:val="23"/>
        </w:rPr>
        <w:t>ΜΟΣΧΟΣ ΘΕΟΔΩΡΟΣ του ΙΩΑΝΝΗ</w:t>
      </w:r>
      <w:r>
        <w:rPr>
          <w:rFonts w:ascii="Bookman Old Style" w:hAnsi="Bookman Old Style" w:cs="Bookman Old Style"/>
          <w:sz w:val="23"/>
          <w:szCs w:val="23"/>
        </w:rPr>
        <w:t xml:space="preserve"> και αναπληρωματικός αυτού ο συνυποψήφιός του</w:t>
      </w:r>
      <w:r w:rsidRPr="00F879AF">
        <w:rPr>
          <w:rFonts w:ascii="Bookman Old Style" w:hAnsi="Bookman Old Style" w:cs="Bookman Old Style"/>
          <w:sz w:val="23"/>
          <w:szCs w:val="23"/>
        </w:rPr>
        <w:t>.</w:t>
      </w:r>
    </w:p>
    <w:p w:rsidR="00FD2D5F" w:rsidRDefault="00FD2D5F" w:rsidP="00EB5EB7">
      <w:pPr>
        <w:spacing w:line="360" w:lineRule="auto"/>
        <w:ind w:right="-7"/>
        <w:jc w:val="both"/>
        <w:rPr>
          <w:rFonts w:ascii="Bookman Old Style" w:hAnsi="Bookman Old Style" w:cs="Bookman Old Style"/>
          <w:b/>
          <w:bCs/>
          <w:sz w:val="23"/>
          <w:szCs w:val="23"/>
        </w:rPr>
      </w:pPr>
    </w:p>
    <w:p w:rsidR="00FD2D5F" w:rsidRPr="00E13A22" w:rsidRDefault="00FD2D5F" w:rsidP="00EB5EB7">
      <w:pPr>
        <w:spacing w:line="360" w:lineRule="auto"/>
        <w:ind w:right="-7"/>
        <w:jc w:val="both"/>
        <w:rPr>
          <w:rFonts w:ascii="Bookman Old Style" w:hAnsi="Bookman Old Style" w:cs="Bookman Old Style"/>
          <w:b/>
          <w:bCs/>
          <w:sz w:val="23"/>
          <w:szCs w:val="23"/>
          <w:u w:val="single"/>
        </w:rPr>
      </w:pPr>
      <w:r w:rsidRPr="00E13A22">
        <w:rPr>
          <w:rFonts w:ascii="Bookman Old Style" w:hAnsi="Bookman Old Style" w:cs="Bookman Old Style"/>
          <w:b/>
          <w:bCs/>
          <w:sz w:val="23"/>
          <w:szCs w:val="23"/>
          <w:u w:val="single"/>
        </w:rPr>
        <w:t>Κοινότητα Παλαιοπύργου</w:t>
      </w:r>
    </w:p>
    <w:p w:rsidR="00FD2D5F" w:rsidRPr="00120CFA" w:rsidRDefault="00FD2D5F" w:rsidP="00EB5EB7">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Εγγεγγ</w:t>
      </w:r>
      <w:r w:rsidRPr="00120CFA">
        <w:rPr>
          <w:rFonts w:ascii="Bookman Old Style" w:hAnsi="Bookman Old Style" w:cs="Bookman Old Style"/>
          <w:sz w:val="23"/>
          <w:szCs w:val="23"/>
        </w:rPr>
        <w:t>ραμμένοι: 284, Ψηφίσαντες: 200, Άκυρα: 5, Λευκά: 0, Σύνολο Λευκών και Ακύρων: 5, Έγκυρα : 195</w:t>
      </w:r>
    </w:p>
    <w:p w:rsidR="00FD2D5F" w:rsidRPr="00EB5EB7" w:rsidRDefault="00FD2D5F" w:rsidP="0098615C">
      <w:pPr>
        <w:spacing w:line="360" w:lineRule="auto"/>
        <w:ind w:right="-7"/>
        <w:jc w:val="both"/>
        <w:rPr>
          <w:rFonts w:ascii="Bookman Old Style" w:hAnsi="Bookman Old Style" w:cs="Bookman Old Style"/>
          <w:sz w:val="23"/>
          <w:szCs w:val="23"/>
        </w:rPr>
      </w:pPr>
      <w:r w:rsidRPr="00F879AF">
        <w:rPr>
          <w:rFonts w:ascii="Bookman Old Style" w:hAnsi="Bookman Old Style" w:cs="Bookman Old Style"/>
          <w:sz w:val="23"/>
          <w:szCs w:val="23"/>
        </w:rPr>
        <w:t>Εκ των Υποψηφίων Προέδρων</w:t>
      </w:r>
      <w:r>
        <w:rPr>
          <w:rFonts w:ascii="Bookman Old Style" w:hAnsi="Bookman Old Style" w:cs="Bookman Old Style"/>
          <w:sz w:val="23"/>
          <w:szCs w:val="23"/>
        </w:rPr>
        <w:t xml:space="preserve"> της</w:t>
      </w:r>
      <w:r w:rsidRPr="00F879AF">
        <w:rPr>
          <w:rFonts w:ascii="Bookman Old Style" w:hAnsi="Bookman Old Style" w:cs="Bookman Old Style"/>
          <w:sz w:val="23"/>
          <w:szCs w:val="23"/>
        </w:rPr>
        <w:t xml:space="preserve"> Κοινότητας</w:t>
      </w:r>
      <w:r w:rsidRPr="00B255DE">
        <w:rPr>
          <w:rFonts w:ascii="Bookman Old Style" w:hAnsi="Bookman Old Style" w:cs="Bookman Old Style"/>
          <w:b/>
          <w:bCs/>
          <w:sz w:val="23"/>
          <w:szCs w:val="23"/>
        </w:rPr>
        <w:t xml:space="preserve"> </w:t>
      </w:r>
      <w:r w:rsidRPr="0098615C">
        <w:rPr>
          <w:rFonts w:ascii="Bookman Old Style" w:hAnsi="Bookman Old Style" w:cs="Bookman Old Style"/>
          <w:b/>
          <w:bCs/>
          <w:sz w:val="23"/>
          <w:szCs w:val="23"/>
        </w:rPr>
        <w:t>Παλαιοπύργου</w:t>
      </w:r>
      <w:r>
        <w:rPr>
          <w:rFonts w:ascii="Bookman Old Style" w:hAnsi="Bookman Old Style" w:cs="Bookman Old Style"/>
          <w:b/>
          <w:bCs/>
          <w:sz w:val="23"/>
          <w:szCs w:val="23"/>
        </w:rPr>
        <w:t xml:space="preserve"> </w:t>
      </w:r>
      <w:r>
        <w:rPr>
          <w:rFonts w:ascii="Bookman Old Style" w:hAnsi="Bookman Old Style" w:cs="Bookman Old Style"/>
          <w:sz w:val="23"/>
          <w:szCs w:val="23"/>
        </w:rPr>
        <w:t xml:space="preserve">ελαβαν </w:t>
      </w:r>
    </w:p>
    <w:p w:rsidR="00FD2D5F" w:rsidRPr="00EB5EB7" w:rsidRDefault="00FD2D5F" w:rsidP="0098615C">
      <w:pPr>
        <w:spacing w:line="360" w:lineRule="auto"/>
        <w:ind w:right="-7"/>
        <w:jc w:val="both"/>
        <w:rPr>
          <w:rFonts w:ascii="Bookman Old Style" w:hAnsi="Bookman Old Style" w:cs="Bookman Old Style"/>
          <w:sz w:val="23"/>
          <w:szCs w:val="23"/>
        </w:rPr>
      </w:pPr>
      <w:r w:rsidRPr="00EB5EB7">
        <w:rPr>
          <w:rFonts w:ascii="Bookman Old Style" w:hAnsi="Bookman Old Style" w:cs="Bookman Old Style"/>
          <w:sz w:val="23"/>
          <w:szCs w:val="23"/>
        </w:rPr>
        <w:t xml:space="preserve">1. ΜΠΕΡΙΤΖΑΣ ΙΩΑΝΝΗΣ του ΣΠΥΡΙΔΩΝΟΣ έλαβε εκατόν είκοσι (120) σταυρούς προτίμησης </w:t>
      </w:r>
    </w:p>
    <w:p w:rsidR="00FD2D5F" w:rsidRDefault="00FD2D5F" w:rsidP="0098615C">
      <w:pPr>
        <w:spacing w:line="360" w:lineRule="auto"/>
        <w:ind w:right="-7"/>
        <w:jc w:val="both"/>
        <w:rPr>
          <w:rFonts w:ascii="Bookman Old Style" w:hAnsi="Bookman Old Style" w:cs="Bookman Old Style"/>
          <w:sz w:val="23"/>
          <w:szCs w:val="23"/>
        </w:rPr>
      </w:pPr>
      <w:r w:rsidRPr="00EB5EB7">
        <w:rPr>
          <w:rFonts w:ascii="Bookman Old Style" w:hAnsi="Bookman Old Style" w:cs="Bookman Old Style"/>
          <w:sz w:val="23"/>
          <w:szCs w:val="23"/>
        </w:rPr>
        <w:t xml:space="preserve">2. ΤΑΚΑΛΟΣ ΒΑΣΙΛΕΙΟΣ του ΔΗΜΗΤΡΙΟΥ έλαβε εβδομήντα πέντε (75) σταυρούς προτίμησης </w:t>
      </w:r>
    </w:p>
    <w:p w:rsidR="00FD2D5F" w:rsidRPr="00E21483" w:rsidRDefault="00FD2D5F" w:rsidP="00EB5EB7">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 xml:space="preserve">Με βάση το </w:t>
      </w:r>
      <w:r>
        <w:rPr>
          <w:rFonts w:ascii="Bookman Old Style" w:hAnsi="Bookman Old Style" w:cs="Bookman Old Style"/>
          <w:sz w:val="23"/>
          <w:szCs w:val="23"/>
        </w:rPr>
        <w:t>ως άνω αποτέλεσμα, Πρόεδρος της ανωτέρω</w:t>
      </w:r>
      <w:r w:rsidRPr="00F879AF">
        <w:rPr>
          <w:rFonts w:ascii="Bookman Old Style" w:hAnsi="Bookman Old Style" w:cs="Bookman Old Style"/>
          <w:sz w:val="23"/>
          <w:szCs w:val="23"/>
        </w:rPr>
        <w:t xml:space="preserve"> Κοινότητας εκλέγεται</w:t>
      </w:r>
      <w:r>
        <w:rPr>
          <w:rFonts w:ascii="Bookman Old Style" w:hAnsi="Bookman Old Style" w:cs="Bookman Old Style"/>
          <w:sz w:val="23"/>
          <w:szCs w:val="23"/>
        </w:rPr>
        <w:t xml:space="preserve"> ο</w:t>
      </w:r>
      <w:r w:rsidRPr="00EB5EB7">
        <w:rPr>
          <w:rFonts w:ascii="Bookman Old Style" w:hAnsi="Bookman Old Style" w:cs="Bookman Old Style"/>
          <w:sz w:val="23"/>
          <w:szCs w:val="23"/>
        </w:rPr>
        <w:t xml:space="preserve"> </w:t>
      </w:r>
      <w:r w:rsidRPr="00EB5EB7">
        <w:rPr>
          <w:rFonts w:ascii="Bookman Old Style" w:hAnsi="Bookman Old Style" w:cs="Bookman Old Style"/>
          <w:b/>
          <w:bCs/>
          <w:sz w:val="23"/>
          <w:szCs w:val="23"/>
        </w:rPr>
        <w:t>ΜΠΕΡΙΤΖΑΣ ΙΩΑΝΝΗΣ του ΣΠΥΡΙΔΩΝΟΣ</w:t>
      </w:r>
      <w:r w:rsidRPr="00EB5EB7">
        <w:rPr>
          <w:rFonts w:ascii="Bookman Old Style" w:hAnsi="Bookman Old Style" w:cs="Bookman Old Style"/>
          <w:sz w:val="23"/>
          <w:szCs w:val="23"/>
        </w:rPr>
        <w:t xml:space="preserve"> </w:t>
      </w:r>
      <w:r>
        <w:rPr>
          <w:rFonts w:ascii="Bookman Old Style" w:hAnsi="Bookman Old Style" w:cs="Bookman Old Style"/>
          <w:sz w:val="23"/>
          <w:szCs w:val="23"/>
        </w:rPr>
        <w:t>και αναπληρωματικός αυτού ο συνυποψήφιός του</w:t>
      </w:r>
      <w:r w:rsidRPr="00F879AF">
        <w:rPr>
          <w:rFonts w:ascii="Bookman Old Style" w:hAnsi="Bookman Old Style" w:cs="Bookman Old Style"/>
          <w:sz w:val="23"/>
          <w:szCs w:val="23"/>
        </w:rPr>
        <w:t>.</w:t>
      </w:r>
    </w:p>
    <w:p w:rsidR="00FD2D5F" w:rsidRDefault="00FD2D5F" w:rsidP="00EB5EB7">
      <w:pPr>
        <w:spacing w:line="360" w:lineRule="auto"/>
        <w:ind w:right="-7"/>
        <w:jc w:val="both"/>
        <w:rPr>
          <w:rFonts w:ascii="Bookman Old Style" w:hAnsi="Bookman Old Style" w:cs="Bookman Old Style"/>
          <w:b/>
          <w:bCs/>
          <w:sz w:val="23"/>
          <w:szCs w:val="23"/>
        </w:rPr>
      </w:pPr>
    </w:p>
    <w:p w:rsidR="00FD2D5F" w:rsidRPr="00E13A22" w:rsidRDefault="00FD2D5F" w:rsidP="00EB5EB7">
      <w:pPr>
        <w:spacing w:line="360" w:lineRule="auto"/>
        <w:ind w:right="-7"/>
        <w:jc w:val="both"/>
        <w:rPr>
          <w:rFonts w:ascii="Bookman Old Style" w:hAnsi="Bookman Old Style" w:cs="Bookman Old Style"/>
          <w:b/>
          <w:bCs/>
          <w:sz w:val="23"/>
          <w:szCs w:val="23"/>
          <w:u w:val="single"/>
        </w:rPr>
      </w:pPr>
      <w:r w:rsidRPr="00E13A22">
        <w:rPr>
          <w:rFonts w:ascii="Bookman Old Style" w:hAnsi="Bookman Old Style" w:cs="Bookman Old Style"/>
          <w:b/>
          <w:bCs/>
          <w:sz w:val="23"/>
          <w:szCs w:val="23"/>
          <w:u w:val="single"/>
        </w:rPr>
        <w:t>Κοινότητα Ποταμιάς</w:t>
      </w:r>
    </w:p>
    <w:p w:rsidR="00FD2D5F" w:rsidRPr="00120CFA" w:rsidRDefault="00FD2D5F" w:rsidP="00EB5EB7">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Εγγεγ</w:t>
      </w:r>
      <w:r w:rsidRPr="00120CFA">
        <w:rPr>
          <w:rFonts w:ascii="Bookman Old Style" w:hAnsi="Bookman Old Style" w:cs="Bookman Old Style"/>
          <w:sz w:val="23"/>
          <w:szCs w:val="23"/>
        </w:rPr>
        <w:t>ραμμένοι: 297, Ψηφίσαντες: 236, Άκυρα: 6, Λευκά: 0, Σύνολο Λευκών και Ακύρων: 6, Έγκυρα : 230</w:t>
      </w:r>
    </w:p>
    <w:p w:rsidR="00FD2D5F" w:rsidRPr="00EE6A43" w:rsidRDefault="00FD2D5F" w:rsidP="0098615C">
      <w:pPr>
        <w:spacing w:line="360" w:lineRule="auto"/>
        <w:ind w:right="-7"/>
        <w:jc w:val="both"/>
        <w:rPr>
          <w:rFonts w:ascii="Bookman Old Style" w:hAnsi="Bookman Old Style" w:cs="Bookman Old Style"/>
          <w:b/>
          <w:bCs/>
          <w:sz w:val="23"/>
          <w:szCs w:val="23"/>
        </w:rPr>
      </w:pPr>
      <w:r w:rsidRPr="00F879AF">
        <w:rPr>
          <w:rFonts w:ascii="Bookman Old Style" w:hAnsi="Bookman Old Style" w:cs="Bookman Old Style"/>
          <w:sz w:val="23"/>
          <w:szCs w:val="23"/>
        </w:rPr>
        <w:t>Εκ των Υποψηφίων Προέδρων</w:t>
      </w:r>
      <w:r>
        <w:rPr>
          <w:rFonts w:ascii="Bookman Old Style" w:hAnsi="Bookman Old Style" w:cs="Bookman Old Style"/>
          <w:sz w:val="23"/>
          <w:szCs w:val="23"/>
        </w:rPr>
        <w:t xml:space="preserve"> της</w:t>
      </w:r>
      <w:r w:rsidRPr="00F879AF">
        <w:rPr>
          <w:rFonts w:ascii="Bookman Old Style" w:hAnsi="Bookman Old Style" w:cs="Bookman Old Style"/>
          <w:sz w:val="23"/>
          <w:szCs w:val="23"/>
        </w:rPr>
        <w:t xml:space="preserve"> Κοινότητας</w:t>
      </w:r>
      <w:r w:rsidRPr="00EE6A43">
        <w:rPr>
          <w:rFonts w:ascii="Bookman Old Style" w:hAnsi="Bookman Old Style" w:cs="Bookman Old Style"/>
          <w:b/>
          <w:bCs/>
          <w:sz w:val="23"/>
          <w:szCs w:val="23"/>
        </w:rPr>
        <w:t xml:space="preserve"> </w:t>
      </w:r>
      <w:r>
        <w:rPr>
          <w:rFonts w:ascii="Bookman Old Style" w:hAnsi="Bookman Old Style" w:cs="Bookman Old Style"/>
          <w:b/>
          <w:bCs/>
          <w:sz w:val="23"/>
          <w:szCs w:val="23"/>
        </w:rPr>
        <w:t xml:space="preserve">Ποταμιάς </w:t>
      </w:r>
      <w:r w:rsidRPr="00B255DE">
        <w:rPr>
          <w:rFonts w:ascii="Bookman Old Style" w:hAnsi="Bookman Old Style" w:cs="Bookman Old Style"/>
          <w:b/>
          <w:bCs/>
          <w:sz w:val="23"/>
          <w:szCs w:val="23"/>
        </w:rPr>
        <w:t xml:space="preserve"> </w:t>
      </w:r>
      <w:r w:rsidRPr="00F879AF">
        <w:rPr>
          <w:rFonts w:ascii="Bookman Old Style" w:hAnsi="Bookman Old Style" w:cs="Bookman Old Style"/>
          <w:sz w:val="23"/>
          <w:szCs w:val="23"/>
        </w:rPr>
        <w:t>έλαβαν:</w:t>
      </w:r>
    </w:p>
    <w:p w:rsidR="00FD2D5F" w:rsidRDefault="00FD2D5F" w:rsidP="0098615C">
      <w:pPr>
        <w:spacing w:line="360" w:lineRule="auto"/>
        <w:ind w:right="-7"/>
        <w:jc w:val="both"/>
        <w:rPr>
          <w:rFonts w:ascii="Bookman Old Style" w:hAnsi="Bookman Old Style" w:cs="Bookman Old Style"/>
          <w:sz w:val="23"/>
          <w:szCs w:val="23"/>
        </w:rPr>
      </w:pPr>
      <w:r w:rsidRPr="00EE6A43">
        <w:rPr>
          <w:rFonts w:ascii="Bookman Old Style" w:hAnsi="Bookman Old Style" w:cs="Bookman Old Style"/>
          <w:sz w:val="23"/>
          <w:szCs w:val="23"/>
        </w:rPr>
        <w:t xml:space="preserve">1. ΚΕΡΑΜΕΥΣ ΔΗΜΗΤΡΙΟΣ του ΓΕΩΡΓΙΟΥ έλαβε εκατόν είκοσι τέσσερις (124) σταυρούς προτίμησης </w:t>
      </w:r>
    </w:p>
    <w:p w:rsidR="00FD2D5F" w:rsidRDefault="00FD2D5F" w:rsidP="0098615C">
      <w:pPr>
        <w:spacing w:line="360" w:lineRule="auto"/>
        <w:ind w:right="-7"/>
        <w:jc w:val="both"/>
        <w:rPr>
          <w:rFonts w:ascii="Bookman Old Style" w:hAnsi="Bookman Old Style" w:cs="Bookman Old Style"/>
          <w:sz w:val="23"/>
          <w:szCs w:val="23"/>
        </w:rPr>
      </w:pPr>
      <w:r w:rsidRPr="00EE6A43">
        <w:rPr>
          <w:rFonts w:ascii="Bookman Old Style" w:hAnsi="Bookman Old Style" w:cs="Bookman Old Style"/>
          <w:sz w:val="23"/>
          <w:szCs w:val="23"/>
        </w:rPr>
        <w:t xml:space="preserve">2. ΜΠΙΜΠΙΚΟΣ ΑΘΑΝΑΣΙΟΣ του ΓΕΩΡΓΙΟΥ έλαβε εκατόν έξι (106) σταυρούς προτίμησης </w:t>
      </w:r>
    </w:p>
    <w:p w:rsidR="00FD2D5F" w:rsidRPr="00E21483" w:rsidRDefault="00FD2D5F" w:rsidP="00EE6A43">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 xml:space="preserve">Με βάση το </w:t>
      </w:r>
      <w:r>
        <w:rPr>
          <w:rFonts w:ascii="Bookman Old Style" w:hAnsi="Bookman Old Style" w:cs="Bookman Old Style"/>
          <w:sz w:val="23"/>
          <w:szCs w:val="23"/>
        </w:rPr>
        <w:t>ως άνω αποτέλεσμα, Πρόεδρος της ανωτέρω</w:t>
      </w:r>
      <w:r w:rsidRPr="00F879AF">
        <w:rPr>
          <w:rFonts w:ascii="Bookman Old Style" w:hAnsi="Bookman Old Style" w:cs="Bookman Old Style"/>
          <w:sz w:val="23"/>
          <w:szCs w:val="23"/>
        </w:rPr>
        <w:t xml:space="preserve"> Κοινότητας εκλέγεται</w:t>
      </w:r>
      <w:r>
        <w:rPr>
          <w:rFonts w:ascii="Bookman Old Style" w:hAnsi="Bookman Old Style" w:cs="Bookman Old Style"/>
          <w:sz w:val="23"/>
          <w:szCs w:val="23"/>
        </w:rPr>
        <w:t xml:space="preserve"> ο</w:t>
      </w:r>
      <w:r w:rsidRPr="00EB5EB7">
        <w:rPr>
          <w:rFonts w:ascii="Bookman Old Style" w:hAnsi="Bookman Old Style" w:cs="Bookman Old Style"/>
          <w:sz w:val="23"/>
          <w:szCs w:val="23"/>
        </w:rPr>
        <w:t xml:space="preserve"> </w:t>
      </w:r>
      <w:r w:rsidRPr="00EE6A43">
        <w:rPr>
          <w:rFonts w:ascii="Bookman Old Style" w:hAnsi="Bookman Old Style" w:cs="Bookman Old Style"/>
          <w:b/>
          <w:bCs/>
          <w:sz w:val="23"/>
          <w:szCs w:val="23"/>
        </w:rPr>
        <w:t>ΚΕΡΑΜΕΥΣ ΔΗΜΗΤΡΙΟΣ του ΓΕΩΡΓΙΟΥ</w:t>
      </w:r>
      <w:r w:rsidRPr="00EE6A43">
        <w:rPr>
          <w:rFonts w:ascii="Bookman Old Style" w:hAnsi="Bookman Old Style" w:cs="Bookman Old Style"/>
          <w:sz w:val="23"/>
          <w:szCs w:val="23"/>
        </w:rPr>
        <w:t xml:space="preserve"> </w:t>
      </w:r>
      <w:r>
        <w:rPr>
          <w:rFonts w:ascii="Bookman Old Style" w:hAnsi="Bookman Old Style" w:cs="Bookman Old Style"/>
          <w:sz w:val="23"/>
          <w:szCs w:val="23"/>
        </w:rPr>
        <w:t>και αναπληρωματικός αυτού ο συνυποψήφιός του</w:t>
      </w:r>
      <w:r w:rsidRPr="00F879AF">
        <w:rPr>
          <w:rFonts w:ascii="Bookman Old Style" w:hAnsi="Bookman Old Style" w:cs="Bookman Old Style"/>
          <w:sz w:val="23"/>
          <w:szCs w:val="23"/>
        </w:rPr>
        <w:t>.</w:t>
      </w:r>
    </w:p>
    <w:p w:rsidR="00FD2D5F" w:rsidRDefault="00FD2D5F" w:rsidP="0098615C">
      <w:pPr>
        <w:spacing w:line="360" w:lineRule="auto"/>
        <w:ind w:right="-7"/>
        <w:jc w:val="both"/>
        <w:rPr>
          <w:rFonts w:ascii="Bookman Old Style" w:hAnsi="Bookman Old Style" w:cs="Bookman Old Style"/>
          <w:sz w:val="23"/>
          <w:szCs w:val="23"/>
        </w:rPr>
      </w:pPr>
    </w:p>
    <w:p w:rsidR="00FD2D5F" w:rsidRPr="00E13A22" w:rsidRDefault="00FD2D5F" w:rsidP="00EE6A43">
      <w:pPr>
        <w:spacing w:line="360" w:lineRule="auto"/>
        <w:ind w:right="-7"/>
        <w:jc w:val="both"/>
        <w:rPr>
          <w:rFonts w:ascii="Bookman Old Style" w:hAnsi="Bookman Old Style" w:cs="Bookman Old Style"/>
          <w:b/>
          <w:bCs/>
          <w:sz w:val="23"/>
          <w:szCs w:val="23"/>
          <w:u w:val="single"/>
        </w:rPr>
      </w:pPr>
      <w:r w:rsidRPr="00E13A22">
        <w:rPr>
          <w:rFonts w:ascii="Bookman Old Style" w:hAnsi="Bookman Old Style" w:cs="Bookman Old Style"/>
          <w:b/>
          <w:bCs/>
          <w:sz w:val="23"/>
          <w:szCs w:val="23"/>
          <w:u w:val="single"/>
        </w:rPr>
        <w:t>Κοινότητα Σκλήθρου</w:t>
      </w:r>
    </w:p>
    <w:p w:rsidR="00FD2D5F" w:rsidRPr="00120CFA" w:rsidRDefault="00FD2D5F" w:rsidP="00EE6A43">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Εγεγ</w:t>
      </w:r>
      <w:r w:rsidRPr="00120CFA">
        <w:rPr>
          <w:rFonts w:ascii="Bookman Old Style" w:hAnsi="Bookman Old Style" w:cs="Bookman Old Style"/>
          <w:sz w:val="23"/>
          <w:szCs w:val="23"/>
        </w:rPr>
        <w:t>ραμμένοι: 451, Ψηφίσαντες: 243, Άκυρα: 7, Λευκά: 2, Σύνολο Λευκών και Ακύρων: 9, Έγκυρα : 234</w:t>
      </w:r>
    </w:p>
    <w:p w:rsidR="00FD2D5F" w:rsidRPr="00EE6A43" w:rsidRDefault="00FD2D5F" w:rsidP="0098615C">
      <w:pPr>
        <w:spacing w:line="360" w:lineRule="auto"/>
        <w:ind w:right="-7"/>
        <w:jc w:val="both"/>
        <w:rPr>
          <w:rFonts w:ascii="Bookman Old Style" w:hAnsi="Bookman Old Style" w:cs="Bookman Old Style"/>
          <w:sz w:val="23"/>
          <w:szCs w:val="23"/>
        </w:rPr>
      </w:pPr>
      <w:r>
        <w:rPr>
          <w:rFonts w:ascii="Bookman Old Style" w:hAnsi="Bookman Old Style" w:cs="Bookman Old Style"/>
          <w:sz w:val="23"/>
          <w:szCs w:val="23"/>
        </w:rPr>
        <w:t>Ε</w:t>
      </w:r>
      <w:r w:rsidRPr="00F879AF">
        <w:rPr>
          <w:rFonts w:ascii="Bookman Old Style" w:hAnsi="Bookman Old Style" w:cs="Bookman Old Style"/>
          <w:sz w:val="23"/>
          <w:szCs w:val="23"/>
        </w:rPr>
        <w:t>κ των Υποψηφίων Προέδρων</w:t>
      </w:r>
      <w:r>
        <w:rPr>
          <w:rFonts w:ascii="Bookman Old Style" w:hAnsi="Bookman Old Style" w:cs="Bookman Old Style"/>
          <w:sz w:val="23"/>
          <w:szCs w:val="23"/>
        </w:rPr>
        <w:t xml:space="preserve"> της</w:t>
      </w:r>
      <w:r w:rsidRPr="00F879AF">
        <w:rPr>
          <w:rFonts w:ascii="Bookman Old Style" w:hAnsi="Bookman Old Style" w:cs="Bookman Old Style"/>
          <w:sz w:val="23"/>
          <w:szCs w:val="23"/>
        </w:rPr>
        <w:t xml:space="preserve"> Κοινότητας</w:t>
      </w:r>
      <w:r w:rsidRPr="00EE6A43">
        <w:rPr>
          <w:rFonts w:ascii="Bookman Old Style" w:hAnsi="Bookman Old Style" w:cs="Bookman Old Style"/>
          <w:b/>
          <w:bCs/>
          <w:sz w:val="23"/>
          <w:szCs w:val="23"/>
        </w:rPr>
        <w:t xml:space="preserve"> </w:t>
      </w:r>
      <w:r>
        <w:rPr>
          <w:rFonts w:ascii="Bookman Old Style" w:hAnsi="Bookman Old Style" w:cs="Bookman Old Style"/>
          <w:b/>
          <w:bCs/>
          <w:sz w:val="23"/>
          <w:szCs w:val="23"/>
        </w:rPr>
        <w:t xml:space="preserve"> </w:t>
      </w:r>
      <w:r w:rsidRPr="0098615C">
        <w:rPr>
          <w:rFonts w:ascii="Bookman Old Style" w:hAnsi="Bookman Old Style" w:cs="Bookman Old Style"/>
          <w:b/>
          <w:bCs/>
          <w:sz w:val="23"/>
          <w:szCs w:val="23"/>
        </w:rPr>
        <w:t>Σκλήθρου</w:t>
      </w:r>
      <w:r>
        <w:rPr>
          <w:rFonts w:ascii="Bookman Old Style" w:hAnsi="Bookman Old Style" w:cs="Bookman Old Style"/>
          <w:sz w:val="23"/>
          <w:szCs w:val="23"/>
        </w:rPr>
        <w:t xml:space="preserve"> ελαβαν</w:t>
      </w:r>
    </w:p>
    <w:p w:rsidR="00FD2D5F" w:rsidRDefault="00FD2D5F" w:rsidP="00120CFA">
      <w:pPr>
        <w:spacing w:line="360" w:lineRule="auto"/>
        <w:ind w:right="-7"/>
        <w:jc w:val="both"/>
        <w:rPr>
          <w:rFonts w:ascii="Bookman Old Style" w:hAnsi="Bookman Old Style" w:cs="Bookman Old Style"/>
          <w:sz w:val="23"/>
          <w:szCs w:val="23"/>
        </w:rPr>
      </w:pPr>
      <w:r w:rsidRPr="00EE6A43">
        <w:rPr>
          <w:rFonts w:ascii="Bookman Old Style" w:hAnsi="Bookman Old Style" w:cs="Bookman Old Style"/>
          <w:sz w:val="23"/>
          <w:szCs w:val="23"/>
        </w:rPr>
        <w:t xml:space="preserve">1. ΤΖΙΚΑΣ ΧΡΗΣΤΟΣ του ΝΙΚΟΛΑΟΥ έλαβε ογδόντα τέσσερις (84) σταυρούς προτίμησης </w:t>
      </w:r>
    </w:p>
    <w:p w:rsidR="00FD2D5F" w:rsidRDefault="00FD2D5F" w:rsidP="00120CFA">
      <w:pPr>
        <w:spacing w:line="360" w:lineRule="auto"/>
        <w:ind w:right="-7"/>
        <w:jc w:val="both"/>
        <w:rPr>
          <w:rFonts w:ascii="Bookman Old Style" w:hAnsi="Bookman Old Style" w:cs="Bookman Old Style"/>
          <w:sz w:val="23"/>
          <w:szCs w:val="23"/>
        </w:rPr>
      </w:pPr>
      <w:r w:rsidRPr="00EE6A43">
        <w:rPr>
          <w:rFonts w:ascii="Bookman Old Style" w:hAnsi="Bookman Old Style" w:cs="Bookman Old Style"/>
          <w:sz w:val="23"/>
          <w:szCs w:val="23"/>
        </w:rPr>
        <w:t>2. ΧΟΥΤΖΙΟΥΜΗΣ ΚΩΝΣΤΑΝΤΙΝΟΣ του ΔΗΜΗΤΡΙΟΥ έλαβε εξήντα (60) σταυρούς προτίμησης</w:t>
      </w:r>
    </w:p>
    <w:p w:rsidR="00FD2D5F" w:rsidRDefault="00FD2D5F" w:rsidP="00120CFA">
      <w:pPr>
        <w:spacing w:line="360" w:lineRule="auto"/>
        <w:ind w:right="-7"/>
        <w:jc w:val="both"/>
        <w:rPr>
          <w:rFonts w:ascii="Bookman Old Style" w:hAnsi="Bookman Old Style" w:cs="Bookman Old Style"/>
          <w:sz w:val="23"/>
          <w:szCs w:val="23"/>
        </w:rPr>
      </w:pPr>
      <w:r w:rsidRPr="00EE6A43">
        <w:rPr>
          <w:rFonts w:ascii="Bookman Old Style" w:hAnsi="Bookman Old Style" w:cs="Bookman Old Style"/>
          <w:sz w:val="23"/>
          <w:szCs w:val="23"/>
        </w:rPr>
        <w:t xml:space="preserve"> 3. ΓΟΥΡΓΙΩΤΗΣ ΑΓΓΕΛΟΣ του ΤΙΜΟΘΕΟΥ έλαβε σαράντα οκτώ (48) σταυρούς προτίμησης</w:t>
      </w:r>
    </w:p>
    <w:p w:rsidR="00FD2D5F" w:rsidRPr="00EE6A43" w:rsidRDefault="00FD2D5F" w:rsidP="00120CFA">
      <w:pPr>
        <w:spacing w:line="360" w:lineRule="auto"/>
        <w:ind w:right="-7"/>
        <w:jc w:val="both"/>
        <w:rPr>
          <w:rFonts w:ascii="Bookman Old Style" w:hAnsi="Bookman Old Style" w:cs="Bookman Old Style"/>
          <w:sz w:val="23"/>
          <w:szCs w:val="23"/>
        </w:rPr>
      </w:pPr>
      <w:r w:rsidRPr="00EE6A43">
        <w:rPr>
          <w:rFonts w:ascii="Bookman Old Style" w:hAnsi="Bookman Old Style" w:cs="Bookman Old Style"/>
          <w:sz w:val="23"/>
          <w:szCs w:val="23"/>
        </w:rPr>
        <w:t xml:space="preserve"> 4. ΚΑΤΣΙΜΑΝΤΟΣ ΒΑΪΟΣ του ΙΩΑΝΝΗ έλαβε σαράντα δύο (42) σταυρούς προτίμησης </w:t>
      </w:r>
    </w:p>
    <w:p w:rsidR="00FD2D5F" w:rsidRPr="00EE6A43" w:rsidRDefault="00FD2D5F" w:rsidP="00120CFA">
      <w:pPr>
        <w:spacing w:line="360" w:lineRule="auto"/>
        <w:ind w:right="-7"/>
        <w:jc w:val="both"/>
        <w:rPr>
          <w:rFonts w:ascii="Bookman Old Style" w:hAnsi="Bookman Old Style" w:cs="Bookman Old Style"/>
          <w:sz w:val="23"/>
          <w:szCs w:val="23"/>
        </w:rPr>
      </w:pPr>
    </w:p>
    <w:p w:rsidR="00FD2D5F" w:rsidRPr="00E21483" w:rsidRDefault="00FD2D5F" w:rsidP="00E57259">
      <w:pPr>
        <w:spacing w:line="360" w:lineRule="auto"/>
        <w:ind w:firstLine="720"/>
        <w:jc w:val="both"/>
        <w:rPr>
          <w:rFonts w:ascii="Bookman Old Style" w:hAnsi="Bookman Old Style" w:cs="Bookman Old Style"/>
          <w:sz w:val="23"/>
          <w:szCs w:val="23"/>
        </w:rPr>
      </w:pPr>
      <w:r w:rsidRPr="00F879AF">
        <w:rPr>
          <w:rFonts w:ascii="Bookman Old Style" w:hAnsi="Bookman Old Style" w:cs="Bookman Old Style"/>
          <w:sz w:val="23"/>
          <w:szCs w:val="23"/>
        </w:rPr>
        <w:t xml:space="preserve">Με βάση το </w:t>
      </w:r>
      <w:r>
        <w:rPr>
          <w:rFonts w:ascii="Bookman Old Style" w:hAnsi="Bookman Old Style" w:cs="Bookman Old Style"/>
          <w:sz w:val="23"/>
          <w:szCs w:val="23"/>
        </w:rPr>
        <w:t>ως άνω αποτέλεσμα, Πρόεδρος της ανωτέρω</w:t>
      </w:r>
      <w:r w:rsidRPr="00F879AF">
        <w:rPr>
          <w:rFonts w:ascii="Bookman Old Style" w:hAnsi="Bookman Old Style" w:cs="Bookman Old Style"/>
          <w:sz w:val="23"/>
          <w:szCs w:val="23"/>
        </w:rPr>
        <w:t xml:space="preserve"> Κοινότητας εκλέγεται</w:t>
      </w:r>
      <w:r>
        <w:rPr>
          <w:rFonts w:ascii="Bookman Old Style" w:hAnsi="Bookman Old Style" w:cs="Bookman Old Style"/>
          <w:sz w:val="23"/>
          <w:szCs w:val="23"/>
        </w:rPr>
        <w:t xml:space="preserve"> ο</w:t>
      </w:r>
      <w:r w:rsidRPr="00F879AF">
        <w:rPr>
          <w:rFonts w:ascii="Bookman Old Style" w:hAnsi="Bookman Old Style" w:cs="Bookman Old Style"/>
          <w:sz w:val="23"/>
          <w:szCs w:val="23"/>
        </w:rPr>
        <w:t xml:space="preserve"> </w:t>
      </w:r>
      <w:r w:rsidRPr="00E13A22">
        <w:rPr>
          <w:rFonts w:ascii="Bookman Old Style" w:hAnsi="Bookman Old Style" w:cs="Bookman Old Style"/>
          <w:b/>
          <w:bCs/>
          <w:sz w:val="23"/>
          <w:szCs w:val="23"/>
        </w:rPr>
        <w:t>ΤΖΙΚΑΣ ΧΡΗΣΤΟΣ του ΝΙΚΟΛΑΟΥ και</w:t>
      </w:r>
      <w:r>
        <w:rPr>
          <w:rFonts w:ascii="Bookman Old Style" w:hAnsi="Bookman Old Style" w:cs="Bookman Old Style"/>
          <w:sz w:val="23"/>
          <w:szCs w:val="23"/>
        </w:rPr>
        <w:t xml:space="preserve"> αναπληρωματικοί αυτού, οι συνυποψήφιοί του</w:t>
      </w:r>
      <w:r w:rsidRPr="00F879AF">
        <w:rPr>
          <w:rFonts w:ascii="Bookman Old Style" w:hAnsi="Bookman Old Style" w:cs="Bookman Old Style"/>
          <w:sz w:val="23"/>
          <w:szCs w:val="23"/>
        </w:rPr>
        <w:t xml:space="preserve"> κατά τη σειρά της εκλογής τους, σύμφωνα με τον αριθμό των σταυρών προτίμησης που έχει λάβει</w:t>
      </w:r>
      <w:r>
        <w:rPr>
          <w:rFonts w:ascii="Bookman Old Style" w:hAnsi="Bookman Old Style" w:cs="Bookman Old Style"/>
          <w:sz w:val="23"/>
          <w:szCs w:val="23"/>
        </w:rPr>
        <w:t xml:space="preserve"> έκαστος εξ αυτών</w:t>
      </w:r>
      <w:r w:rsidRPr="00F879AF">
        <w:rPr>
          <w:rFonts w:ascii="Bookman Old Style" w:hAnsi="Bookman Old Style" w:cs="Bookman Old Style"/>
          <w:sz w:val="23"/>
          <w:szCs w:val="23"/>
        </w:rPr>
        <w:t>.</w:t>
      </w:r>
    </w:p>
    <w:p w:rsidR="00FD2D5F" w:rsidRPr="00120CFA" w:rsidRDefault="00FD2D5F" w:rsidP="00120CFA">
      <w:pPr>
        <w:spacing w:line="360" w:lineRule="auto"/>
        <w:ind w:right="-7"/>
        <w:jc w:val="both"/>
        <w:rPr>
          <w:rFonts w:ascii="Bookman Old Style" w:hAnsi="Bookman Old Style" w:cs="Bookman Old Style"/>
          <w:sz w:val="23"/>
          <w:szCs w:val="23"/>
        </w:rPr>
      </w:pPr>
    </w:p>
    <w:p w:rsidR="00FD2D5F" w:rsidRPr="00B463C7" w:rsidRDefault="00FD2D5F" w:rsidP="006F3C29">
      <w:pPr>
        <w:spacing w:line="360" w:lineRule="auto"/>
        <w:ind w:firstLine="720"/>
        <w:jc w:val="center"/>
        <w:rPr>
          <w:rFonts w:ascii="Bookman Old Style" w:hAnsi="Bookman Old Style" w:cs="Bookman Old Style"/>
          <w:b/>
          <w:bCs/>
          <w:sz w:val="23"/>
          <w:szCs w:val="23"/>
        </w:rPr>
      </w:pPr>
      <w:r w:rsidRPr="00B463C7">
        <w:rPr>
          <w:rFonts w:ascii="Bookman Old Style" w:hAnsi="Bookman Old Style" w:cs="Bookman Old Style"/>
          <w:b/>
          <w:bCs/>
          <w:sz w:val="23"/>
          <w:szCs w:val="23"/>
        </w:rPr>
        <w:t>ΓΙΑ ΤΟΥΣ ΛΟΓΟΥΣ ΑΥΤΟΥΣ</w:t>
      </w:r>
    </w:p>
    <w:p w:rsidR="00FD2D5F" w:rsidRDefault="00FD2D5F" w:rsidP="00E13A22">
      <w:pPr>
        <w:spacing w:line="360" w:lineRule="auto"/>
        <w:ind w:right="-7" w:firstLine="720"/>
        <w:jc w:val="both"/>
        <w:rPr>
          <w:rFonts w:ascii="Times New Roman" w:hAnsi="Times New Roman" w:cs="Times New Roman"/>
          <w:b/>
          <w:bCs/>
          <w:sz w:val="25"/>
          <w:szCs w:val="25"/>
        </w:rPr>
      </w:pPr>
    </w:p>
    <w:p w:rsidR="00FD2D5F" w:rsidRPr="001963B7" w:rsidRDefault="00FD2D5F" w:rsidP="00E13A22">
      <w:pPr>
        <w:spacing w:line="360" w:lineRule="auto"/>
        <w:ind w:right="-7" w:firstLine="720"/>
        <w:jc w:val="both"/>
        <w:rPr>
          <w:rFonts w:ascii="Bookman Old Style" w:hAnsi="Bookman Old Style" w:cs="Bookman Old Style"/>
          <w:sz w:val="23"/>
          <w:szCs w:val="23"/>
        </w:rPr>
      </w:pPr>
      <w:r w:rsidRPr="001963B7">
        <w:rPr>
          <w:rFonts w:ascii="Bookman Old Style" w:hAnsi="Bookman Old Style" w:cs="Bookman Old Style"/>
          <w:b/>
          <w:bCs/>
          <w:sz w:val="23"/>
          <w:szCs w:val="23"/>
        </w:rPr>
        <w:t>ΕΠΙΚΥΡΩΝΕΤΑΙ</w:t>
      </w:r>
      <w:r w:rsidRPr="001963B7">
        <w:rPr>
          <w:rFonts w:ascii="Bookman Old Style" w:hAnsi="Bookman Old Style" w:cs="Bookman Old Style"/>
          <w:sz w:val="23"/>
          <w:szCs w:val="23"/>
        </w:rPr>
        <w:t xml:space="preserve"> το αποτέλεσμα των εκλογών της 26ης Μαΐου 2019 και των επαναληπτικών εκλογών της 2ας Ιουνίου 2019 για την ανάδειξη Δημάρχου, Δημοτικών Συμβούλων, Συμβούλων Κοινοτήτων άνω των τριακοσίων(300) κατοίκων και Προέδρων Κοινοτήτων έως τριακοσίων(300)κατοίκων του Δήμου </w:t>
      </w:r>
      <w:r>
        <w:rPr>
          <w:rFonts w:ascii="Bookman Old Style" w:hAnsi="Bookman Old Style" w:cs="Bookman Old Style"/>
          <w:sz w:val="23"/>
          <w:szCs w:val="23"/>
        </w:rPr>
        <w:t>Αγιάς</w:t>
      </w:r>
      <w:r w:rsidRPr="001963B7">
        <w:rPr>
          <w:rFonts w:ascii="Bookman Old Style" w:hAnsi="Bookman Old Style" w:cs="Bookman Old Style"/>
          <w:sz w:val="23"/>
          <w:szCs w:val="23"/>
        </w:rPr>
        <w:t xml:space="preserve"> της Περιφερειακής Ενότητας Λάρισας, της δημοτικής περιόδου που αρχίζει την 1η Σεπτεμβρίου 2019 και λήγει την 31η Δεκεμβρίου 2023.</w:t>
      </w:r>
    </w:p>
    <w:p w:rsidR="00FD2D5F" w:rsidRPr="001963B7" w:rsidRDefault="00FD2D5F" w:rsidP="001963B7">
      <w:pPr>
        <w:spacing w:line="360" w:lineRule="auto"/>
        <w:ind w:firstLine="720"/>
        <w:jc w:val="both"/>
        <w:rPr>
          <w:rFonts w:ascii="Bookman Old Style" w:hAnsi="Bookman Old Style" w:cs="Bookman Old Style"/>
          <w:sz w:val="23"/>
          <w:szCs w:val="23"/>
        </w:rPr>
      </w:pPr>
      <w:r w:rsidRPr="001963B7">
        <w:rPr>
          <w:rFonts w:ascii="Bookman Old Style" w:hAnsi="Bookman Old Style" w:cs="Bookman Old Style"/>
          <w:b/>
          <w:bCs/>
          <w:sz w:val="23"/>
          <w:szCs w:val="23"/>
        </w:rPr>
        <w:t>Α) ΑΝΑΚΗΡΥΣΣΕΤΑΙ</w:t>
      </w:r>
      <w:r w:rsidRPr="001963B7">
        <w:rPr>
          <w:rFonts w:ascii="Bookman Old Style" w:hAnsi="Bookman Old Style" w:cs="Bookman Old Style"/>
          <w:sz w:val="23"/>
          <w:szCs w:val="23"/>
        </w:rPr>
        <w:t xml:space="preserve"> ο συνδυασμός του Δημάρχου «Προοδευτική Ανεξάρτητη Δημοτική Κίνηση Αγιάς»  και οι λοιποί συνδυασμοί του δημοτικού συμβουλίου του Δήμου Αγιάς</w:t>
      </w:r>
      <w:r w:rsidRPr="001963B7">
        <w:rPr>
          <w:rFonts w:ascii="Bookman Old Style" w:hAnsi="Bookman Old Style" w:cs="Bookman Old Style"/>
          <w:b/>
          <w:bCs/>
          <w:sz w:val="23"/>
          <w:szCs w:val="23"/>
        </w:rPr>
        <w:t xml:space="preserve"> </w:t>
      </w:r>
      <w:r w:rsidRPr="001963B7">
        <w:rPr>
          <w:rFonts w:ascii="Bookman Old Style" w:hAnsi="Bookman Old Style" w:cs="Bookman Old Style"/>
          <w:sz w:val="23"/>
          <w:szCs w:val="23"/>
        </w:rPr>
        <w:t xml:space="preserve">«Αγιά 2019 ΝΕΑ ΕΠΟΧΗ Β') «ΔΩΤΙΟ ΠΕΔΙΟ»,  Γ'): ««ΛΑΪΚΗ ΣΥΣΠΕΙΡΩΣΗ ΑΓΙΑΣ», Δ') «ΕΝΩΜΕΝΟΙ ΜΠΟΡΟΥΜΕ» </w:t>
      </w:r>
    </w:p>
    <w:p w:rsidR="00FD2D5F" w:rsidRPr="001963B7" w:rsidRDefault="00FD2D5F" w:rsidP="00E13A22">
      <w:pPr>
        <w:spacing w:line="360" w:lineRule="auto"/>
        <w:ind w:firstLine="720"/>
        <w:jc w:val="both"/>
        <w:rPr>
          <w:rFonts w:ascii="Bookman Old Style" w:hAnsi="Bookman Old Style" w:cs="Bookman Old Style"/>
          <w:sz w:val="23"/>
          <w:szCs w:val="23"/>
        </w:rPr>
      </w:pPr>
      <w:r w:rsidRPr="001963B7">
        <w:rPr>
          <w:rFonts w:ascii="Bookman Old Style" w:hAnsi="Bookman Old Style" w:cs="Bookman Old Style"/>
          <w:b/>
          <w:bCs/>
          <w:sz w:val="23"/>
          <w:szCs w:val="23"/>
        </w:rPr>
        <w:t>ΑΝΑΚΗΡΥΣΣΕΤΑΙ</w:t>
      </w:r>
      <w:r w:rsidRPr="001963B7">
        <w:rPr>
          <w:rFonts w:ascii="Bookman Old Style" w:hAnsi="Bookman Old Style" w:cs="Bookman Old Style"/>
          <w:sz w:val="23"/>
          <w:szCs w:val="23"/>
        </w:rPr>
        <w:t xml:space="preserve"> </w:t>
      </w:r>
      <w:r w:rsidRPr="001963B7">
        <w:rPr>
          <w:rFonts w:ascii="Bookman Old Style" w:hAnsi="Bookman Old Style" w:cs="Bookman Old Style"/>
          <w:b/>
          <w:bCs/>
          <w:sz w:val="23"/>
          <w:szCs w:val="23"/>
        </w:rPr>
        <w:t>Δήμαρχος</w:t>
      </w:r>
      <w:r w:rsidRPr="001963B7">
        <w:rPr>
          <w:rFonts w:ascii="Bookman Old Style" w:hAnsi="Bookman Old Style" w:cs="Bookman Old Style"/>
          <w:sz w:val="23"/>
          <w:szCs w:val="23"/>
        </w:rPr>
        <w:t xml:space="preserve"> του Δήμου Αγιάς ο ΓΚΟΥΝΤΆΡΑΣ ΑΝΤΩΝΙΟΣ του Νικολάου, επικεφαλής του συνδυασμού Προοδευτική Ανεξάρτητη Δημοτική Κίνηση Αγιάς».</w:t>
      </w:r>
    </w:p>
    <w:p w:rsidR="00FD2D5F" w:rsidRPr="00E57259" w:rsidRDefault="00FD2D5F" w:rsidP="00E13A22">
      <w:pPr>
        <w:spacing w:line="360" w:lineRule="auto"/>
        <w:ind w:firstLine="720"/>
        <w:jc w:val="both"/>
        <w:rPr>
          <w:rFonts w:ascii="Bookman Old Style" w:hAnsi="Bookman Old Style" w:cs="Bookman Old Style"/>
          <w:sz w:val="23"/>
          <w:szCs w:val="23"/>
        </w:rPr>
      </w:pPr>
      <w:r w:rsidRPr="001B0BCC">
        <w:rPr>
          <w:rFonts w:ascii="Bookman Old Style" w:hAnsi="Bookman Old Style" w:cs="Bookman Old Style"/>
          <w:sz w:val="23"/>
          <w:szCs w:val="23"/>
        </w:rPr>
        <w:t xml:space="preserve">Ανακηρύσσει τους τακτικούς και αναπληρωματικούς Δημοτικούς Συμβούλους κάθε συνδυασμού ως εξής: </w:t>
      </w:r>
    </w:p>
    <w:p w:rsidR="00FD2D5F" w:rsidRPr="00753C1C" w:rsidRDefault="00FD2D5F" w:rsidP="00753C1C">
      <w:pPr>
        <w:spacing w:line="360" w:lineRule="auto"/>
        <w:ind w:firstLine="720"/>
        <w:jc w:val="both"/>
        <w:rPr>
          <w:rFonts w:ascii="Bookman Old Style" w:hAnsi="Bookman Old Style" w:cs="Bookman Old Style"/>
          <w:sz w:val="23"/>
          <w:szCs w:val="23"/>
          <w:u w:val="single"/>
        </w:rPr>
      </w:pPr>
      <w:r>
        <w:rPr>
          <w:rFonts w:ascii="Bookman Old Style" w:hAnsi="Bookman Old Style" w:cs="Bookman Old Style"/>
          <w:sz w:val="23"/>
          <w:szCs w:val="23"/>
          <w:u w:val="single"/>
        </w:rPr>
        <w:t>ΑΠΟ ΤΟΝ</w:t>
      </w:r>
      <w:r w:rsidRPr="00753C1C">
        <w:rPr>
          <w:rFonts w:ascii="Bookman Old Style" w:hAnsi="Bookman Old Style" w:cs="Bookman Old Style"/>
          <w:sz w:val="23"/>
          <w:szCs w:val="23"/>
          <w:u w:val="single"/>
        </w:rPr>
        <w:t xml:space="preserve"> ΣΥΝΔΥΑΣΜΟ Προοδευτική Ανεξάρτητη Δημοτική Κίνηση Αγιάς»</w:t>
      </w:r>
    </w:p>
    <w:p w:rsidR="00FD2D5F" w:rsidRDefault="00FD2D5F" w:rsidP="00753C1C">
      <w:pPr>
        <w:spacing w:line="360" w:lineRule="auto"/>
        <w:ind w:firstLine="720"/>
        <w:jc w:val="both"/>
        <w:rPr>
          <w:rFonts w:ascii="Bookman Old Style" w:hAnsi="Bookman Old Style" w:cs="Bookman Old Style"/>
          <w:b/>
          <w:bCs/>
          <w:sz w:val="23"/>
          <w:szCs w:val="23"/>
          <w:u w:val="single"/>
        </w:rPr>
      </w:pPr>
      <w:r w:rsidRPr="00753C1C">
        <w:rPr>
          <w:rFonts w:ascii="Bookman Old Style" w:hAnsi="Bookman Old Style" w:cs="Bookman Old Style"/>
          <w:b/>
          <w:bCs/>
          <w:sz w:val="23"/>
          <w:szCs w:val="23"/>
          <w:u w:val="single"/>
        </w:rPr>
        <w:t>Εκλογική Περιφέρεια Λακέρειας</w:t>
      </w:r>
    </w:p>
    <w:p w:rsidR="00FD2D5F" w:rsidRPr="00753C1C" w:rsidRDefault="00FD2D5F" w:rsidP="00753C1C">
      <w:pPr>
        <w:spacing w:line="360" w:lineRule="auto"/>
        <w:ind w:firstLine="720"/>
        <w:jc w:val="both"/>
        <w:rPr>
          <w:rFonts w:ascii="Bookman Old Style" w:hAnsi="Bookman Old Style" w:cs="Bookman Old Style"/>
          <w:b/>
          <w:bCs/>
          <w:sz w:val="23"/>
          <w:szCs w:val="23"/>
          <w:u w:val="single"/>
        </w:rPr>
      </w:pPr>
      <w:r>
        <w:rPr>
          <w:rFonts w:ascii="Bookman Old Style" w:hAnsi="Bookman Old Style" w:cs="Bookman Old Style"/>
          <w:b/>
          <w:bCs/>
          <w:sz w:val="23"/>
          <w:szCs w:val="23"/>
          <w:u w:val="single"/>
        </w:rPr>
        <w:t xml:space="preserve">ΤΑΚΤΙΚΟΣ </w:t>
      </w:r>
    </w:p>
    <w:p w:rsidR="00FD2D5F" w:rsidRPr="00753C1C" w:rsidRDefault="00FD2D5F" w:rsidP="00753C1C">
      <w:pPr>
        <w:spacing w:line="360" w:lineRule="auto"/>
        <w:ind w:firstLine="720"/>
        <w:jc w:val="both"/>
        <w:rPr>
          <w:rFonts w:ascii="Bookman Old Style" w:hAnsi="Bookman Old Style" w:cs="Bookman Old Style"/>
          <w:b/>
          <w:bCs/>
          <w:sz w:val="23"/>
          <w:szCs w:val="23"/>
        </w:rPr>
      </w:pPr>
      <w:r w:rsidRPr="00753C1C">
        <w:rPr>
          <w:rFonts w:ascii="Bookman Old Style" w:hAnsi="Bookman Old Style" w:cs="Bookman Old Style"/>
          <w:sz w:val="23"/>
          <w:szCs w:val="23"/>
        </w:rPr>
        <w:t xml:space="preserve">1. ΤΣΙΩΝΗΣ ΑΣΤΕΡΙΟΣ (ΣΤΕΛΙΟΣ) του ΝΙΚΟΛΑΟΥ </w:t>
      </w:r>
      <w:r w:rsidRPr="00753C1C">
        <w:rPr>
          <w:rFonts w:ascii="Bookman Old Style" w:hAnsi="Bookman Old Style" w:cs="Bookman Old Style"/>
          <w:b/>
          <w:bCs/>
          <w:sz w:val="23"/>
          <w:szCs w:val="23"/>
        </w:rPr>
        <w:t>ΑΝΑΠΛΗΡΩΜΑΤΙΚΟΙ</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2. ΠΑΝΑΓΙΩΤΟΥ ΓΕΩΡΓΙΟΣ του ΔΗΜΗΤΡΙΟΥ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3. ΘΕΟΔΟΣΙΟΥ ΔΗΜΗΤΡΙΟΣ του ΘΩΜΑ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4. ΜΠΕΛΙΑ ΑΝΤΩΝΙΑ του ΙΩΑΝΝΗ</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5. ΚΟΥΤΣΟΔΟΝΤΗ ΔΕΣΠΟΙΝΑ του ΑΘΑΝΑΣΙΟΥ</w:t>
      </w:r>
    </w:p>
    <w:p w:rsidR="00FD2D5F" w:rsidRDefault="00FD2D5F" w:rsidP="00753C1C">
      <w:pPr>
        <w:spacing w:line="360" w:lineRule="auto"/>
        <w:ind w:firstLine="720"/>
        <w:jc w:val="both"/>
        <w:rPr>
          <w:rFonts w:ascii="Bookman Old Style" w:hAnsi="Bookman Old Style" w:cs="Bookman Old Style"/>
          <w:sz w:val="23"/>
          <w:szCs w:val="23"/>
        </w:rPr>
      </w:pPr>
    </w:p>
    <w:p w:rsidR="00FD2D5F" w:rsidRPr="001963B7" w:rsidRDefault="00FD2D5F" w:rsidP="00753C1C">
      <w:pPr>
        <w:spacing w:line="360" w:lineRule="auto"/>
        <w:ind w:firstLine="720"/>
        <w:jc w:val="both"/>
        <w:rPr>
          <w:rFonts w:ascii="Bookman Old Style" w:hAnsi="Bookman Old Style" w:cs="Bookman Old Style"/>
          <w:b/>
          <w:bCs/>
          <w:sz w:val="23"/>
          <w:szCs w:val="23"/>
          <w:u w:val="single"/>
        </w:rPr>
      </w:pPr>
      <w:r w:rsidRPr="001963B7">
        <w:rPr>
          <w:rFonts w:ascii="Bookman Old Style" w:hAnsi="Bookman Old Style" w:cs="Bookman Old Style"/>
          <w:b/>
          <w:bCs/>
          <w:sz w:val="23"/>
          <w:szCs w:val="23"/>
          <w:u w:val="single"/>
        </w:rPr>
        <w:t>Εκλογική Περιφέρεια Ευρυμενών</w:t>
      </w:r>
    </w:p>
    <w:p w:rsidR="00FD2D5F" w:rsidRPr="001963B7" w:rsidRDefault="00FD2D5F" w:rsidP="00753C1C">
      <w:pPr>
        <w:spacing w:line="360" w:lineRule="auto"/>
        <w:ind w:firstLine="720"/>
        <w:jc w:val="both"/>
        <w:rPr>
          <w:rFonts w:ascii="Bookman Old Style" w:hAnsi="Bookman Old Style" w:cs="Bookman Old Style"/>
          <w:b/>
          <w:bCs/>
          <w:sz w:val="23"/>
          <w:szCs w:val="23"/>
          <w:u w:val="single"/>
        </w:rPr>
      </w:pPr>
      <w:r w:rsidRPr="001963B7">
        <w:rPr>
          <w:rFonts w:ascii="Bookman Old Style" w:hAnsi="Bookman Old Style" w:cs="Bookman Old Style"/>
          <w:b/>
          <w:bCs/>
          <w:sz w:val="23"/>
          <w:szCs w:val="23"/>
          <w:u w:val="single"/>
        </w:rPr>
        <w:t>ΤΑΚΤΙΚΟΣ</w:t>
      </w:r>
    </w:p>
    <w:p w:rsidR="00FD2D5F" w:rsidRPr="00753C1C" w:rsidRDefault="00FD2D5F" w:rsidP="00753C1C">
      <w:pPr>
        <w:pStyle w:val="ab"/>
        <w:numPr>
          <w:ilvl w:val="0"/>
          <w:numId w:val="2"/>
        </w:numPr>
        <w:spacing w:line="360" w:lineRule="auto"/>
        <w:jc w:val="both"/>
        <w:rPr>
          <w:rFonts w:ascii="Bookman Old Style" w:hAnsi="Bookman Old Style" w:cs="Bookman Old Style"/>
          <w:sz w:val="23"/>
          <w:szCs w:val="23"/>
        </w:rPr>
      </w:pPr>
      <w:r w:rsidRPr="00753C1C">
        <w:rPr>
          <w:rFonts w:ascii="Bookman Old Style" w:hAnsi="Bookman Old Style" w:cs="Bookman Old Style"/>
          <w:sz w:val="23"/>
          <w:szCs w:val="23"/>
        </w:rPr>
        <w:t>ΓΙΑΝΝΑΡΟΣ ΓΕΩΡΓΙΟΣ του ΝΙΚΟΛΑΟΥ</w:t>
      </w:r>
    </w:p>
    <w:p w:rsidR="00FD2D5F" w:rsidRPr="001963B7" w:rsidRDefault="00FD2D5F" w:rsidP="001963B7">
      <w:pPr>
        <w:spacing w:line="360" w:lineRule="auto"/>
        <w:ind w:firstLine="720"/>
        <w:jc w:val="both"/>
        <w:rPr>
          <w:rFonts w:ascii="Bookman Old Style" w:hAnsi="Bookman Old Style" w:cs="Bookman Old Style"/>
          <w:b/>
          <w:bCs/>
          <w:sz w:val="23"/>
          <w:szCs w:val="23"/>
        </w:rPr>
      </w:pPr>
      <w:r w:rsidRPr="001963B7">
        <w:rPr>
          <w:rFonts w:ascii="Bookman Old Style" w:hAnsi="Bookman Old Style" w:cs="Bookman Old Style"/>
          <w:b/>
          <w:bCs/>
          <w:sz w:val="23"/>
          <w:szCs w:val="23"/>
        </w:rPr>
        <w:t>ΑΝΑΠΛΗΡΩΜΑΤΙΚΟΙ</w:t>
      </w:r>
    </w:p>
    <w:p w:rsidR="00FD2D5F" w:rsidRDefault="00FD2D5F" w:rsidP="00753C1C">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1</w:t>
      </w:r>
      <w:r w:rsidRPr="00753C1C">
        <w:rPr>
          <w:rFonts w:ascii="Bookman Old Style" w:hAnsi="Bookman Old Style" w:cs="Bookman Old Style"/>
          <w:sz w:val="23"/>
          <w:szCs w:val="23"/>
        </w:rPr>
        <w:t>. ΞΑΦΑΡΑΣ ΧΡΗΣΤΟΣ του ΑΘΑΝΑΣΙΟΥ</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3. ΒΛΟΥΧΟΣ ΧΡΗΣΤΟΣ του ΙΩΑΝΝΗ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4. ΠΡΕΜΕΤΗΣ ΑΝΤΩΝΙΟΣ του ΣΩΤΗΡΙΟΥ</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5. ΣΑΡΑΚΑΤΣΙΑΝΟΣ ΚΩΝΣΤΑΝΤΙΝΟΣ του ΔΗΜΗΤΡΙΟΥ</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6. ΑΛΗ ΧΑΝ   ΣΤΕΡΓΙΟΥΛΑ ΜΑΡΙΑ του ΙΩΑΝΝΗ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7. ΤΣΑΠΟΥΡΗ ΣΤΕΛΛΑ του ΓΕΩΡΓΙΟΥ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8. ΓΚΑΤΖΑ ΑΘΗΝΑ του ΧΡΗΣΤΟΥ </w:t>
      </w:r>
    </w:p>
    <w:p w:rsidR="00FD2D5F" w:rsidRDefault="00FD2D5F" w:rsidP="00753C1C">
      <w:pPr>
        <w:spacing w:line="360" w:lineRule="auto"/>
        <w:ind w:firstLine="720"/>
        <w:jc w:val="both"/>
        <w:rPr>
          <w:rFonts w:ascii="Bookman Old Style" w:hAnsi="Bookman Old Style" w:cs="Bookman Old Style"/>
          <w:sz w:val="23"/>
          <w:szCs w:val="23"/>
        </w:rPr>
      </w:pPr>
    </w:p>
    <w:p w:rsidR="00FD2D5F" w:rsidRPr="001963B7" w:rsidRDefault="00FD2D5F" w:rsidP="00753C1C">
      <w:pPr>
        <w:spacing w:line="360" w:lineRule="auto"/>
        <w:ind w:firstLine="720"/>
        <w:jc w:val="both"/>
        <w:rPr>
          <w:rFonts w:ascii="Bookman Old Style" w:hAnsi="Bookman Old Style" w:cs="Bookman Old Style"/>
          <w:b/>
          <w:bCs/>
          <w:sz w:val="23"/>
          <w:szCs w:val="23"/>
          <w:u w:val="single"/>
        </w:rPr>
      </w:pPr>
      <w:r w:rsidRPr="001963B7">
        <w:rPr>
          <w:rFonts w:ascii="Bookman Old Style" w:hAnsi="Bookman Old Style" w:cs="Bookman Old Style"/>
          <w:b/>
          <w:bCs/>
          <w:sz w:val="23"/>
          <w:szCs w:val="23"/>
          <w:u w:val="single"/>
        </w:rPr>
        <w:t>Εκλογική Περιφέρεια Μελιβοίας</w:t>
      </w:r>
    </w:p>
    <w:p w:rsidR="00FD2D5F" w:rsidRPr="001963B7" w:rsidRDefault="00FD2D5F" w:rsidP="00753C1C">
      <w:pPr>
        <w:spacing w:line="360" w:lineRule="auto"/>
        <w:ind w:firstLine="720"/>
        <w:jc w:val="both"/>
        <w:rPr>
          <w:rFonts w:ascii="Bookman Old Style" w:hAnsi="Bookman Old Style" w:cs="Bookman Old Style"/>
          <w:b/>
          <w:bCs/>
          <w:sz w:val="23"/>
          <w:szCs w:val="23"/>
          <w:u w:val="single"/>
        </w:rPr>
      </w:pPr>
      <w:r w:rsidRPr="001963B7">
        <w:rPr>
          <w:rFonts w:ascii="Bookman Old Style" w:hAnsi="Bookman Old Style" w:cs="Bookman Old Style"/>
          <w:b/>
          <w:bCs/>
          <w:sz w:val="23"/>
          <w:szCs w:val="23"/>
          <w:u w:val="single"/>
        </w:rPr>
        <w:t>ΤΑΚΤΙΚΟΙ</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1. ΚΡΑΝΙΩΤΗΣ ΕΥΑΓΓΕΛΟΣ του ΚΩΝΣΤΑΝΤΙΝΟΥ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2. ΤΣΙΝΤΖΙΡΑΚΟΣ ΙΩΑΝΝΗΣ του ΕΥΑΓΓΕΛΟΥ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3. ΜΠΕΛΙΑΣ ΑΝΤΩΝΙΟΣ του ΣΤΕΦΑΝΟΥ </w:t>
      </w:r>
    </w:p>
    <w:p w:rsidR="00FD2D5F" w:rsidRDefault="00FD2D5F" w:rsidP="00753C1C">
      <w:pPr>
        <w:spacing w:line="360" w:lineRule="auto"/>
        <w:ind w:firstLine="720"/>
        <w:jc w:val="both"/>
        <w:rPr>
          <w:rFonts w:ascii="Bookman Old Style" w:hAnsi="Bookman Old Style" w:cs="Bookman Old Style"/>
          <w:sz w:val="23"/>
          <w:szCs w:val="23"/>
        </w:rPr>
      </w:pPr>
    </w:p>
    <w:p w:rsidR="00FD2D5F" w:rsidRPr="00753C1C" w:rsidRDefault="00FD2D5F" w:rsidP="00753C1C">
      <w:pPr>
        <w:spacing w:line="360" w:lineRule="auto"/>
        <w:ind w:firstLine="720"/>
        <w:jc w:val="both"/>
        <w:rPr>
          <w:rFonts w:ascii="Bookman Old Style" w:hAnsi="Bookman Old Style" w:cs="Bookman Old Style"/>
          <w:b/>
          <w:bCs/>
          <w:sz w:val="23"/>
          <w:szCs w:val="23"/>
        </w:rPr>
      </w:pPr>
      <w:r w:rsidRPr="00753C1C">
        <w:rPr>
          <w:rFonts w:ascii="Bookman Old Style" w:hAnsi="Bookman Old Style" w:cs="Bookman Old Style"/>
          <w:b/>
          <w:bCs/>
          <w:sz w:val="23"/>
          <w:szCs w:val="23"/>
        </w:rPr>
        <w:t>ΑΝΑΠΛΗΡΩΜΑΤΙΚΟΙ</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4. ΡΙΖΟΥΛΗΣ ΣΤΕΦΑΝΟΣ του ΑΛΕΞΑΝΔΡΟΥ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5. ΜΠΑΤΣΙΚΑΣ ΒΑΣΙΛΕΙΟΣ του ΑΘΑΝΑΣΙΟΥ</w:t>
      </w:r>
    </w:p>
    <w:p w:rsidR="00FD2D5F" w:rsidRPr="00753C1C"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6. ΜΠΑΤΣΙΚΑΣ ΣΤΕΦΑΝΟΣ του ΓΕΩΡΓΙΟΥ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7. ΔΗΜΗΝΙΚΟΣ ΙΩΑΝΝΗΣ του ΒΑΪΟΥ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8. ΣΑΚΑΡΕΛΛΟΥ ΑΛΕΞΑΝΔΡΑ του ΑΝΑΣΤΑΣΙΟΥ</w:t>
      </w:r>
    </w:p>
    <w:p w:rsidR="00FD2D5F" w:rsidRDefault="00FD2D5F" w:rsidP="00753C1C">
      <w:pPr>
        <w:spacing w:line="360" w:lineRule="auto"/>
        <w:ind w:firstLine="720"/>
        <w:jc w:val="both"/>
        <w:rPr>
          <w:rFonts w:ascii="Bookman Old Style" w:hAnsi="Bookman Old Style" w:cs="Bookman Old Style"/>
          <w:sz w:val="23"/>
          <w:szCs w:val="23"/>
        </w:rPr>
      </w:pPr>
    </w:p>
    <w:p w:rsidR="00FD2D5F" w:rsidRPr="001963B7" w:rsidRDefault="00FD2D5F" w:rsidP="00753C1C">
      <w:pPr>
        <w:spacing w:line="360" w:lineRule="auto"/>
        <w:ind w:firstLine="720"/>
        <w:jc w:val="both"/>
        <w:rPr>
          <w:rFonts w:ascii="Bookman Old Style" w:hAnsi="Bookman Old Style" w:cs="Bookman Old Style"/>
          <w:b/>
          <w:bCs/>
          <w:sz w:val="23"/>
          <w:szCs w:val="23"/>
          <w:u w:val="single"/>
        </w:rPr>
      </w:pPr>
      <w:r w:rsidRPr="001963B7">
        <w:rPr>
          <w:rFonts w:ascii="Bookman Old Style" w:hAnsi="Bookman Old Style" w:cs="Bookman Old Style"/>
          <w:b/>
          <w:bCs/>
          <w:sz w:val="23"/>
          <w:szCs w:val="23"/>
          <w:u w:val="single"/>
        </w:rPr>
        <w:t>Εκλογική Περιφέρεια Αγιάς</w:t>
      </w:r>
    </w:p>
    <w:p w:rsidR="00FD2D5F" w:rsidRPr="001963B7" w:rsidRDefault="00FD2D5F" w:rsidP="00753C1C">
      <w:pPr>
        <w:spacing w:line="360" w:lineRule="auto"/>
        <w:ind w:firstLine="720"/>
        <w:jc w:val="both"/>
        <w:rPr>
          <w:rFonts w:ascii="Bookman Old Style" w:hAnsi="Bookman Old Style" w:cs="Bookman Old Style"/>
          <w:b/>
          <w:bCs/>
          <w:sz w:val="23"/>
          <w:szCs w:val="23"/>
          <w:u w:val="single"/>
        </w:rPr>
      </w:pPr>
      <w:r w:rsidRPr="001963B7">
        <w:rPr>
          <w:rFonts w:ascii="Bookman Old Style" w:hAnsi="Bookman Old Style" w:cs="Bookman Old Style"/>
          <w:b/>
          <w:bCs/>
          <w:sz w:val="23"/>
          <w:szCs w:val="23"/>
          <w:u w:val="single"/>
        </w:rPr>
        <w:t>ΤΑΚΤΙΚΟΙ</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1. ΣΜΥΡΛΗΣ ΒΑΣΙΛΕΙΟΣ του ΑΡΙΣΤΕΙΔΗ</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2. ΤΣΙΑΓΚΑΛΗΣ ΝΙΚΟΛΑΟΣ του ΓΕΩΡΓΙΟΥ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3. ΜΠΑΡΜΠΕΡΗΣ ΠΕΤΡΟΣ του ΣΩΤΗΡΙΟΥ </w:t>
      </w:r>
    </w:p>
    <w:p w:rsidR="00FD2D5F" w:rsidRPr="00753C1C"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4. ΣΚΑΡΚΑΛΗΣ ΧΡΗΣΤΟΣ του ΕΥΑΓΓΕΛΟΥ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5. ΑΡΓΥΡΟΥΛΗΣ ΙΩΑΝΝΗΣ του ΔΗΜΗΤΡΙΟΥ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6. ΜΠΑΤΖΙΟΛΑΣ ΖΑΧΟΣ του ΙΩΑΝΝΗ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7. ΝΤΑΓΚΑΣ ΝΙΚΟΛΑΟΣ του ΑΘΑΝΑΣΙΟΥ </w:t>
      </w:r>
    </w:p>
    <w:p w:rsidR="00FD2D5F" w:rsidRDefault="00FD2D5F" w:rsidP="00753C1C">
      <w:pPr>
        <w:spacing w:line="360" w:lineRule="auto"/>
        <w:ind w:firstLine="720"/>
        <w:jc w:val="both"/>
        <w:rPr>
          <w:rFonts w:ascii="Bookman Old Style" w:hAnsi="Bookman Old Style" w:cs="Bookman Old Style"/>
          <w:sz w:val="23"/>
          <w:szCs w:val="23"/>
        </w:rPr>
      </w:pPr>
    </w:p>
    <w:p w:rsidR="00FD2D5F" w:rsidRPr="00753C1C" w:rsidRDefault="00FD2D5F" w:rsidP="00753C1C">
      <w:pPr>
        <w:spacing w:line="360" w:lineRule="auto"/>
        <w:ind w:firstLine="720"/>
        <w:jc w:val="both"/>
        <w:rPr>
          <w:rFonts w:ascii="Bookman Old Style" w:hAnsi="Bookman Old Style" w:cs="Bookman Old Style"/>
          <w:b/>
          <w:bCs/>
          <w:sz w:val="23"/>
          <w:szCs w:val="23"/>
        </w:rPr>
      </w:pPr>
      <w:r w:rsidRPr="00753C1C">
        <w:rPr>
          <w:rFonts w:ascii="Bookman Old Style" w:hAnsi="Bookman Old Style" w:cs="Bookman Old Style"/>
          <w:b/>
          <w:bCs/>
          <w:sz w:val="23"/>
          <w:szCs w:val="23"/>
        </w:rPr>
        <w:t>ΑΝΑΠΛΗΡΩΜΑΤΙΚΟΙ</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8. ΜΑΡΚΟΥ ΣΩΤΗΡΙΟΣ του ΔΗΜΗΤΡΙΟΥ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9. ΠΟΤΟΥΛΑ ΓΕΩΡΓΙΑ του ΔΗΜΗΤΡΙΟΥ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10. ΚΑΡΑΔΗΜΑ ΔΗΜΗΤΡΑ του ΓΕΩΡΓΙΟΥ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11. ΜΙΧΟΠΟΥΛΟΣ ΒΑΣΙΛΕΙΟΣ του ΚΩΝΣΤΑΝΤΙΝΟΥ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12. ΛΑΜΠΡΟΥ ΓΕΩΡΓΙΑ του ΕΥΑΓΓΕΛΟΥ </w:t>
      </w:r>
    </w:p>
    <w:p w:rsidR="00FD2D5F" w:rsidRPr="00753C1C"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13. ΣΙΜΟΥΛΗ ΤΣΑΤΣΑΛΙΔΗ ΙΩΑΝΝΑ του ΣΤΑΥΡΟΥ </w:t>
      </w:r>
    </w:p>
    <w:p w:rsidR="00FD2D5F" w:rsidRPr="00753C1C" w:rsidRDefault="00FD2D5F" w:rsidP="00783D59">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 14. ΠΑΠΑΚΩΣΤΑ ΣΟΦΙΑ του ΕΥΡΙΠΙΔΗ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15. ΤΣΙΑΡΑ ΑΝΔΡΟΜΑΧΗ (ΑΝΤΑ) του ΘΕΟΔΩΡΟΥ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16. ΧΟΝΔΡΟΔΗΜΟΣ ΑΘΑΝΑΣΙΟΣ του ΔΗΜΟΣΘΕΝΗ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17. ΒΑΛΑΡΗ ΑΝΤΩΝΙΑ του ΣΤΕΦΑΝΟΥ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18. ΧΑΤΖΗΝΙΚΟΥ ΑΡΙΑΝΝΑ ΑΡΙΣΤΕΑ του ΚΩΝΣΤΑΝΤΙΝΟΥ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19. ΚΟΣΜΑ ΕΛΕΝΗ του ΑΠΟΣΤΟΛΟΥ</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20. ΠΑΠΑΔΗΜΗΤΡΙΟΥ ΑΘΑΝΑΣΙΑ του ΔΗΜΗΤΡΙΟΥ </w:t>
      </w:r>
    </w:p>
    <w:p w:rsidR="00FD2D5F" w:rsidRDefault="00FD2D5F" w:rsidP="00753C1C">
      <w:pPr>
        <w:spacing w:line="360" w:lineRule="auto"/>
        <w:ind w:firstLine="720"/>
        <w:jc w:val="both"/>
        <w:rPr>
          <w:rFonts w:ascii="Bookman Old Style" w:hAnsi="Bookman Old Style" w:cs="Bookman Old Style"/>
          <w:sz w:val="23"/>
          <w:szCs w:val="23"/>
        </w:rPr>
      </w:pPr>
      <w:r w:rsidRPr="00753C1C">
        <w:rPr>
          <w:rFonts w:ascii="Bookman Old Style" w:hAnsi="Bookman Old Style" w:cs="Bookman Old Style"/>
          <w:sz w:val="23"/>
          <w:szCs w:val="23"/>
        </w:rPr>
        <w:t xml:space="preserve">21. ΜΟΤΗ ΧΑΛΑΤΣΗ ΙΖΑΜΠΕΛΑ του ΔΗΜΗΤΡΑΚΗ </w:t>
      </w:r>
    </w:p>
    <w:p w:rsidR="00FD2D5F" w:rsidRDefault="00FD2D5F" w:rsidP="00753C1C">
      <w:pPr>
        <w:spacing w:line="360" w:lineRule="auto"/>
        <w:ind w:firstLine="720"/>
        <w:jc w:val="both"/>
        <w:rPr>
          <w:rFonts w:ascii="Bookman Old Style" w:hAnsi="Bookman Old Style" w:cs="Bookman Old Style"/>
          <w:sz w:val="23"/>
          <w:szCs w:val="23"/>
        </w:rPr>
      </w:pPr>
    </w:p>
    <w:p w:rsidR="00FD2D5F" w:rsidRPr="00E57259" w:rsidRDefault="00FD2D5F" w:rsidP="00783D59">
      <w:pPr>
        <w:spacing w:line="360" w:lineRule="auto"/>
        <w:ind w:firstLine="720"/>
        <w:jc w:val="both"/>
        <w:rPr>
          <w:rFonts w:ascii="Bookman Old Style" w:hAnsi="Bookman Old Style" w:cs="Bookman Old Style"/>
          <w:b/>
          <w:bCs/>
          <w:sz w:val="23"/>
          <w:szCs w:val="23"/>
          <w:u w:val="single"/>
        </w:rPr>
      </w:pPr>
      <w:r w:rsidRPr="00E57259">
        <w:rPr>
          <w:rFonts w:ascii="Bookman Old Style" w:hAnsi="Bookman Old Style" w:cs="Bookman Old Style"/>
          <w:b/>
          <w:bCs/>
          <w:sz w:val="23"/>
          <w:szCs w:val="23"/>
          <w:u w:val="single"/>
        </w:rPr>
        <w:t>ΑΠΟ ΤΟΝ ΣΥΝΔΥΑΣΜΟ «Αγιά 2019 ΝΕΑ ΕΠΟΧΗ»</w:t>
      </w:r>
    </w:p>
    <w:p w:rsidR="00FD2D5F" w:rsidRPr="00E57259" w:rsidRDefault="00FD2D5F" w:rsidP="00783D59">
      <w:pPr>
        <w:spacing w:line="360" w:lineRule="auto"/>
        <w:ind w:firstLine="720"/>
        <w:jc w:val="both"/>
        <w:rPr>
          <w:rFonts w:ascii="Bookman Old Style" w:hAnsi="Bookman Old Style" w:cs="Bookman Old Style"/>
          <w:b/>
          <w:bCs/>
          <w:sz w:val="23"/>
          <w:szCs w:val="23"/>
          <w:u w:val="single"/>
        </w:rPr>
      </w:pPr>
      <w:r w:rsidRPr="00E57259">
        <w:rPr>
          <w:rFonts w:ascii="Bookman Old Style" w:hAnsi="Bookman Old Style" w:cs="Bookman Old Style"/>
          <w:b/>
          <w:bCs/>
          <w:sz w:val="23"/>
          <w:szCs w:val="23"/>
          <w:u w:val="single"/>
        </w:rPr>
        <w:t>Εκλογική Περιφέρεια Λακέρειας</w:t>
      </w:r>
    </w:p>
    <w:p w:rsidR="00FD2D5F" w:rsidRPr="00E57259" w:rsidRDefault="00FD2D5F" w:rsidP="00783D59">
      <w:pPr>
        <w:spacing w:line="360" w:lineRule="auto"/>
        <w:ind w:firstLine="720"/>
        <w:jc w:val="both"/>
        <w:rPr>
          <w:rFonts w:ascii="Bookman Old Style" w:hAnsi="Bookman Old Style" w:cs="Bookman Old Style"/>
          <w:b/>
          <w:bCs/>
          <w:sz w:val="23"/>
          <w:szCs w:val="23"/>
          <w:u w:val="single"/>
        </w:rPr>
      </w:pPr>
    </w:p>
    <w:p w:rsidR="00FD2D5F" w:rsidRPr="00783D59" w:rsidRDefault="00FD2D5F" w:rsidP="00783D59">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ΤΑΚΤΙΚΟΣ</w:t>
      </w:r>
    </w:p>
    <w:p w:rsidR="00FD2D5F" w:rsidRDefault="00FD2D5F" w:rsidP="00783D59">
      <w:pPr>
        <w:pStyle w:val="ab"/>
        <w:numPr>
          <w:ilvl w:val="0"/>
          <w:numId w:val="3"/>
        </w:numPr>
        <w:spacing w:line="360" w:lineRule="auto"/>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 ΓΑΛΛΗΣ ΓΕΩΡΓΙΟΣ του ΣΩΚΡΑΤΗ </w:t>
      </w:r>
    </w:p>
    <w:p w:rsidR="00FD2D5F" w:rsidRPr="001B5360" w:rsidRDefault="00FD2D5F" w:rsidP="00783D59">
      <w:pPr>
        <w:pStyle w:val="ab"/>
        <w:spacing w:line="360" w:lineRule="auto"/>
        <w:ind w:left="1080"/>
        <w:jc w:val="both"/>
        <w:rPr>
          <w:rFonts w:ascii="Bookman Old Style" w:hAnsi="Bookman Old Style" w:cs="Bookman Old Style"/>
          <w:b/>
          <w:bCs/>
          <w:sz w:val="23"/>
          <w:szCs w:val="23"/>
        </w:rPr>
      </w:pPr>
      <w:r w:rsidRPr="001B5360">
        <w:rPr>
          <w:rFonts w:ascii="Bookman Old Style" w:hAnsi="Bookman Old Style" w:cs="Bookman Old Style"/>
          <w:b/>
          <w:bCs/>
          <w:sz w:val="23"/>
          <w:szCs w:val="23"/>
        </w:rPr>
        <w:t>ΑΝΑΠΛΗΡΩΜΑΤΙΚΟΙ</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2. ΕΞΑΡΧΟΣ ΑΣΤΕΡΙΟΣ του ΙΩΑΝΝΗ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3. ΣΚΑΠΕΤΗΣ ΑΝΤΩΝΙΟΣ του ΓΕΩΡΓΙΟΥ</w:t>
      </w:r>
    </w:p>
    <w:p w:rsidR="00FD2D5F" w:rsidRPr="00783D59"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 4. ΣΠΗΛΙΩΤΗ ΕΥΠΡΑΞΙΑ του ΙΩΑΝΝΗ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5. ΑΔΑΜ ΑΘΑΝΑΣΙΑ του ΑΘΑΝΑΣΙΟΥ </w:t>
      </w:r>
    </w:p>
    <w:p w:rsidR="00FD2D5F" w:rsidRDefault="00FD2D5F" w:rsidP="00783D59">
      <w:pPr>
        <w:spacing w:line="360" w:lineRule="auto"/>
        <w:ind w:firstLine="720"/>
        <w:jc w:val="both"/>
        <w:rPr>
          <w:rFonts w:ascii="Bookman Old Style" w:hAnsi="Bookman Old Style" w:cs="Bookman Old Style"/>
          <w:sz w:val="23"/>
          <w:szCs w:val="23"/>
        </w:rPr>
      </w:pPr>
    </w:p>
    <w:p w:rsidR="00FD2D5F" w:rsidRPr="00783D59" w:rsidRDefault="00FD2D5F" w:rsidP="00783D59">
      <w:pPr>
        <w:spacing w:line="360" w:lineRule="auto"/>
        <w:ind w:firstLine="720"/>
        <w:jc w:val="both"/>
        <w:rPr>
          <w:rFonts w:ascii="Bookman Old Style" w:hAnsi="Bookman Old Style" w:cs="Bookman Old Style"/>
          <w:b/>
          <w:bCs/>
          <w:sz w:val="23"/>
          <w:szCs w:val="23"/>
        </w:rPr>
      </w:pPr>
      <w:r w:rsidRPr="00783D59">
        <w:rPr>
          <w:rFonts w:ascii="Bookman Old Style" w:hAnsi="Bookman Old Style" w:cs="Bookman Old Style"/>
          <w:b/>
          <w:bCs/>
          <w:sz w:val="23"/>
          <w:szCs w:val="23"/>
        </w:rPr>
        <w:t>Εκλογική Περιφέρεια Ευρυμενών</w:t>
      </w:r>
    </w:p>
    <w:p w:rsidR="00FD2D5F" w:rsidRPr="00783D59" w:rsidRDefault="00FD2D5F" w:rsidP="00783D59">
      <w:pPr>
        <w:spacing w:line="360" w:lineRule="auto"/>
        <w:jc w:val="both"/>
        <w:rPr>
          <w:rFonts w:ascii="Bookman Old Style" w:hAnsi="Bookman Old Style" w:cs="Bookman Old Style"/>
          <w:b/>
          <w:bCs/>
          <w:sz w:val="23"/>
          <w:szCs w:val="23"/>
        </w:rPr>
      </w:pPr>
      <w:r>
        <w:rPr>
          <w:rFonts w:ascii="Bookman Old Style" w:hAnsi="Bookman Old Style" w:cs="Bookman Old Style"/>
          <w:b/>
          <w:bCs/>
          <w:sz w:val="23"/>
          <w:szCs w:val="23"/>
        </w:rPr>
        <w:t xml:space="preserve">          </w:t>
      </w:r>
      <w:r w:rsidRPr="00783D59">
        <w:rPr>
          <w:rFonts w:ascii="Bookman Old Style" w:hAnsi="Bookman Old Style" w:cs="Bookman Old Style"/>
          <w:b/>
          <w:bCs/>
          <w:sz w:val="23"/>
          <w:szCs w:val="23"/>
        </w:rPr>
        <w:t>ΤΑΚΤΙΚΟΙ</w:t>
      </w:r>
    </w:p>
    <w:p w:rsidR="00FD2D5F" w:rsidRDefault="00FD2D5F" w:rsidP="00783D59">
      <w:pPr>
        <w:spacing w:line="360" w:lineRule="auto"/>
        <w:ind w:left="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1. ΟΛΥΜΠΙΟΣ ΑΘΑΝΑΣΙΟΣ του ΙΩΑΝΝΗ </w:t>
      </w:r>
    </w:p>
    <w:p w:rsidR="00FD2D5F" w:rsidRDefault="00FD2D5F" w:rsidP="00783D59">
      <w:pPr>
        <w:spacing w:line="360" w:lineRule="auto"/>
        <w:ind w:left="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2. ΚΑΤΣΙΑΒΑΣ ΑΣΤΕΡΙΟΣ του ΕΥΘΥΜΙΟΥ </w:t>
      </w:r>
    </w:p>
    <w:p w:rsidR="00FD2D5F" w:rsidRPr="00783D59" w:rsidRDefault="00FD2D5F" w:rsidP="00783D59">
      <w:pPr>
        <w:spacing w:line="360" w:lineRule="auto"/>
        <w:ind w:left="720"/>
        <w:jc w:val="both"/>
        <w:rPr>
          <w:rFonts w:ascii="Bookman Old Style" w:hAnsi="Bookman Old Style" w:cs="Bookman Old Style"/>
          <w:b/>
          <w:bCs/>
          <w:sz w:val="23"/>
          <w:szCs w:val="23"/>
        </w:rPr>
      </w:pPr>
      <w:r w:rsidRPr="00783D59">
        <w:rPr>
          <w:rFonts w:ascii="Bookman Old Style" w:hAnsi="Bookman Old Style" w:cs="Bookman Old Style"/>
          <w:b/>
          <w:bCs/>
          <w:sz w:val="23"/>
          <w:szCs w:val="23"/>
        </w:rPr>
        <w:t>ΑΝΑΠΛΗΡΩΜΑΤΙΚΟΙ</w:t>
      </w:r>
    </w:p>
    <w:p w:rsidR="00FD2D5F" w:rsidRPr="001B5360" w:rsidRDefault="00FD2D5F" w:rsidP="001B5360">
      <w:pPr>
        <w:spacing w:line="360" w:lineRule="auto"/>
        <w:ind w:firstLine="720"/>
        <w:jc w:val="both"/>
        <w:rPr>
          <w:rFonts w:ascii="Bookman Old Style" w:hAnsi="Bookman Old Style" w:cs="Bookman Old Style"/>
          <w:sz w:val="23"/>
          <w:szCs w:val="23"/>
        </w:rPr>
      </w:pPr>
      <w:r w:rsidRPr="001B5360">
        <w:rPr>
          <w:rFonts w:ascii="Bookman Old Style" w:hAnsi="Bookman Old Style" w:cs="Bookman Old Style"/>
          <w:sz w:val="23"/>
          <w:szCs w:val="23"/>
        </w:rPr>
        <w:t xml:space="preserve">ΑΓΓΕΛΑΚΟΠΟΥΛΟΣ ΡΙΖΟΣ του ΙΩΑΝΝΗ </w:t>
      </w:r>
    </w:p>
    <w:p w:rsidR="00FD2D5F" w:rsidRPr="001B5360" w:rsidRDefault="00FD2D5F" w:rsidP="001B5360">
      <w:pPr>
        <w:spacing w:line="360" w:lineRule="auto"/>
        <w:ind w:firstLine="720"/>
        <w:jc w:val="both"/>
        <w:rPr>
          <w:rFonts w:ascii="Bookman Old Style" w:hAnsi="Bookman Old Style" w:cs="Bookman Old Style"/>
          <w:sz w:val="23"/>
          <w:szCs w:val="23"/>
        </w:rPr>
      </w:pPr>
      <w:r w:rsidRPr="001B5360">
        <w:rPr>
          <w:rFonts w:ascii="Bookman Old Style" w:hAnsi="Bookman Old Style" w:cs="Bookman Old Style"/>
          <w:sz w:val="23"/>
          <w:szCs w:val="23"/>
        </w:rPr>
        <w:t xml:space="preserve">ΖΙΩΓΑΣ ΡΙΖΟΣ του ΓΕΩΡΓΙΟΥ </w:t>
      </w:r>
    </w:p>
    <w:p w:rsidR="00FD2D5F" w:rsidRPr="001B5360" w:rsidRDefault="00FD2D5F" w:rsidP="001B5360">
      <w:pPr>
        <w:spacing w:line="360" w:lineRule="auto"/>
        <w:ind w:firstLine="720"/>
        <w:jc w:val="both"/>
        <w:rPr>
          <w:rFonts w:ascii="Bookman Old Style" w:hAnsi="Bookman Old Style" w:cs="Bookman Old Style"/>
          <w:sz w:val="23"/>
          <w:szCs w:val="23"/>
        </w:rPr>
      </w:pPr>
      <w:r w:rsidRPr="001B5360">
        <w:rPr>
          <w:rFonts w:ascii="Bookman Old Style" w:hAnsi="Bookman Old Style" w:cs="Bookman Old Style"/>
          <w:sz w:val="23"/>
          <w:szCs w:val="23"/>
        </w:rPr>
        <w:t xml:space="preserve"> ΤΣΑΤΣΑΡΗ ΕΛΠΙΝΙΚΗ (ΝΙΚΗ) του ΘΕΟΧΑΡΗ </w:t>
      </w:r>
    </w:p>
    <w:p w:rsidR="00FD2D5F" w:rsidRPr="001B5360" w:rsidRDefault="00FD2D5F" w:rsidP="001B5360">
      <w:pPr>
        <w:spacing w:line="360" w:lineRule="auto"/>
        <w:ind w:firstLine="720"/>
        <w:jc w:val="both"/>
        <w:rPr>
          <w:rFonts w:ascii="Bookman Old Style" w:hAnsi="Bookman Old Style" w:cs="Bookman Old Style"/>
          <w:sz w:val="23"/>
          <w:szCs w:val="23"/>
        </w:rPr>
      </w:pPr>
      <w:r w:rsidRPr="001B5360">
        <w:rPr>
          <w:rFonts w:ascii="Bookman Old Style" w:hAnsi="Bookman Old Style" w:cs="Bookman Old Style"/>
          <w:sz w:val="23"/>
          <w:szCs w:val="23"/>
        </w:rPr>
        <w:t xml:space="preserve">ΧΡΙΣΤΟΔΟΥΛΟΥ ΝΙΚΟΛΑΟΣ του ΛΕΩΝΙΔΑ </w:t>
      </w:r>
    </w:p>
    <w:p w:rsidR="00FD2D5F" w:rsidRPr="001B5360" w:rsidRDefault="00FD2D5F" w:rsidP="001B5360">
      <w:pPr>
        <w:spacing w:line="360" w:lineRule="auto"/>
        <w:ind w:firstLine="720"/>
        <w:jc w:val="both"/>
        <w:rPr>
          <w:rFonts w:ascii="Bookman Old Style" w:hAnsi="Bookman Old Style" w:cs="Bookman Old Style"/>
          <w:sz w:val="23"/>
          <w:szCs w:val="23"/>
        </w:rPr>
      </w:pPr>
      <w:r w:rsidRPr="001B5360">
        <w:rPr>
          <w:rFonts w:ascii="Bookman Old Style" w:hAnsi="Bookman Old Style" w:cs="Bookman Old Style"/>
          <w:sz w:val="23"/>
          <w:szCs w:val="23"/>
        </w:rPr>
        <w:t xml:space="preserve"> ΧΑΔΟΥΛΗ ΣΟΥΛΤΑΝΑ του ΓΕΩΡΓΙΟΥ</w:t>
      </w:r>
      <w:r w:rsidRPr="001B5360">
        <w:rPr>
          <w:rFonts w:ascii="Bookman Old Style" w:hAnsi="Bookman Old Style" w:cs="Bookman Old Style"/>
          <w:sz w:val="23"/>
          <w:szCs w:val="23"/>
        </w:rPr>
        <w:br/>
        <w:t xml:space="preserve"> </w:t>
      </w:r>
      <w:r>
        <w:rPr>
          <w:rFonts w:ascii="Bookman Old Style" w:hAnsi="Bookman Old Style" w:cs="Bookman Old Style"/>
          <w:sz w:val="23"/>
          <w:szCs w:val="23"/>
        </w:rPr>
        <w:tab/>
      </w:r>
      <w:r w:rsidRPr="001B5360">
        <w:rPr>
          <w:rFonts w:ascii="Bookman Old Style" w:hAnsi="Bookman Old Style" w:cs="Bookman Old Style"/>
          <w:sz w:val="23"/>
          <w:szCs w:val="23"/>
        </w:rPr>
        <w:t xml:space="preserve">ΒΟΥΡΤΟΥΡΑ ΚΟΚΚΙΝΟΘΑΝΟΠΟΥΛΟΥ ΕΥΡΙΚΛΕΙΑ του ΑΝΤΩΝΙΟΥ </w:t>
      </w:r>
    </w:p>
    <w:p w:rsidR="00FD2D5F" w:rsidRDefault="00FD2D5F" w:rsidP="00783D59">
      <w:pPr>
        <w:spacing w:line="360" w:lineRule="auto"/>
        <w:jc w:val="both"/>
        <w:rPr>
          <w:rFonts w:ascii="Bookman Old Style" w:hAnsi="Bookman Old Style" w:cs="Bookman Old Style"/>
          <w:sz w:val="23"/>
          <w:szCs w:val="23"/>
        </w:rPr>
      </w:pPr>
    </w:p>
    <w:p w:rsidR="00FD2D5F" w:rsidRPr="001963B7" w:rsidRDefault="00FD2D5F" w:rsidP="001963B7">
      <w:pPr>
        <w:spacing w:line="360" w:lineRule="auto"/>
        <w:ind w:firstLine="720"/>
        <w:jc w:val="both"/>
        <w:rPr>
          <w:rFonts w:ascii="Bookman Old Style" w:hAnsi="Bookman Old Style" w:cs="Bookman Old Style"/>
          <w:b/>
          <w:bCs/>
          <w:sz w:val="23"/>
          <w:szCs w:val="23"/>
          <w:u w:val="single"/>
        </w:rPr>
      </w:pPr>
      <w:r w:rsidRPr="001963B7">
        <w:rPr>
          <w:rFonts w:ascii="Bookman Old Style" w:hAnsi="Bookman Old Style" w:cs="Bookman Old Style"/>
          <w:b/>
          <w:bCs/>
          <w:sz w:val="23"/>
          <w:szCs w:val="23"/>
          <w:u w:val="single"/>
        </w:rPr>
        <w:t>Εκλογική Περιφέρεια Μελιβοίας</w:t>
      </w:r>
    </w:p>
    <w:p w:rsidR="00FD2D5F" w:rsidRPr="001963B7" w:rsidRDefault="00FD2D5F" w:rsidP="00783D59">
      <w:pPr>
        <w:spacing w:line="360" w:lineRule="auto"/>
        <w:ind w:firstLine="720"/>
        <w:jc w:val="both"/>
        <w:rPr>
          <w:rFonts w:ascii="Bookman Old Style" w:hAnsi="Bookman Old Style" w:cs="Bookman Old Style"/>
          <w:b/>
          <w:bCs/>
          <w:sz w:val="23"/>
          <w:szCs w:val="23"/>
          <w:u w:val="single"/>
        </w:rPr>
      </w:pPr>
      <w:r w:rsidRPr="001963B7">
        <w:rPr>
          <w:rFonts w:ascii="Bookman Old Style" w:hAnsi="Bookman Old Style" w:cs="Bookman Old Style"/>
          <w:b/>
          <w:bCs/>
          <w:sz w:val="23"/>
          <w:szCs w:val="23"/>
          <w:u w:val="single"/>
        </w:rPr>
        <w:t>ΤΑΚΤΙΚΟΙ</w:t>
      </w:r>
    </w:p>
    <w:p w:rsidR="00FD2D5F" w:rsidRDefault="00FD2D5F" w:rsidP="00783D59">
      <w:pPr>
        <w:spacing w:line="360" w:lineRule="auto"/>
        <w:ind w:left="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1. ΤΡΙΑΝΤΑΦΥΛΛΟΥ ΑΘΑΝΑΣΙΟΣ του ΜΙΧΑΗΛ </w:t>
      </w:r>
    </w:p>
    <w:p w:rsidR="00FD2D5F" w:rsidRDefault="00FD2D5F" w:rsidP="00783D59">
      <w:pPr>
        <w:spacing w:line="360" w:lineRule="auto"/>
        <w:ind w:left="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2. ΚΟΡΔΙΛΑΣ ΔΗΜΗΤΡΙΟΣ του ΓΕΩΡΓΙΟΥ </w:t>
      </w:r>
    </w:p>
    <w:p w:rsidR="00FD2D5F" w:rsidRDefault="00FD2D5F" w:rsidP="00783D59">
      <w:pPr>
        <w:spacing w:line="360" w:lineRule="auto"/>
        <w:ind w:left="720"/>
        <w:jc w:val="both"/>
        <w:rPr>
          <w:rFonts w:ascii="Bookman Old Style" w:hAnsi="Bookman Old Style" w:cs="Bookman Old Style"/>
          <w:b/>
          <w:bCs/>
          <w:sz w:val="23"/>
          <w:szCs w:val="23"/>
        </w:rPr>
      </w:pPr>
    </w:p>
    <w:p w:rsidR="00FD2D5F" w:rsidRPr="00783D59" w:rsidRDefault="00FD2D5F" w:rsidP="00783D59">
      <w:pPr>
        <w:spacing w:line="360" w:lineRule="auto"/>
        <w:ind w:left="720"/>
        <w:jc w:val="both"/>
        <w:rPr>
          <w:rFonts w:ascii="Bookman Old Style" w:hAnsi="Bookman Old Style" w:cs="Bookman Old Style"/>
          <w:b/>
          <w:bCs/>
          <w:sz w:val="23"/>
          <w:szCs w:val="23"/>
        </w:rPr>
      </w:pPr>
      <w:r w:rsidRPr="00783D59">
        <w:rPr>
          <w:rFonts w:ascii="Bookman Old Style" w:hAnsi="Bookman Old Style" w:cs="Bookman Old Style"/>
          <w:b/>
          <w:bCs/>
          <w:sz w:val="23"/>
          <w:szCs w:val="23"/>
        </w:rPr>
        <w:t>ΑΝΑΠΛΗΡΩΜΑΤΙΚΟΙ</w:t>
      </w:r>
    </w:p>
    <w:p w:rsidR="00FD2D5F" w:rsidRDefault="00FD2D5F" w:rsidP="00783D59">
      <w:pPr>
        <w:spacing w:line="360" w:lineRule="auto"/>
        <w:jc w:val="both"/>
        <w:rPr>
          <w:rFonts w:ascii="Bookman Old Style" w:hAnsi="Bookman Old Style" w:cs="Bookman Old Style"/>
          <w:sz w:val="23"/>
          <w:szCs w:val="23"/>
        </w:rPr>
      </w:pP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ΜΠΕΪΝΑΣ ΑΝΤΩΝΙΟΣ του ΚΩΝΣΤΑΝΤΙΝΟΥ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ΓΟΥΡΓΙΩΤΗΣ ΓΕΩΡΓΙΟΣ του ΑΘΑΝΑΣΙΟΥ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ΖΕΣΤΟΥΛΗ ΜΑΡΙΑ του ΙΩΑΝΝΗ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ΜΑΝΙΚΑΣ ΕΥΑΓΓΕΛΟΣ του ΑΘΑΝΑΣΙΟΥ</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ΓΟΥΡΓΙΩΤΗ ΑΝΔΡΟΜΑΧΗ του ΝΙΚΟΛΑΟΥ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ΣΠΥΡΟΥΛΗΣ ΦΩΤΙΟΣ του ΕΥΑΓΓΕΛΟΥ</w:t>
      </w:r>
    </w:p>
    <w:p w:rsidR="00FD2D5F" w:rsidRDefault="00FD2D5F" w:rsidP="00783D59">
      <w:pPr>
        <w:spacing w:line="360" w:lineRule="auto"/>
        <w:ind w:firstLine="720"/>
        <w:jc w:val="both"/>
        <w:rPr>
          <w:rFonts w:ascii="Bookman Old Style" w:hAnsi="Bookman Old Style" w:cs="Bookman Old Style"/>
          <w:sz w:val="23"/>
          <w:szCs w:val="23"/>
        </w:rPr>
      </w:pPr>
    </w:p>
    <w:p w:rsidR="00FD2D5F" w:rsidRPr="001963B7" w:rsidRDefault="00FD2D5F" w:rsidP="00783D59">
      <w:pPr>
        <w:spacing w:line="360" w:lineRule="auto"/>
        <w:ind w:firstLine="720"/>
        <w:jc w:val="both"/>
        <w:rPr>
          <w:rFonts w:ascii="Bookman Old Style" w:hAnsi="Bookman Old Style" w:cs="Bookman Old Style"/>
          <w:b/>
          <w:bCs/>
          <w:sz w:val="23"/>
          <w:szCs w:val="23"/>
          <w:u w:val="single"/>
        </w:rPr>
      </w:pPr>
      <w:r w:rsidRPr="001963B7">
        <w:rPr>
          <w:rFonts w:ascii="Bookman Old Style" w:hAnsi="Bookman Old Style" w:cs="Bookman Old Style"/>
          <w:b/>
          <w:bCs/>
          <w:sz w:val="23"/>
          <w:szCs w:val="23"/>
          <w:u w:val="single"/>
        </w:rPr>
        <w:t>Εκλογική Περιφέρεια Αγιάς</w:t>
      </w:r>
    </w:p>
    <w:p w:rsidR="00FD2D5F" w:rsidRPr="001963B7" w:rsidRDefault="00FD2D5F" w:rsidP="001963B7">
      <w:pPr>
        <w:spacing w:line="360" w:lineRule="auto"/>
        <w:ind w:firstLine="720"/>
        <w:jc w:val="both"/>
        <w:rPr>
          <w:rFonts w:ascii="Bookman Old Style" w:hAnsi="Bookman Old Style" w:cs="Bookman Old Style"/>
          <w:b/>
          <w:bCs/>
          <w:sz w:val="23"/>
          <w:szCs w:val="23"/>
          <w:u w:val="single"/>
        </w:rPr>
      </w:pPr>
      <w:r w:rsidRPr="001963B7">
        <w:rPr>
          <w:rFonts w:ascii="Bookman Old Style" w:hAnsi="Bookman Old Style" w:cs="Bookman Old Style"/>
          <w:b/>
          <w:bCs/>
          <w:sz w:val="23"/>
          <w:szCs w:val="23"/>
          <w:u w:val="single"/>
        </w:rPr>
        <w:t>ΤΑΚΤΙΚΟΙ</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 ΑΓΓΕΛΑΚΑΣ ΙΩΑΝΝΗΣ του ΑΧΙΛΛΕΑ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ΜΑΚΡΟΒΑΣΙΛΗΣ ΒΑΣΙΛΕΙΟΣ του ΣΠΥΡΙΔΩΝΟΣ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ΑΝΑΣΤΑΣΙΟΥ ΙΩΑΝΝΗΣ του ΓΕΩΡΓΙΟΥ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 ΚΑΦΕΤΣΙΟΥΛΗΣ ΑΠΟΣΤΟΛΟΣ του ΑΡΓΥΡΙΟΥ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ΜΠΑΛΤΑΓΙΑΝΝΗ ΣΟΦΟΛΟΓΗ ΣΟΦΙΑ του ΔΗΜΗΤΡΙΟΥ </w:t>
      </w:r>
    </w:p>
    <w:p w:rsidR="00FD2D5F" w:rsidRDefault="00FD2D5F" w:rsidP="00783D59">
      <w:pPr>
        <w:spacing w:line="360" w:lineRule="auto"/>
        <w:ind w:firstLine="720"/>
        <w:jc w:val="both"/>
        <w:rPr>
          <w:rFonts w:ascii="Bookman Old Style" w:hAnsi="Bookman Old Style" w:cs="Bookman Old Style"/>
          <w:sz w:val="23"/>
          <w:szCs w:val="23"/>
        </w:rPr>
      </w:pPr>
    </w:p>
    <w:p w:rsidR="00FD2D5F" w:rsidRPr="00783D59" w:rsidRDefault="00FD2D5F" w:rsidP="00783D59">
      <w:pPr>
        <w:spacing w:line="360" w:lineRule="auto"/>
        <w:ind w:firstLine="720"/>
        <w:jc w:val="both"/>
        <w:rPr>
          <w:rFonts w:ascii="Bookman Old Style" w:hAnsi="Bookman Old Style" w:cs="Bookman Old Style"/>
          <w:b/>
          <w:bCs/>
          <w:sz w:val="23"/>
          <w:szCs w:val="23"/>
        </w:rPr>
      </w:pPr>
      <w:r w:rsidRPr="00783D59">
        <w:rPr>
          <w:rFonts w:ascii="Bookman Old Style" w:hAnsi="Bookman Old Style" w:cs="Bookman Old Style"/>
          <w:b/>
          <w:bCs/>
          <w:sz w:val="23"/>
          <w:szCs w:val="23"/>
        </w:rPr>
        <w:t>ΑΝΑΠΛΗΡΩΜΑΤΙΚΟΙ</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 ΒΑΤΖΙΑΣ ΑΝΤΙΓΟΝΟΣ του ΑΘΑΝΑΣΙΟΥ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ΔΕ</w:t>
      </w:r>
      <w:r>
        <w:rPr>
          <w:rFonts w:ascii="Bookman Old Style" w:hAnsi="Bookman Old Style" w:cs="Bookman Old Style"/>
          <w:sz w:val="23"/>
          <w:szCs w:val="23"/>
        </w:rPr>
        <w:t>ΛΗΖΩΝΑΣ ΑΘΑΝΑΣΙΟΣ του ΔΗΜΗΤΡΙΟΥ</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 ΦΛΟΥΔΑΣ ΗΛΙΑΣ του ΝΙΚΟΛΑΟΥ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 ΚΑΤΣΙΚΑΣ ΙΩΑΝΝΗΣ του ΓΕΩΡΓΙΟΥ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ΠΑΠΑΚΩΣΤΑΣ ΝΙΚΟΛΑΟΣ του ΑΠΟΣΤΟΛΟΥ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 ΜΠΙΜΠΟΥ ΜΑΡΙΑ του ΙΩΑΝΝΗ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ΧΑΣΙΩΤΗΣ ΓΕΩΡΓΙΟΣ του ΧΡΗΣΤΟΥ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ΜΠΟΥΤΛΑΣ ΑΠΟΣΤΟΛΟΣ του </w:t>
      </w:r>
      <w:r>
        <w:rPr>
          <w:rFonts w:ascii="Bookman Old Style" w:hAnsi="Bookman Old Style" w:cs="Bookman Old Style"/>
          <w:sz w:val="23"/>
          <w:szCs w:val="23"/>
        </w:rPr>
        <w:t xml:space="preserve">ΓΕΩΡΓΙΟΥ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 ΡΙΖΟΥΛΗ ΑΙΚΑΤΕΡΙΝΗ του ΒΑΪΟΥ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ΝΤΙΚΟΥΔΗ ΝΙΚΟΥΛΗ ΣΤΑΜΑΤΙΑ (ΜΑΤΟΥΛΑ) του ΑΝΑΣΤΑΣΙΟΥ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 ΧΑΤΖΗΓΙΑΝΝΗ ΑΓΓΕΛΙΚΗ του ΝΙΚΟΛΑΟΥ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ΚΑΤΣΙΚΑ</w:t>
      </w:r>
      <w:r>
        <w:rPr>
          <w:rFonts w:ascii="Bookman Old Style" w:hAnsi="Bookman Old Style" w:cs="Bookman Old Style"/>
          <w:sz w:val="23"/>
          <w:szCs w:val="23"/>
        </w:rPr>
        <w:t xml:space="preserve"> ΜΑΛΑΜΑ (ΜΑΤΟΥΛΑ) του ΔΗΜΗΤΡΙΟΥ</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 ΝΙΚΟΛΟΥΛΗ ΣΙΜΟΥΛΗ ΚΥΡΙΑΚΗ του ΑΣΤΕΡΙΟΥ </w:t>
      </w:r>
    </w:p>
    <w:p w:rsidR="00FD2D5F"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ΓΡΗΓΟΡΟΥΛΗΣ ΑΛΕΞΑΝΔΡΟΣ του ΙΩΑΝΝΗ </w:t>
      </w:r>
    </w:p>
    <w:p w:rsidR="00FD2D5F" w:rsidRPr="00783D59" w:rsidRDefault="00FD2D5F" w:rsidP="00783D59">
      <w:pPr>
        <w:spacing w:line="360" w:lineRule="auto"/>
        <w:ind w:firstLine="720"/>
        <w:jc w:val="both"/>
        <w:rPr>
          <w:rFonts w:ascii="Bookman Old Style" w:hAnsi="Bookman Old Style" w:cs="Bookman Old Style"/>
          <w:sz w:val="23"/>
          <w:szCs w:val="23"/>
        </w:rPr>
      </w:pPr>
      <w:r w:rsidRPr="00783D59">
        <w:rPr>
          <w:rFonts w:ascii="Bookman Old Style" w:hAnsi="Bookman Old Style" w:cs="Bookman Old Style"/>
          <w:sz w:val="23"/>
          <w:szCs w:val="23"/>
        </w:rPr>
        <w:t xml:space="preserve">ΚΟΥΚΑ ΑΡΤΕΜΙΣ ΑΓΓΕΛΙΚΗ του ΓΕΩΡΓΙΟΥ </w:t>
      </w:r>
    </w:p>
    <w:p w:rsidR="00FD2D5F" w:rsidRDefault="00FD2D5F" w:rsidP="00A43F9B">
      <w:pPr>
        <w:spacing w:line="360" w:lineRule="auto"/>
        <w:ind w:firstLine="720"/>
        <w:jc w:val="both"/>
        <w:rPr>
          <w:rFonts w:ascii="Bookman Old Style" w:hAnsi="Bookman Old Style" w:cs="Bookman Old Style"/>
          <w:sz w:val="23"/>
          <w:szCs w:val="23"/>
        </w:rPr>
      </w:pPr>
      <w:r w:rsidRPr="00A43F9B">
        <w:rPr>
          <w:rFonts w:ascii="Bookman Old Style" w:hAnsi="Bookman Old Style" w:cs="Bookman Old Style"/>
          <w:sz w:val="23"/>
          <w:szCs w:val="23"/>
        </w:rPr>
        <w:t xml:space="preserve">ΠΑΝΑΝΟΥ ΘΕΟΔΩΡΑ του ΧΑΡΙΛΑΟΥ </w:t>
      </w:r>
    </w:p>
    <w:p w:rsidR="00FD2D5F" w:rsidRPr="00A43F9B" w:rsidRDefault="00FD2D5F" w:rsidP="00A43F9B">
      <w:pPr>
        <w:spacing w:line="360" w:lineRule="auto"/>
        <w:ind w:firstLine="720"/>
        <w:jc w:val="both"/>
        <w:rPr>
          <w:rFonts w:ascii="Bookman Old Style" w:hAnsi="Bookman Old Style" w:cs="Bookman Old Style"/>
          <w:b/>
          <w:bCs/>
          <w:sz w:val="23"/>
          <w:szCs w:val="23"/>
        </w:rPr>
      </w:pPr>
      <w:r w:rsidRPr="00A43F9B">
        <w:rPr>
          <w:rFonts w:ascii="Bookman Old Style" w:hAnsi="Bookman Old Style" w:cs="Bookman Old Style"/>
          <w:sz w:val="23"/>
          <w:szCs w:val="23"/>
        </w:rPr>
        <w:t xml:space="preserve">ΧΑΜΟΥ ΔΗΜΗΤΡΑ του ΤΡΙΑΝΤΑΦΥΛΛΟΥ </w:t>
      </w:r>
    </w:p>
    <w:p w:rsidR="00FD2D5F" w:rsidRDefault="00FD2D5F" w:rsidP="00E57259">
      <w:pPr>
        <w:spacing w:line="360" w:lineRule="auto"/>
        <w:jc w:val="both"/>
        <w:rPr>
          <w:rFonts w:ascii="Bookman Old Style" w:hAnsi="Bookman Old Style" w:cs="Bookman Old Style"/>
          <w:sz w:val="23"/>
          <w:szCs w:val="23"/>
        </w:rPr>
      </w:pPr>
    </w:p>
    <w:p w:rsidR="00FD2D5F" w:rsidRDefault="00FD2D5F" w:rsidP="00B463C7">
      <w:pPr>
        <w:spacing w:line="360" w:lineRule="auto"/>
        <w:ind w:firstLine="720"/>
        <w:jc w:val="both"/>
        <w:rPr>
          <w:rFonts w:ascii="Bookman Old Style" w:hAnsi="Bookman Old Style" w:cs="Bookman Old Style"/>
          <w:sz w:val="23"/>
          <w:szCs w:val="23"/>
        </w:rPr>
      </w:pPr>
    </w:p>
    <w:p w:rsidR="00FD2D5F" w:rsidRPr="00247461" w:rsidRDefault="00FD2D5F" w:rsidP="00B463C7">
      <w:pPr>
        <w:spacing w:line="360" w:lineRule="auto"/>
        <w:ind w:firstLine="720"/>
        <w:jc w:val="both"/>
        <w:rPr>
          <w:rFonts w:ascii="Bookman Old Style" w:hAnsi="Bookman Old Style" w:cs="Bookman Old Style"/>
          <w:b/>
          <w:bCs/>
          <w:sz w:val="23"/>
          <w:szCs w:val="23"/>
          <w:u w:val="single"/>
        </w:rPr>
      </w:pPr>
      <w:r w:rsidRPr="00247461">
        <w:rPr>
          <w:rFonts w:ascii="Bookman Old Style" w:hAnsi="Bookman Old Style" w:cs="Bookman Old Style"/>
          <w:b/>
          <w:bCs/>
          <w:sz w:val="23"/>
          <w:szCs w:val="23"/>
          <w:u w:val="single"/>
        </w:rPr>
        <w:t>ΑΠΟ ΤΟΝ ΣΥΝΔΥΑΣΜΟ «</w:t>
      </w:r>
      <w:r>
        <w:rPr>
          <w:rFonts w:ascii="Bookman Old Style" w:hAnsi="Bookman Old Style" w:cs="Bookman Old Style"/>
          <w:b/>
          <w:bCs/>
          <w:sz w:val="23"/>
          <w:szCs w:val="23"/>
          <w:u w:val="single"/>
        </w:rPr>
        <w:t>ΔΩΤΙΟ ΠΕΔΙΟ</w:t>
      </w:r>
      <w:r w:rsidRPr="00247461">
        <w:rPr>
          <w:rFonts w:ascii="Bookman Old Style" w:hAnsi="Bookman Old Style" w:cs="Bookman Old Style"/>
          <w:b/>
          <w:bCs/>
          <w:sz w:val="23"/>
          <w:szCs w:val="23"/>
          <w:u w:val="single"/>
        </w:rPr>
        <w:t>»</w:t>
      </w:r>
    </w:p>
    <w:p w:rsidR="00FD2D5F" w:rsidRPr="00247461" w:rsidRDefault="00FD2D5F" w:rsidP="00B463C7">
      <w:pPr>
        <w:spacing w:line="360" w:lineRule="auto"/>
        <w:ind w:firstLine="720"/>
        <w:jc w:val="both"/>
        <w:rPr>
          <w:rFonts w:ascii="Bookman Old Style" w:hAnsi="Bookman Old Style" w:cs="Bookman Old Style"/>
          <w:b/>
          <w:bCs/>
          <w:sz w:val="23"/>
          <w:szCs w:val="23"/>
        </w:rPr>
      </w:pPr>
    </w:p>
    <w:p w:rsidR="00FD2D5F" w:rsidRPr="00A43F9B" w:rsidRDefault="00FD2D5F" w:rsidP="00A43F9B">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ΕΚΛΟΓΙΚΗ ΠΕΡΙΦΕΡΕΙΑ</w:t>
      </w:r>
      <w:r w:rsidRPr="00A43F9B">
        <w:t xml:space="preserve"> </w:t>
      </w:r>
      <w:r w:rsidRPr="00A43F9B">
        <w:rPr>
          <w:rFonts w:ascii="Bookman Old Style" w:hAnsi="Bookman Old Style" w:cs="Bookman Old Style"/>
          <w:b/>
          <w:bCs/>
          <w:sz w:val="23"/>
          <w:szCs w:val="23"/>
        </w:rPr>
        <w:t>Λακέρειας</w:t>
      </w:r>
    </w:p>
    <w:p w:rsidR="00FD2D5F" w:rsidRPr="00A43F9B" w:rsidRDefault="00FD2D5F" w:rsidP="00A43F9B">
      <w:pPr>
        <w:spacing w:line="360" w:lineRule="auto"/>
        <w:ind w:firstLine="720"/>
        <w:jc w:val="both"/>
        <w:rPr>
          <w:rFonts w:ascii="Bookman Old Style" w:hAnsi="Bookman Old Style" w:cs="Bookman Old Style"/>
          <w:b/>
          <w:bCs/>
          <w:sz w:val="23"/>
          <w:szCs w:val="23"/>
        </w:rPr>
      </w:pPr>
      <w:r w:rsidRPr="00A43F9B">
        <w:rPr>
          <w:rFonts w:ascii="Cambria Math" w:hAnsi="Cambria Math" w:cs="Cambria Math"/>
          <w:b/>
          <w:bCs/>
          <w:sz w:val="23"/>
          <w:szCs w:val="23"/>
        </w:rPr>
        <w:t> </w:t>
      </w:r>
    </w:p>
    <w:p w:rsidR="00FD2D5F" w:rsidRPr="00A43F9B" w:rsidRDefault="00FD2D5F" w:rsidP="00A43F9B">
      <w:pPr>
        <w:spacing w:line="360" w:lineRule="auto"/>
        <w:ind w:firstLine="720"/>
        <w:jc w:val="both"/>
        <w:rPr>
          <w:rFonts w:ascii="Bookman Old Style" w:hAnsi="Bookman Old Style" w:cs="Bookman Old Style"/>
          <w:b/>
          <w:bCs/>
          <w:sz w:val="23"/>
          <w:szCs w:val="23"/>
        </w:rPr>
      </w:pPr>
      <w:r w:rsidRPr="00A43F9B">
        <w:rPr>
          <w:rFonts w:ascii="Bookman Old Style" w:hAnsi="Bookman Old Style" w:cs="Bookman Old Style"/>
          <w:b/>
          <w:bCs/>
          <w:sz w:val="23"/>
          <w:szCs w:val="23"/>
        </w:rPr>
        <w:t>ΑΝΑΠΛΗΡΩΜΑΤΙΚΟΙ</w:t>
      </w:r>
    </w:p>
    <w:p w:rsidR="00FD2D5F" w:rsidRPr="00342C89" w:rsidRDefault="00FD2D5F" w:rsidP="00342C89">
      <w:pPr>
        <w:pStyle w:val="ab"/>
        <w:numPr>
          <w:ilvl w:val="0"/>
          <w:numId w:val="4"/>
        </w:numPr>
        <w:spacing w:line="360" w:lineRule="auto"/>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ΓΑΛΑΝΗΣ ΑΠΟΣΤΟΛΟΣ του ΔΗΜΗΤΡΙΟΥ </w:t>
      </w:r>
    </w:p>
    <w:p w:rsidR="00FD2D5F" w:rsidRPr="00342C89" w:rsidRDefault="00FD2D5F" w:rsidP="00342C89">
      <w:pPr>
        <w:spacing w:line="360" w:lineRule="auto"/>
        <w:ind w:left="720"/>
        <w:jc w:val="both"/>
        <w:rPr>
          <w:rFonts w:ascii="Bookman Old Style" w:hAnsi="Bookman Old Style" w:cs="Bookman Old Style"/>
          <w:sz w:val="23"/>
          <w:szCs w:val="23"/>
        </w:rPr>
      </w:pPr>
      <w:r w:rsidRPr="00342C89">
        <w:rPr>
          <w:rFonts w:ascii="Bookman Old Style" w:hAnsi="Bookman Old Style" w:cs="Bookman Old Style"/>
          <w:sz w:val="23"/>
          <w:szCs w:val="23"/>
        </w:rPr>
        <w:t>ΜΠΙΚΑΚΗΣ ΜΙΧΑΗΛ του ΜΙΧΑΗΛ</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ΓΚΟΝΤΟΥΔΗ–ΤΣΟΤΣΑ ΑΝΤΩΝΙΑ του ΚΩΝΣΤΑΝΤΙΝΟΥ</w:t>
      </w:r>
    </w:p>
    <w:p w:rsidR="00FD2D5F" w:rsidRPr="00342C89" w:rsidRDefault="00FD2D5F" w:rsidP="00342C89">
      <w:pPr>
        <w:spacing w:line="360" w:lineRule="auto"/>
        <w:ind w:firstLine="720"/>
        <w:jc w:val="both"/>
        <w:rPr>
          <w:rFonts w:ascii="Bookman Old Style" w:hAnsi="Bookman Old Style" w:cs="Bookman Old Style"/>
          <w:sz w:val="23"/>
          <w:szCs w:val="23"/>
        </w:rPr>
      </w:pPr>
    </w:p>
    <w:p w:rsidR="00FD2D5F" w:rsidRPr="00342C89" w:rsidRDefault="00FD2D5F" w:rsidP="00A43F9B">
      <w:pPr>
        <w:spacing w:line="360" w:lineRule="auto"/>
        <w:ind w:firstLine="720"/>
        <w:jc w:val="both"/>
        <w:rPr>
          <w:rFonts w:ascii="Bookman Old Style" w:hAnsi="Bookman Old Style" w:cs="Bookman Old Style"/>
          <w:b/>
          <w:bCs/>
          <w:sz w:val="23"/>
          <w:szCs w:val="23"/>
        </w:rPr>
      </w:pPr>
      <w:r w:rsidRPr="00342C89">
        <w:rPr>
          <w:rFonts w:ascii="Bookman Old Style" w:hAnsi="Bookman Old Style" w:cs="Bookman Old Style"/>
          <w:b/>
          <w:bCs/>
          <w:sz w:val="23"/>
          <w:szCs w:val="23"/>
        </w:rPr>
        <w:t>Εκλογική Περιφέρεια Ευρυμενών</w:t>
      </w:r>
    </w:p>
    <w:p w:rsidR="00FD2D5F" w:rsidRPr="00342C89" w:rsidRDefault="00FD2D5F" w:rsidP="00A43F9B">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ΤΑΚΤΙΚΟΣ</w:t>
      </w:r>
    </w:p>
    <w:p w:rsidR="00FD2D5F" w:rsidRPr="00E57259" w:rsidRDefault="00FD2D5F" w:rsidP="00E57259">
      <w:pPr>
        <w:spacing w:line="360" w:lineRule="auto"/>
        <w:ind w:left="567"/>
        <w:jc w:val="both"/>
        <w:rPr>
          <w:rFonts w:ascii="Bookman Old Style" w:hAnsi="Bookman Old Style" w:cs="Bookman Old Style"/>
          <w:sz w:val="23"/>
          <w:szCs w:val="23"/>
        </w:rPr>
      </w:pPr>
      <w:r>
        <w:rPr>
          <w:rFonts w:ascii="Bookman Old Style" w:hAnsi="Bookman Old Style" w:cs="Bookman Old Style"/>
          <w:sz w:val="23"/>
          <w:szCs w:val="23"/>
        </w:rPr>
        <w:t xml:space="preserve">   </w:t>
      </w:r>
      <w:r w:rsidRPr="00E57259">
        <w:rPr>
          <w:rFonts w:ascii="Bookman Old Style" w:hAnsi="Bookman Old Style" w:cs="Bookman Old Style"/>
          <w:sz w:val="23"/>
          <w:szCs w:val="23"/>
        </w:rPr>
        <w:t xml:space="preserve">ΕΥΣΤΑΘΙΟΥ ΗΛΙΑΣ του ΔΗΜΗΤΡΙΟΥ </w:t>
      </w:r>
    </w:p>
    <w:p w:rsidR="00FD2D5F" w:rsidRDefault="00FD2D5F" w:rsidP="00342C89">
      <w:pPr>
        <w:spacing w:line="360" w:lineRule="auto"/>
        <w:ind w:left="720"/>
        <w:jc w:val="both"/>
        <w:rPr>
          <w:rFonts w:ascii="Bookman Old Style" w:hAnsi="Bookman Old Style" w:cs="Bookman Old Style"/>
          <w:sz w:val="23"/>
          <w:szCs w:val="23"/>
        </w:rPr>
      </w:pPr>
    </w:p>
    <w:p w:rsidR="00FD2D5F" w:rsidRPr="00342C89" w:rsidRDefault="00FD2D5F" w:rsidP="00342C89">
      <w:pPr>
        <w:spacing w:line="360" w:lineRule="auto"/>
        <w:ind w:left="720"/>
        <w:jc w:val="both"/>
        <w:rPr>
          <w:rFonts w:ascii="Bookman Old Style" w:hAnsi="Bookman Old Style" w:cs="Bookman Old Style"/>
          <w:b/>
          <w:bCs/>
          <w:sz w:val="23"/>
          <w:szCs w:val="23"/>
        </w:rPr>
      </w:pPr>
      <w:r w:rsidRPr="00342C89">
        <w:rPr>
          <w:rFonts w:ascii="Bookman Old Style" w:hAnsi="Bookman Old Style" w:cs="Bookman Old Style"/>
          <w:b/>
          <w:bCs/>
          <w:sz w:val="23"/>
          <w:szCs w:val="23"/>
        </w:rPr>
        <w:t>ΑΝΑΠΛΗΡΩΜΑΤΙΚΟΙ</w:t>
      </w:r>
    </w:p>
    <w:p w:rsidR="00FD2D5F" w:rsidRDefault="00FD2D5F" w:rsidP="00A43F9B">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2. ΤΣΟΤΣΑΣ ΗΛΙΑΣ του (ΑΓΝΩΣΤΟΣ ΠΑΤΕΡΑΣ) </w:t>
      </w:r>
    </w:p>
    <w:p w:rsidR="00FD2D5F" w:rsidRDefault="00FD2D5F" w:rsidP="00A43F9B">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3. ΤΡΙΑΝΤΑΦΥΛΛΟΥ ΤΡΙΑΝΤΑΦΥΛΛΙΑ του ΛΑΜΠΡΟΥ</w:t>
      </w:r>
    </w:p>
    <w:p w:rsidR="00FD2D5F" w:rsidRDefault="00FD2D5F" w:rsidP="00A43F9B">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4. ΤΣΙΟΚΑΝΟΥ ΑΘΗΝΑ του ΓΕΩΡΓΙΟΥ </w:t>
      </w:r>
    </w:p>
    <w:p w:rsidR="00FD2D5F" w:rsidRDefault="00FD2D5F" w:rsidP="00A43F9B">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5. ΛΑΜΠΡΟΝΙΚΟΥ ΜΑΡΙΑ του ΘΕΟΦΙΛΟΥ </w:t>
      </w:r>
    </w:p>
    <w:p w:rsidR="00FD2D5F" w:rsidRDefault="00FD2D5F" w:rsidP="00A43F9B">
      <w:pPr>
        <w:spacing w:line="360" w:lineRule="auto"/>
        <w:ind w:firstLine="720"/>
        <w:jc w:val="both"/>
        <w:rPr>
          <w:rFonts w:ascii="Bookman Old Style" w:hAnsi="Bookman Old Style" w:cs="Bookman Old Style"/>
          <w:b/>
          <w:bCs/>
          <w:sz w:val="23"/>
          <w:szCs w:val="23"/>
        </w:rPr>
      </w:pPr>
    </w:p>
    <w:p w:rsidR="00FD2D5F" w:rsidRPr="00342C89" w:rsidRDefault="00FD2D5F" w:rsidP="00A43F9B">
      <w:pPr>
        <w:spacing w:line="360" w:lineRule="auto"/>
        <w:ind w:firstLine="720"/>
        <w:jc w:val="both"/>
        <w:rPr>
          <w:rFonts w:ascii="Bookman Old Style" w:hAnsi="Bookman Old Style" w:cs="Bookman Old Style"/>
          <w:b/>
          <w:bCs/>
          <w:sz w:val="23"/>
          <w:szCs w:val="23"/>
        </w:rPr>
      </w:pPr>
      <w:r w:rsidRPr="00342C89">
        <w:rPr>
          <w:rFonts w:ascii="Bookman Old Style" w:hAnsi="Bookman Old Style" w:cs="Bookman Old Style"/>
          <w:b/>
          <w:bCs/>
          <w:sz w:val="23"/>
          <w:szCs w:val="23"/>
        </w:rPr>
        <w:t>Εκλογική Περιφέρεια Μελιβοίας</w:t>
      </w:r>
    </w:p>
    <w:p w:rsidR="00FD2D5F" w:rsidRPr="00342C89" w:rsidRDefault="00FD2D5F" w:rsidP="00A43F9B">
      <w:pPr>
        <w:spacing w:line="360" w:lineRule="auto"/>
        <w:ind w:firstLine="720"/>
        <w:jc w:val="both"/>
        <w:rPr>
          <w:rFonts w:ascii="Bookman Old Style" w:hAnsi="Bookman Old Style" w:cs="Bookman Old Style"/>
          <w:b/>
          <w:bCs/>
          <w:sz w:val="23"/>
          <w:szCs w:val="23"/>
        </w:rPr>
      </w:pPr>
      <w:r w:rsidRPr="00342C89">
        <w:rPr>
          <w:rFonts w:ascii="Bookman Old Style" w:hAnsi="Bookman Old Style" w:cs="Bookman Old Style"/>
          <w:b/>
          <w:bCs/>
          <w:sz w:val="23"/>
          <w:szCs w:val="23"/>
        </w:rPr>
        <w:t>ΑΝΑΠΛΗΡΩΜΑΤΙΚΟΙ</w:t>
      </w:r>
    </w:p>
    <w:p w:rsidR="00FD2D5F" w:rsidRDefault="00FD2D5F" w:rsidP="00A43F9B">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1. ΜΑΣΟΥΡΑΣ ΓΕΩΡΓΙΟΣ του ΣΤΕΦΑΝΟΥ </w:t>
      </w:r>
    </w:p>
    <w:p w:rsidR="00FD2D5F" w:rsidRDefault="00FD2D5F" w:rsidP="00A43F9B">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2. ΠΡΑΠΑΣ ΛΑΜΠΡΟΣ του ΔΗΜΗΤΡΙΟΥ </w:t>
      </w:r>
    </w:p>
    <w:p w:rsidR="00FD2D5F" w:rsidRDefault="00FD2D5F" w:rsidP="00A43F9B">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3. ΚΑΡΑΜΑΝΗ ΣΤΑΥΡΟΥΛΑ του ΙΩΑΝΝΗ </w:t>
      </w:r>
    </w:p>
    <w:p w:rsidR="00FD2D5F" w:rsidRDefault="00FD2D5F" w:rsidP="00A43F9B">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4. ΔΟΥΛΑΠΤΣΗ ΜΑΡΙΑ του ΧΡΗΣΤΟΥ</w:t>
      </w:r>
    </w:p>
    <w:p w:rsidR="00FD2D5F" w:rsidRDefault="00FD2D5F" w:rsidP="00A43F9B">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5. ΚΟΥΚΟΥ ΑΝΑΣΤΑΣΙΑ του ΒΑΪΟΥ </w:t>
      </w:r>
    </w:p>
    <w:p w:rsidR="00FD2D5F" w:rsidRPr="00342C89" w:rsidRDefault="00FD2D5F" w:rsidP="00A43F9B">
      <w:pPr>
        <w:spacing w:line="360" w:lineRule="auto"/>
        <w:ind w:firstLine="720"/>
        <w:jc w:val="both"/>
        <w:rPr>
          <w:rFonts w:ascii="Bookman Old Style" w:hAnsi="Bookman Old Style" w:cs="Bookman Old Style"/>
          <w:sz w:val="23"/>
          <w:szCs w:val="23"/>
        </w:rPr>
      </w:pPr>
    </w:p>
    <w:p w:rsidR="00FD2D5F" w:rsidRPr="00342C89" w:rsidRDefault="00FD2D5F" w:rsidP="00A43F9B">
      <w:pPr>
        <w:spacing w:line="360" w:lineRule="auto"/>
        <w:ind w:firstLine="720"/>
        <w:jc w:val="both"/>
        <w:rPr>
          <w:rFonts w:ascii="Bookman Old Style" w:hAnsi="Bookman Old Style" w:cs="Bookman Old Style"/>
          <w:b/>
          <w:bCs/>
          <w:sz w:val="23"/>
          <w:szCs w:val="23"/>
        </w:rPr>
      </w:pPr>
      <w:r w:rsidRPr="00342C89">
        <w:rPr>
          <w:rFonts w:ascii="Bookman Old Style" w:hAnsi="Bookman Old Style" w:cs="Bookman Old Style"/>
          <w:b/>
          <w:bCs/>
          <w:sz w:val="23"/>
          <w:szCs w:val="23"/>
        </w:rPr>
        <w:t>Εκλογική Περιφέρεια Αγιάς</w:t>
      </w:r>
    </w:p>
    <w:p w:rsidR="00FD2D5F" w:rsidRPr="00342C89" w:rsidRDefault="00FD2D5F" w:rsidP="00A43F9B">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ΤΑΚΤΙΚΟΣ</w:t>
      </w:r>
    </w:p>
    <w:p w:rsidR="00FD2D5F" w:rsidRPr="00E57259" w:rsidRDefault="00FD2D5F" w:rsidP="00E57259">
      <w:pPr>
        <w:spacing w:line="360" w:lineRule="auto"/>
        <w:ind w:left="720"/>
        <w:jc w:val="both"/>
        <w:rPr>
          <w:rFonts w:ascii="Bookman Old Style" w:hAnsi="Bookman Old Style" w:cs="Bookman Old Style"/>
          <w:sz w:val="23"/>
          <w:szCs w:val="23"/>
        </w:rPr>
      </w:pPr>
      <w:r w:rsidRPr="00E57259">
        <w:rPr>
          <w:rFonts w:ascii="Bookman Old Style" w:hAnsi="Bookman Old Style" w:cs="Bookman Old Style"/>
          <w:sz w:val="23"/>
          <w:szCs w:val="23"/>
        </w:rPr>
        <w:t xml:space="preserve">ΚΑΛΑΓΙΑΣ ΓΡΗΓΟΡΙΟΣ του ΙΩΑΝΝΗ </w:t>
      </w:r>
    </w:p>
    <w:p w:rsidR="00FD2D5F" w:rsidRDefault="00FD2D5F" w:rsidP="00342C89">
      <w:pPr>
        <w:pStyle w:val="ab"/>
        <w:spacing w:line="360" w:lineRule="auto"/>
        <w:ind w:left="1080"/>
        <w:jc w:val="both"/>
        <w:rPr>
          <w:rFonts w:ascii="Bookman Old Style" w:hAnsi="Bookman Old Style" w:cs="Bookman Old Style"/>
          <w:b/>
          <w:bCs/>
          <w:sz w:val="23"/>
          <w:szCs w:val="23"/>
        </w:rPr>
      </w:pPr>
    </w:p>
    <w:p w:rsidR="00FD2D5F" w:rsidRPr="00342C89" w:rsidRDefault="00FD2D5F" w:rsidP="00342C89">
      <w:pPr>
        <w:pStyle w:val="ab"/>
        <w:spacing w:line="360" w:lineRule="auto"/>
        <w:ind w:left="1080"/>
        <w:jc w:val="both"/>
        <w:rPr>
          <w:rFonts w:ascii="Bookman Old Style" w:hAnsi="Bookman Old Style" w:cs="Bookman Old Style"/>
          <w:b/>
          <w:bCs/>
          <w:sz w:val="23"/>
          <w:szCs w:val="23"/>
        </w:rPr>
      </w:pPr>
      <w:r w:rsidRPr="00342C89">
        <w:rPr>
          <w:rFonts w:ascii="Bookman Old Style" w:hAnsi="Bookman Old Style" w:cs="Bookman Old Style"/>
          <w:b/>
          <w:bCs/>
          <w:sz w:val="23"/>
          <w:szCs w:val="23"/>
        </w:rPr>
        <w:t>ΑΝΑΠΛΗΡΩΜΑΤΙΚΟΙ</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ΠΑΡΛΑΝΤΖΑΣ ΕΥΑΓΓΕΛΟΣ του ΚΩΝΣΤΑΝΤΙΝΟΥ</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ΝΤΑΦΗΣ ΓΕΩΡΓΙΟΣ του ΓΡΗΓΟΡΙΟΥ </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ΡΙΖΑΚΗΣ ΚΩΝΣΤΑΝΤΙΝΟΣ του ΓΕΩΡΓΙΟΥ</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ΤΣΟΤΣΑΣ ΔΗΜΗΤΡΙΟΣ του ΗΛΙΑ </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ΝΤΙΟΥΡΙΣΟΒΑ ΜΑΡΙΑ του ΚΥΡΙΛΛΟΥ </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ΡΑΠΤΗΣ ΕΙΡΗΝΑΙΟΣ του ΣΤΕΦΑΝΟΥ</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ΚΑΡΒΟΥΝΙΑΡΗΣ ΙΩΑΝΝΗΣ του ΔΗΜΗΤΡΙΟΥ </w:t>
      </w:r>
    </w:p>
    <w:p w:rsidR="00FD2D5F" w:rsidRDefault="00FD2D5F" w:rsidP="00A43F9B">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ΜΠΟΖΑΣ ΧΡΗΣΤΟΣ του ΑΣΤΕΡΙΟΥ</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ΚΑΡΑΜΠΛΙΑ ΕΛΕΝΗ του ΧΑΡΑΛΑΜΠΟΥ </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ΜΟΥΣΙΟΥ ΔΩΡΟΘΕΑ του ΑΝΤΩΝΙΟΥ</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ΚΕΚΚΗ ΕΥΑΓΓΕΛΙΑ του ΔΗΜΗΤΡΙΟΥ </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ΚΟΥΚΟΣ ΒΑΪΟΣ του ΙΩΑΝΝΗ </w:t>
      </w:r>
    </w:p>
    <w:p w:rsidR="00FD2D5F" w:rsidRPr="00342C89" w:rsidRDefault="00FD2D5F" w:rsidP="00A43F9B">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ΤΣΙΚΟΥΡΑ ΔΗΜΗΤΡΑ του ΓΕΩΡΓΙΟΥ </w:t>
      </w:r>
    </w:p>
    <w:p w:rsidR="00FD2D5F" w:rsidRPr="00342C89" w:rsidRDefault="00FD2D5F" w:rsidP="00B463C7">
      <w:pPr>
        <w:spacing w:line="360" w:lineRule="auto"/>
        <w:ind w:firstLine="720"/>
        <w:jc w:val="both"/>
        <w:rPr>
          <w:rFonts w:ascii="Bookman Old Style" w:hAnsi="Bookman Old Style" w:cs="Bookman Old Style"/>
          <w:sz w:val="23"/>
          <w:szCs w:val="23"/>
        </w:rPr>
      </w:pPr>
    </w:p>
    <w:p w:rsidR="00FD2D5F" w:rsidRPr="008A6CAD" w:rsidRDefault="00FD2D5F" w:rsidP="00342C89">
      <w:pPr>
        <w:spacing w:line="360" w:lineRule="auto"/>
        <w:ind w:firstLine="720"/>
        <w:jc w:val="both"/>
        <w:rPr>
          <w:rFonts w:ascii="Bookman Old Style" w:hAnsi="Bookman Old Style" w:cs="Bookman Old Style"/>
          <w:b/>
          <w:bCs/>
          <w:sz w:val="23"/>
          <w:szCs w:val="23"/>
          <w:u w:val="single"/>
        </w:rPr>
      </w:pPr>
      <w:r w:rsidRPr="008A6CAD">
        <w:rPr>
          <w:rFonts w:ascii="Bookman Old Style" w:hAnsi="Bookman Old Style" w:cs="Bookman Old Style"/>
          <w:b/>
          <w:bCs/>
          <w:sz w:val="23"/>
          <w:szCs w:val="23"/>
          <w:u w:val="single"/>
        </w:rPr>
        <w:t>ΑΠΟ ΤΟΝ ΣΥΝΔΥΑΣΜΟ  «ΛΑΪΚΗ ΣΥΣΠΕΙΡΩΣΗ ΑΓΙΑΣ»</w:t>
      </w:r>
    </w:p>
    <w:p w:rsidR="00FD2D5F" w:rsidRPr="00342C89" w:rsidRDefault="00FD2D5F" w:rsidP="00342C89">
      <w:pPr>
        <w:spacing w:line="360" w:lineRule="auto"/>
        <w:ind w:firstLine="720"/>
        <w:jc w:val="both"/>
        <w:rPr>
          <w:rFonts w:ascii="Bookman Old Style" w:hAnsi="Bookman Old Style" w:cs="Bookman Old Style"/>
          <w:b/>
          <w:bCs/>
          <w:sz w:val="23"/>
          <w:szCs w:val="23"/>
        </w:rPr>
      </w:pPr>
      <w:r w:rsidRPr="00342C89">
        <w:rPr>
          <w:rFonts w:ascii="Bookman Old Style" w:hAnsi="Bookman Old Style" w:cs="Bookman Old Style"/>
          <w:b/>
          <w:bCs/>
          <w:sz w:val="23"/>
          <w:szCs w:val="23"/>
        </w:rPr>
        <w:t>Εκλογική Περιφέρεια Λακέρειας</w:t>
      </w:r>
    </w:p>
    <w:p w:rsidR="00FD2D5F" w:rsidRPr="00342C89" w:rsidRDefault="00FD2D5F" w:rsidP="00342C89">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ΤΑΚΤΙΚΟΣ</w:t>
      </w:r>
    </w:p>
    <w:p w:rsidR="00FD2D5F" w:rsidRPr="00342C89" w:rsidRDefault="00FD2D5F" w:rsidP="00342C89">
      <w:pPr>
        <w:spacing w:line="360" w:lineRule="auto"/>
        <w:ind w:left="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ΣΩΤΗΡΙΟΥ ΒΑΣΙΛΕΙΟΣ του ΓΕΩΡΓΙΟΥ </w:t>
      </w:r>
    </w:p>
    <w:p w:rsidR="00FD2D5F" w:rsidRDefault="00FD2D5F" w:rsidP="00342C89">
      <w:pPr>
        <w:spacing w:line="360" w:lineRule="auto"/>
        <w:ind w:left="720"/>
        <w:jc w:val="both"/>
        <w:rPr>
          <w:rFonts w:ascii="Bookman Old Style" w:hAnsi="Bookman Old Style" w:cs="Bookman Old Style"/>
          <w:sz w:val="23"/>
          <w:szCs w:val="23"/>
        </w:rPr>
      </w:pPr>
    </w:p>
    <w:p w:rsidR="00FD2D5F" w:rsidRPr="00342C89" w:rsidRDefault="00FD2D5F" w:rsidP="00342C89">
      <w:pPr>
        <w:spacing w:line="360" w:lineRule="auto"/>
        <w:ind w:left="720"/>
        <w:jc w:val="both"/>
        <w:rPr>
          <w:rFonts w:ascii="Bookman Old Style" w:hAnsi="Bookman Old Style" w:cs="Bookman Old Style"/>
          <w:b/>
          <w:bCs/>
          <w:sz w:val="23"/>
          <w:szCs w:val="23"/>
        </w:rPr>
      </w:pPr>
      <w:r w:rsidRPr="00342C89">
        <w:rPr>
          <w:rFonts w:ascii="Bookman Old Style" w:hAnsi="Bookman Old Style" w:cs="Bookman Old Style"/>
          <w:b/>
          <w:bCs/>
          <w:sz w:val="23"/>
          <w:szCs w:val="23"/>
        </w:rPr>
        <w:t>ΑΝΑΠΛΗΡΩΜΑΤΙΚΟΙ</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ΜΑΡΟΥΔΑ ΧΑΔΙΝΑ (ΝΙΝΑ) του ΚΥΡΙΑΖΗ </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ΧΑΪΔΟΥΛΗΣ ΓΕΩΡΓΙΟΣ του ΣΠΥΡΙΔΩΝΟΣ </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ΒΑΪΤΣΗ ΕΥΑΓΓΕΛΙΑ του ΑΠΟΣΤΟΛΟΥ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ΠΛΑΣΤΑΡΑ–ΔΑΛΑΒΙΚΑ ΕΛΕΝΗ του ΘΕΟΔΩΡΟΥ </w:t>
      </w:r>
    </w:p>
    <w:p w:rsidR="00FD2D5F" w:rsidRDefault="00FD2D5F" w:rsidP="00342C89">
      <w:pPr>
        <w:spacing w:line="360" w:lineRule="auto"/>
        <w:ind w:firstLine="720"/>
        <w:jc w:val="both"/>
        <w:rPr>
          <w:rFonts w:ascii="Bookman Old Style" w:hAnsi="Bookman Old Style" w:cs="Bookman Old Style"/>
          <w:sz w:val="23"/>
          <w:szCs w:val="23"/>
        </w:rPr>
      </w:pPr>
    </w:p>
    <w:p w:rsidR="00FD2D5F" w:rsidRPr="00342C89" w:rsidRDefault="00FD2D5F" w:rsidP="00342C89">
      <w:pPr>
        <w:spacing w:line="360" w:lineRule="auto"/>
        <w:ind w:firstLine="720"/>
        <w:jc w:val="both"/>
        <w:rPr>
          <w:rFonts w:ascii="Bookman Old Style" w:hAnsi="Bookman Old Style" w:cs="Bookman Old Style"/>
          <w:b/>
          <w:bCs/>
          <w:sz w:val="23"/>
          <w:szCs w:val="23"/>
        </w:rPr>
      </w:pPr>
      <w:r w:rsidRPr="00342C89">
        <w:rPr>
          <w:rFonts w:ascii="Bookman Old Style" w:hAnsi="Bookman Old Style" w:cs="Bookman Old Style"/>
          <w:b/>
          <w:bCs/>
          <w:sz w:val="23"/>
          <w:szCs w:val="23"/>
        </w:rPr>
        <w:t>Εκλογική Περιφέρεια Ευρυμενών</w:t>
      </w:r>
    </w:p>
    <w:p w:rsidR="00FD2D5F" w:rsidRPr="00342C89" w:rsidRDefault="00FD2D5F" w:rsidP="00342C89">
      <w:pPr>
        <w:spacing w:line="360" w:lineRule="auto"/>
        <w:ind w:firstLine="720"/>
        <w:jc w:val="both"/>
        <w:rPr>
          <w:rFonts w:ascii="Bookman Old Style" w:hAnsi="Bookman Old Style" w:cs="Bookman Old Style"/>
          <w:b/>
          <w:bCs/>
          <w:sz w:val="23"/>
          <w:szCs w:val="23"/>
        </w:rPr>
      </w:pPr>
      <w:r w:rsidRPr="00342C89">
        <w:rPr>
          <w:rFonts w:ascii="Bookman Old Style" w:hAnsi="Bookman Old Style" w:cs="Bookman Old Style"/>
          <w:b/>
          <w:bCs/>
          <w:sz w:val="23"/>
          <w:szCs w:val="23"/>
        </w:rPr>
        <w:t>ΑΝΑΠΛΗΡΩΜΑΤΙΚΟΙ</w:t>
      </w:r>
    </w:p>
    <w:p w:rsidR="00FD2D5F" w:rsidRPr="00342C89"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ΔΗΜΕΡΑΣ ΠΑΥΛΟΣ του ΝΙΚΟΛΑΟΥ </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ΜΠΟΥΡΜΠΟΥΤΣΙΩΤΗ ΑΣΠΑΣΙΑ του ΓΕΩΡΓΙΟΥ </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ΒΟΓΙΑΣ ΤΡΙΑΝΤΑΦΥΛΛΟΣ του ΧΑΔΟΥΛΗ </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ΠΑΛΑΚΑΣ ΚΩΝΣΤΑΝΤΙΝΟΣ του ΠΑΣΧΑΛΗ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ΚΩΤΣΙΟΣ ΙΩΑΝΝΗΣ του ΑΘΑΝΑΣΙΟΥ </w:t>
      </w:r>
    </w:p>
    <w:p w:rsidR="00FD2D5F" w:rsidRDefault="00FD2D5F" w:rsidP="00342C89">
      <w:pPr>
        <w:spacing w:line="360" w:lineRule="auto"/>
        <w:ind w:firstLine="720"/>
        <w:jc w:val="both"/>
        <w:rPr>
          <w:rFonts w:ascii="Bookman Old Style" w:hAnsi="Bookman Old Style" w:cs="Bookman Old Style"/>
          <w:sz w:val="23"/>
          <w:szCs w:val="23"/>
        </w:rPr>
      </w:pPr>
    </w:p>
    <w:p w:rsidR="00FD2D5F" w:rsidRPr="008A6CAD" w:rsidRDefault="00FD2D5F" w:rsidP="00342C89">
      <w:pPr>
        <w:spacing w:line="360" w:lineRule="auto"/>
        <w:ind w:firstLine="720"/>
        <w:jc w:val="both"/>
        <w:rPr>
          <w:rFonts w:ascii="Bookman Old Style" w:hAnsi="Bookman Old Style" w:cs="Bookman Old Style"/>
          <w:b/>
          <w:bCs/>
          <w:sz w:val="23"/>
          <w:szCs w:val="23"/>
        </w:rPr>
      </w:pPr>
      <w:r w:rsidRPr="008A6CAD">
        <w:rPr>
          <w:rFonts w:ascii="Bookman Old Style" w:hAnsi="Bookman Old Style" w:cs="Bookman Old Style"/>
          <w:b/>
          <w:bCs/>
          <w:sz w:val="23"/>
          <w:szCs w:val="23"/>
        </w:rPr>
        <w:t>Εκλογική Περιφέρεια Μελιβοίας</w:t>
      </w:r>
    </w:p>
    <w:p w:rsidR="00FD2D5F" w:rsidRPr="008A6CAD" w:rsidRDefault="00FD2D5F" w:rsidP="00342C89">
      <w:pPr>
        <w:spacing w:line="360" w:lineRule="auto"/>
        <w:ind w:firstLine="720"/>
        <w:jc w:val="both"/>
        <w:rPr>
          <w:rFonts w:ascii="Bookman Old Style" w:hAnsi="Bookman Old Style" w:cs="Bookman Old Style"/>
          <w:b/>
          <w:bCs/>
          <w:sz w:val="23"/>
          <w:szCs w:val="23"/>
        </w:rPr>
      </w:pPr>
      <w:r w:rsidRPr="008A6CAD">
        <w:rPr>
          <w:rFonts w:ascii="Bookman Old Style" w:hAnsi="Bookman Old Style" w:cs="Bookman Old Style"/>
          <w:b/>
          <w:bCs/>
          <w:sz w:val="23"/>
          <w:szCs w:val="23"/>
        </w:rPr>
        <w:t>ΑΝΑΠΛΗΡΩΜΑΤΙΚΟΙ</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ΠΑΠΑΠΟΣΤΟΛΟΥ ΑΘΑΝΑΣΙΟΣ του ΒΑΣΙΛΕΙΟΥ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ΚΑΝΑΡΑ–ΜΠΙΜΠΙΚΟΥ ΕΥΑΓΓΕΛΙΑ του ΚΩΝΣΤΑΝΤΙΝΟΥ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ΦΙΛΙΠΠΟΥ–ΧΟΥΛΙΑΡΑ ΕΛΙΣΣΑΒΕΤ του ΑΝΑΣΤΑΣΙΟΥ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ΔΙΑΜΑΝΤΗ ΑΜΑΛΙΑ του ΓΕΩΡΓΙΟΥ </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ΖΙΑΚΑΣ ΓΕΩΡΓΙΟΣ του ΔΗΜΗΤΡΙΟΥ</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ΠΑΠΑΡΙΖΟΣ ΙΩΑΝΝΗΣ του ΚΩΝΣΤΑΝΤΙΝΟΥ </w:t>
      </w:r>
    </w:p>
    <w:p w:rsidR="00FD2D5F" w:rsidRDefault="00FD2D5F" w:rsidP="00342C89">
      <w:pPr>
        <w:spacing w:line="360" w:lineRule="auto"/>
        <w:ind w:firstLine="720"/>
        <w:jc w:val="both"/>
        <w:rPr>
          <w:rFonts w:ascii="Bookman Old Style" w:hAnsi="Bookman Old Style" w:cs="Bookman Old Style"/>
          <w:sz w:val="23"/>
          <w:szCs w:val="23"/>
        </w:rPr>
      </w:pPr>
    </w:p>
    <w:p w:rsidR="00FD2D5F" w:rsidRPr="008A6CAD" w:rsidRDefault="00FD2D5F" w:rsidP="00342C89">
      <w:pPr>
        <w:spacing w:line="360" w:lineRule="auto"/>
        <w:ind w:firstLine="720"/>
        <w:jc w:val="both"/>
        <w:rPr>
          <w:rFonts w:ascii="Bookman Old Style" w:hAnsi="Bookman Old Style" w:cs="Bookman Old Style"/>
          <w:b/>
          <w:bCs/>
          <w:sz w:val="23"/>
          <w:szCs w:val="23"/>
        </w:rPr>
      </w:pPr>
      <w:r w:rsidRPr="008A6CAD">
        <w:rPr>
          <w:rFonts w:ascii="Bookman Old Style" w:hAnsi="Bookman Old Style" w:cs="Bookman Old Style"/>
          <w:b/>
          <w:bCs/>
          <w:sz w:val="23"/>
          <w:szCs w:val="23"/>
        </w:rPr>
        <w:t>Εκλογική Περιφέρεια Αγιάς</w:t>
      </w:r>
    </w:p>
    <w:p w:rsidR="00FD2D5F" w:rsidRPr="008A6CAD" w:rsidRDefault="00FD2D5F" w:rsidP="00342C89">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ΤΑΚΤΙΚΟΣ</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ΚΑΣΙΔΑΣ ΙΩΑΝΝΗΣ του ΘΕΟΔΩΡΟΥ </w:t>
      </w:r>
    </w:p>
    <w:p w:rsidR="00FD2D5F" w:rsidRPr="008A6CAD" w:rsidRDefault="00FD2D5F" w:rsidP="00342C89">
      <w:pPr>
        <w:spacing w:line="360" w:lineRule="auto"/>
        <w:ind w:firstLine="720"/>
        <w:jc w:val="both"/>
        <w:rPr>
          <w:rFonts w:ascii="Bookman Old Style" w:hAnsi="Bookman Old Style" w:cs="Bookman Old Style"/>
          <w:b/>
          <w:bCs/>
          <w:sz w:val="23"/>
          <w:szCs w:val="23"/>
        </w:rPr>
      </w:pPr>
      <w:r w:rsidRPr="008A6CAD">
        <w:rPr>
          <w:rFonts w:ascii="Bookman Old Style" w:hAnsi="Bookman Old Style" w:cs="Bookman Old Style"/>
          <w:b/>
          <w:bCs/>
          <w:sz w:val="23"/>
          <w:szCs w:val="23"/>
        </w:rPr>
        <w:t>ΑΝΑΠΛΗΡΩΜΑΤΙΚΟΙ</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ΣΙΜΟΣ ΠΕΤΡΟΣ του ΝΙΚΟΛΑΟΥ </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ΠΑΠΑΧΡΗΣΤΟΥ ΜΑΡΙΑ του ΕΥΑΓΓΕΛΟΥ </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ΚΩΣΤΟΥΛΑΣ ΑΝΑΣΤΑΣΙΟΣ του ΓΕΩΡΓΙΟΥ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ΕΥΓΕΝΙΔΗΣ ΓΡΗΓΟΡΙΟΣ του ΝΙΚΟΛΑΟΥ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ΜΑΓΑΖΙΩΤΗΣ ΓΕΩΡΓΙΟΣ του ΔΗΜΗΤΡΙΟΥ</w:t>
      </w:r>
    </w:p>
    <w:p w:rsidR="00FD2D5F"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ΦΑΚΑ–ΜΑΛ</w:t>
      </w:r>
      <w:r>
        <w:rPr>
          <w:rFonts w:ascii="Bookman Old Style" w:hAnsi="Bookman Old Style" w:cs="Bookman Old Style"/>
          <w:sz w:val="23"/>
          <w:szCs w:val="23"/>
        </w:rPr>
        <w:t>ΑΧΤΑΡΗ ΔΗΜΗΤΡΑ του ΚΩΝΣΤΑΝΤΙΝΟΥ</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ΠΗΧΑΣ ΕΥΑΓΓΕΛΟΣ του ΠΑΥΛΟΥ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ΤΖΙΑΝΤΖΙΟΣ ΔΗΜΗΤΡΙΟΣ του ΝΙΚΟΛΑΟΥ </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ΓΡΙΒΑΣ ΑΘΑΝΑΣΙΟΣ του ΑΝΤΩΝΙΟΥ</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ΦΑΚΙΤΣΑ–ΚΩΣΤΟΥΛΑ ΖΩΗ του ΔΗΜΗΤΡΙΟΥ</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ΤΣΙΟΥΡΗ ΖΗΝΟΒΙΑ (ΖΕΤΑ) του ΑΡΙΣΤΕΙΔΗ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ΓΡΙΒΑ–ΤΖΑΒΕΛΛΑ ΕΥΦΡΟΣΥΝΗ του ΖΗΣΗ </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ΚΑΡΑΓΙΑΝΝΗ ΑΝΝΑ του ΑΘΑΝΑΣΙΟΥ</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ΝΤΟΝΑ ΚΥΒΕΛΗ του ΑΘΑΝΑΣΙΟΥ </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ΠΑΠΑΚΩΣΤΑΣ ΚΩΝΣΤΑΝΤΙΝΟΣ του ΜΙΧΑΗΛ </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ΠΑΠΑΪΩΑΝΝΟΥ ΕΛΕΝΗ του ΕΛΕΥΘΕΡΙΟΥ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ΒΛΑΧΟΣ ΔΗΜΗΤΡΙΟΣ του ΒΑΣΙΛΕΙΟΥ </w:t>
      </w:r>
    </w:p>
    <w:p w:rsidR="00FD2D5F" w:rsidRPr="00342C89" w:rsidRDefault="00FD2D5F" w:rsidP="00342C89">
      <w:pPr>
        <w:spacing w:line="360" w:lineRule="auto"/>
        <w:ind w:firstLine="720"/>
        <w:jc w:val="both"/>
        <w:rPr>
          <w:rFonts w:ascii="Bookman Old Style" w:hAnsi="Bookman Old Style" w:cs="Bookman Old Style"/>
          <w:sz w:val="23"/>
          <w:szCs w:val="23"/>
        </w:rPr>
      </w:pPr>
    </w:p>
    <w:p w:rsidR="00FD2D5F" w:rsidRPr="00122BB9" w:rsidRDefault="00FD2D5F" w:rsidP="008A6CAD">
      <w:pPr>
        <w:spacing w:line="360" w:lineRule="auto"/>
        <w:ind w:firstLine="720"/>
        <w:jc w:val="both"/>
        <w:rPr>
          <w:rFonts w:ascii="Bookman Old Style" w:hAnsi="Bookman Old Style" w:cs="Bookman Old Style"/>
          <w:b/>
          <w:bCs/>
          <w:sz w:val="23"/>
          <w:szCs w:val="23"/>
          <w:u w:val="single"/>
        </w:rPr>
      </w:pPr>
      <w:r w:rsidRPr="00122BB9">
        <w:rPr>
          <w:rFonts w:ascii="Bookman Old Style" w:hAnsi="Bookman Old Style" w:cs="Bookman Old Style"/>
          <w:b/>
          <w:bCs/>
          <w:sz w:val="23"/>
          <w:szCs w:val="23"/>
          <w:u w:val="single"/>
        </w:rPr>
        <w:t>ΑΠΟ ΤΟΝ ΣΥΝΔΥΑΣΜΟ  «ΕΝΩΜΕΝΟΙ ΜΠΟΡΟΥΜΕ»</w:t>
      </w:r>
    </w:p>
    <w:p w:rsidR="00FD2D5F" w:rsidRPr="00122BB9" w:rsidRDefault="00FD2D5F" w:rsidP="00342C89">
      <w:pPr>
        <w:spacing w:line="360" w:lineRule="auto"/>
        <w:ind w:firstLine="720"/>
        <w:jc w:val="both"/>
        <w:rPr>
          <w:rFonts w:ascii="Bookman Old Style" w:hAnsi="Bookman Old Style" w:cs="Bookman Old Style"/>
          <w:b/>
          <w:bCs/>
          <w:sz w:val="23"/>
          <w:szCs w:val="23"/>
          <w:u w:val="single"/>
        </w:rPr>
      </w:pPr>
      <w:r w:rsidRPr="00122BB9">
        <w:rPr>
          <w:rFonts w:ascii="Bookman Old Style" w:hAnsi="Bookman Old Style" w:cs="Bookman Old Style"/>
          <w:b/>
          <w:bCs/>
          <w:sz w:val="23"/>
          <w:szCs w:val="23"/>
          <w:u w:val="single"/>
        </w:rPr>
        <w:t>Εκλογική Περιφέρεια Λακέρειας</w:t>
      </w:r>
    </w:p>
    <w:p w:rsidR="00FD2D5F" w:rsidRPr="008A6CAD" w:rsidRDefault="00FD2D5F" w:rsidP="00342C89">
      <w:pPr>
        <w:spacing w:line="360" w:lineRule="auto"/>
        <w:ind w:firstLine="720"/>
        <w:jc w:val="both"/>
        <w:rPr>
          <w:rFonts w:ascii="Bookman Old Style" w:hAnsi="Bookman Old Style" w:cs="Bookman Old Style"/>
          <w:b/>
          <w:bCs/>
          <w:sz w:val="23"/>
          <w:szCs w:val="23"/>
        </w:rPr>
      </w:pPr>
      <w:r w:rsidRPr="008A6CAD">
        <w:rPr>
          <w:rFonts w:ascii="Bookman Old Style" w:hAnsi="Bookman Old Style" w:cs="Bookman Old Style"/>
          <w:b/>
          <w:bCs/>
          <w:sz w:val="23"/>
          <w:szCs w:val="23"/>
        </w:rPr>
        <w:t>ΑΝΑΠΛΗΡΩΜΑΤΙΚΟΙ</w:t>
      </w:r>
    </w:p>
    <w:p w:rsidR="00FD2D5F" w:rsidRPr="00342C89" w:rsidRDefault="00FD2D5F" w:rsidP="008A6CAD">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ΔΑΛΑΒΙΚΑ ΒΕΡΟΝΙΚΑ του ΙΩΑΝΝΗ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ΤΖΑΛΑΧΑΝΗΣ ΣΤΥΛΙΑΝΟΣ του ΙΩΑΝΝΗ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ΚΩΣΤΟΜΟΙΡΗ ΜΥΡΣΙΝΗ του ΕΥΣΤΡΑΤΙΟΥ</w:t>
      </w:r>
    </w:p>
    <w:p w:rsidR="00FD2D5F" w:rsidRDefault="00FD2D5F" w:rsidP="00342C89">
      <w:pPr>
        <w:spacing w:line="360" w:lineRule="auto"/>
        <w:ind w:firstLine="720"/>
        <w:jc w:val="both"/>
        <w:rPr>
          <w:rFonts w:ascii="Bookman Old Style" w:hAnsi="Bookman Old Style" w:cs="Bookman Old Style"/>
          <w:sz w:val="23"/>
          <w:szCs w:val="23"/>
        </w:rPr>
      </w:pPr>
    </w:p>
    <w:p w:rsidR="00FD2D5F" w:rsidRPr="008A6CAD" w:rsidRDefault="00FD2D5F" w:rsidP="00342C89">
      <w:pPr>
        <w:spacing w:line="360" w:lineRule="auto"/>
        <w:ind w:firstLine="720"/>
        <w:jc w:val="both"/>
        <w:rPr>
          <w:rFonts w:ascii="Bookman Old Style" w:hAnsi="Bookman Old Style" w:cs="Bookman Old Style"/>
          <w:b/>
          <w:bCs/>
          <w:sz w:val="23"/>
          <w:szCs w:val="23"/>
        </w:rPr>
      </w:pPr>
      <w:r w:rsidRPr="008A6CAD">
        <w:rPr>
          <w:rFonts w:ascii="Bookman Old Style" w:hAnsi="Bookman Old Style" w:cs="Bookman Old Style"/>
          <w:b/>
          <w:bCs/>
          <w:sz w:val="23"/>
          <w:szCs w:val="23"/>
        </w:rPr>
        <w:t>Εκλογική Περιφέρεια Ευρυμενών</w:t>
      </w:r>
    </w:p>
    <w:p w:rsidR="00FD2D5F" w:rsidRPr="008A6CAD" w:rsidRDefault="00FD2D5F" w:rsidP="00342C89">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ΤΑΚΤΙΚΟΣ</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ΑΛΕΞΑΝΔΡΙΔΟΥ ΒΑΣΙΛΙΚΗ του ΠΑΥΛΟΥ </w:t>
      </w:r>
    </w:p>
    <w:p w:rsidR="00FD2D5F" w:rsidRPr="008A6CAD" w:rsidRDefault="00FD2D5F" w:rsidP="00342C89">
      <w:pPr>
        <w:spacing w:line="360" w:lineRule="auto"/>
        <w:ind w:firstLine="720"/>
        <w:jc w:val="both"/>
        <w:rPr>
          <w:rFonts w:ascii="Bookman Old Style" w:hAnsi="Bookman Old Style" w:cs="Bookman Old Style"/>
          <w:b/>
          <w:bCs/>
          <w:sz w:val="23"/>
          <w:szCs w:val="23"/>
        </w:rPr>
      </w:pPr>
      <w:r w:rsidRPr="008A6CAD">
        <w:rPr>
          <w:rFonts w:ascii="Bookman Old Style" w:hAnsi="Bookman Old Style" w:cs="Bookman Old Style"/>
          <w:b/>
          <w:bCs/>
          <w:sz w:val="23"/>
          <w:szCs w:val="23"/>
        </w:rPr>
        <w:t>ΑΝΑΠΛΗΡΩΜΑΤΙΚΟΙ</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ΕΥΑΓΓΕΛΟΥ ΒΑΣΙΛΕΙΟΣ του ΝΙΚΗΤΑ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ΠΑΛΑΚΑ ΕΥΜΟΡΦΙΑ του ΚΩΝΣΤΑΝΤΙΝΟΥ</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ΑΛΒΑΝΟΣ ΑΝΑΣΤΑΣΙΟΣ του ΜΑΡΚΟΥ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 ΓΑΛΛΟΥ ΑΘΗΝΑ του ΔΗΜΗΤΡΙΟΥ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ΛΕΠΤΟΚΑΡΥΤΗΣ ΒΑΣΙΛΕΙΟΣ του ΓΕΩΡΓΙΟΥ </w:t>
      </w:r>
    </w:p>
    <w:p w:rsidR="00FD2D5F" w:rsidRDefault="00FD2D5F" w:rsidP="00342C89">
      <w:pPr>
        <w:spacing w:line="360" w:lineRule="auto"/>
        <w:ind w:firstLine="720"/>
        <w:jc w:val="both"/>
        <w:rPr>
          <w:rFonts w:ascii="Bookman Old Style" w:hAnsi="Bookman Old Style" w:cs="Bookman Old Style"/>
          <w:sz w:val="23"/>
          <w:szCs w:val="23"/>
        </w:rPr>
      </w:pPr>
      <w:r w:rsidRPr="00342C89">
        <w:rPr>
          <w:rFonts w:ascii="Bookman Old Style" w:hAnsi="Bookman Old Style" w:cs="Bookman Old Style"/>
          <w:sz w:val="23"/>
          <w:szCs w:val="23"/>
        </w:rPr>
        <w:t xml:space="preserve">ΚΟΤΡΩΤΣΟΣ ΚΩΝΣΤΑΝΤΙΝΟΣ του ΚΩΝΣΤΑΝΤΙΝΟΥ </w:t>
      </w:r>
    </w:p>
    <w:p w:rsidR="00FD2D5F" w:rsidRPr="008A6CAD" w:rsidRDefault="00FD2D5F" w:rsidP="00342C89">
      <w:pPr>
        <w:spacing w:line="360" w:lineRule="auto"/>
        <w:ind w:firstLine="720"/>
        <w:jc w:val="both"/>
        <w:rPr>
          <w:rFonts w:ascii="Bookman Old Style" w:hAnsi="Bookman Old Style" w:cs="Bookman Old Style"/>
          <w:b/>
          <w:bCs/>
          <w:sz w:val="23"/>
          <w:szCs w:val="23"/>
        </w:rPr>
      </w:pPr>
      <w:r w:rsidRPr="008A6CAD">
        <w:rPr>
          <w:rFonts w:ascii="Bookman Old Style" w:hAnsi="Bookman Old Style" w:cs="Bookman Old Style"/>
          <w:b/>
          <w:bCs/>
          <w:sz w:val="23"/>
          <w:szCs w:val="23"/>
        </w:rPr>
        <w:t>Εκλογική Περιφέρεια Μελιβοίας</w:t>
      </w:r>
    </w:p>
    <w:p w:rsidR="00FD2D5F" w:rsidRPr="008A6CAD" w:rsidRDefault="00FD2D5F" w:rsidP="00342C89">
      <w:pPr>
        <w:spacing w:line="360" w:lineRule="auto"/>
        <w:ind w:firstLine="720"/>
        <w:jc w:val="both"/>
        <w:rPr>
          <w:rFonts w:ascii="Bookman Old Style" w:hAnsi="Bookman Old Style" w:cs="Bookman Old Style"/>
          <w:b/>
          <w:bCs/>
          <w:sz w:val="23"/>
          <w:szCs w:val="23"/>
        </w:rPr>
      </w:pPr>
      <w:r w:rsidRPr="008A6CAD">
        <w:rPr>
          <w:rFonts w:ascii="Bookman Old Style" w:hAnsi="Bookman Old Style" w:cs="Bookman Old Style"/>
          <w:b/>
          <w:bCs/>
          <w:sz w:val="23"/>
          <w:szCs w:val="23"/>
        </w:rPr>
        <w:t>ΑΝΑΠΛΗΡΩΜΑΤΙΚΟΙ</w:t>
      </w:r>
    </w:p>
    <w:p w:rsidR="00FD2D5F" w:rsidRPr="00342C89" w:rsidRDefault="00FD2D5F" w:rsidP="008A6CAD">
      <w:pPr>
        <w:spacing w:line="360" w:lineRule="auto"/>
        <w:ind w:firstLine="720"/>
        <w:jc w:val="both"/>
        <w:rPr>
          <w:rFonts w:ascii="Bookman Old Style" w:hAnsi="Bookman Old Style" w:cs="Bookman Old Style"/>
          <w:b/>
          <w:bCs/>
          <w:sz w:val="23"/>
          <w:szCs w:val="23"/>
        </w:rPr>
      </w:pPr>
      <w:r w:rsidRPr="00342C89">
        <w:rPr>
          <w:rFonts w:ascii="Bookman Old Style" w:hAnsi="Bookman Old Style" w:cs="Bookman Old Style"/>
          <w:sz w:val="23"/>
          <w:szCs w:val="23"/>
        </w:rPr>
        <w:t xml:space="preserve">ΜΑΡΓΑΡΙΤΗΣ ΙΩΑΝΝΗΣ του ΘΩΜΑ </w:t>
      </w:r>
    </w:p>
    <w:p w:rsidR="00FD2D5F" w:rsidRPr="008A6CAD" w:rsidRDefault="00FD2D5F" w:rsidP="00342C89">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ΒΛΑΧΟΣ ΚΩΝΣΤΑΝΤΙΝΟΣ του ΒΑΣΙΛΕΙΟΥ </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ΧΑΛΚΙΑΣ ΙΩΑΝΝΗΣ του ΚΩΝΣΤΑΝΤΙΝΟΥ </w:t>
      </w:r>
    </w:p>
    <w:p w:rsidR="00FD2D5F" w:rsidRPr="008A6CAD" w:rsidRDefault="00FD2D5F" w:rsidP="00342C89">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ΣΤΑΪΟΥ ΒΑΣΙΛΙΚΗ του ΠΑΣΧΑΛΗ </w:t>
      </w:r>
    </w:p>
    <w:p w:rsidR="00FD2D5F" w:rsidRPr="008A6CAD" w:rsidRDefault="00FD2D5F" w:rsidP="00342C89">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RASKOVA ΧΟΥΤΖΙΟΥΜΗ LENKA του JAROLIM </w:t>
      </w:r>
    </w:p>
    <w:p w:rsidR="00FD2D5F" w:rsidRPr="008A6CAD" w:rsidRDefault="00FD2D5F" w:rsidP="00342C89">
      <w:pPr>
        <w:spacing w:line="360" w:lineRule="auto"/>
        <w:ind w:firstLine="720"/>
        <w:jc w:val="both"/>
        <w:rPr>
          <w:rFonts w:ascii="Bookman Old Style" w:hAnsi="Bookman Old Style" w:cs="Bookman Old Style"/>
          <w:sz w:val="23"/>
          <w:szCs w:val="23"/>
        </w:rPr>
      </w:pPr>
    </w:p>
    <w:p w:rsidR="00FD2D5F" w:rsidRPr="008A6CAD" w:rsidRDefault="00FD2D5F" w:rsidP="00342C89">
      <w:pPr>
        <w:spacing w:line="360" w:lineRule="auto"/>
        <w:ind w:firstLine="720"/>
        <w:jc w:val="both"/>
        <w:rPr>
          <w:rFonts w:ascii="Bookman Old Style" w:hAnsi="Bookman Old Style" w:cs="Bookman Old Style"/>
          <w:b/>
          <w:bCs/>
          <w:sz w:val="23"/>
          <w:szCs w:val="23"/>
        </w:rPr>
      </w:pPr>
      <w:r w:rsidRPr="008A6CAD">
        <w:rPr>
          <w:rFonts w:ascii="Bookman Old Style" w:hAnsi="Bookman Old Style" w:cs="Bookman Old Style"/>
          <w:b/>
          <w:bCs/>
          <w:sz w:val="23"/>
          <w:szCs w:val="23"/>
        </w:rPr>
        <w:t>Εκλογική Περιφέρεια Αγιάς</w:t>
      </w:r>
    </w:p>
    <w:p w:rsidR="00FD2D5F" w:rsidRPr="00342C89" w:rsidRDefault="00FD2D5F" w:rsidP="00342C89">
      <w:pPr>
        <w:spacing w:line="360" w:lineRule="auto"/>
        <w:ind w:firstLine="720"/>
        <w:jc w:val="both"/>
        <w:rPr>
          <w:rFonts w:ascii="Bookman Old Style" w:hAnsi="Bookman Old Style" w:cs="Bookman Old Style"/>
          <w:b/>
          <w:bCs/>
          <w:sz w:val="23"/>
          <w:szCs w:val="23"/>
        </w:rPr>
      </w:pPr>
      <w:r w:rsidRPr="00342C89">
        <w:rPr>
          <w:rFonts w:ascii="Bookman Old Style" w:hAnsi="Bookman Old Style" w:cs="Bookman Old Style"/>
          <w:b/>
          <w:bCs/>
          <w:sz w:val="23"/>
          <w:szCs w:val="23"/>
        </w:rPr>
        <w:t>ΑΝΑΠΛΗΡΩΜΑΤΙΚΟΙ</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ΤΣΕΣΜΕΤΖΙΔΟΥ ΔΕΣΠΟΙΝΑ του ΔΗΜΗΤΡΙΟΥ</w:t>
      </w:r>
    </w:p>
    <w:p w:rsidR="00FD2D5F" w:rsidRPr="008A6CAD" w:rsidRDefault="00FD2D5F" w:rsidP="008A6CAD">
      <w:pPr>
        <w:spacing w:line="360" w:lineRule="auto"/>
        <w:ind w:left="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 ΜΙΧΟΠΟΥΛΟΣ ΛΑΜΠΡΟΣ του ΔΗΜΗΤΡΙΟΥ </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3. ΣΧΟΙΝΑ ΕΛΕΝΗ του ΠΑΥΛΟΥ </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ΜΥΛΩΝΑ ΜΕΤΑΞΙΑ του ΕΥΣΤΑΘΙΟΥ </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ΟΙΚΟΝΟΜΟΥ ΒΑΣΙΛΙΚΗ του ΧΡΗΣΤΟΥ </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ΧΑΡΟΣ ΧΡΗΣΤΟΣ του </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ΜΠΕΪΝΑ ΕΥΑΓΓΕΛΙΑ του ΣΠΥΡΙΔΩΝΟΣ </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ΚΟΥΚΟΥΤΑΡΑ ΜΑΡΙΑ του ΕΥΣΤΑΘΙΟΥ </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ΤΣΙΤΟΥΡΑ ΣΧΟΙΝΑ ΕΥΔΟΚΙΑ του </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ΓΚΟΓΚΟΥΛΑΣ ΓΕΩΡΓΙΟΣ του ΚΩΝΣΤΑΝΤΙΝΟΥ </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ΚΑΛΙΑΚΟΥΔΑΣ ΑΘΑΝΑΣΙΟΣ του ΧΡΗΣΤΟΥ </w:t>
      </w:r>
    </w:p>
    <w:p w:rsidR="00FD2D5F" w:rsidRPr="008A6CAD"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ΚΙΛΙΡΓΙΩΤΗ ΜΑΡΑΓΓΟΥΛΗ ΑΝΤΩΝΙΑ του ΓΕΩΡΓΙΟΥ </w:t>
      </w:r>
    </w:p>
    <w:p w:rsidR="00FD2D5F" w:rsidRPr="008A6CAD" w:rsidRDefault="00FD2D5F" w:rsidP="00342C89">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ΡΟΥΣΣΑΚΗ ΕΛΕΝΗ του ΓΕΩΡΓΙΟΥ </w:t>
      </w:r>
    </w:p>
    <w:p w:rsidR="00FD2D5F" w:rsidRPr="008A6CAD" w:rsidRDefault="00FD2D5F" w:rsidP="00342C89">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ΠΑΠΑΪΩΑΝΝΟΥ ΑΘΑΝΑΣΙΑ του ΑΝΤΩΝΙΟΥ 15. ΚΑΝΤΑΡΑΚΗ ΕΥΘΥΜΙΑ του ΓΕΩΡΓΙΟΥ έλαβε τρεις (3) σταυρούς προτίμησης</w:t>
      </w:r>
    </w:p>
    <w:p w:rsidR="00FD2D5F" w:rsidRDefault="00FD2D5F" w:rsidP="001833BB">
      <w:pPr>
        <w:spacing w:line="360" w:lineRule="auto"/>
        <w:ind w:firstLine="720"/>
        <w:jc w:val="both"/>
        <w:rPr>
          <w:rFonts w:ascii="Bookman Old Style" w:hAnsi="Bookman Old Style" w:cs="Bookman Old Style"/>
          <w:sz w:val="23"/>
          <w:szCs w:val="23"/>
        </w:rPr>
      </w:pPr>
    </w:p>
    <w:p w:rsidR="00FD2D5F" w:rsidRPr="008162A5" w:rsidRDefault="00FD2D5F" w:rsidP="001833BB">
      <w:pPr>
        <w:spacing w:line="360" w:lineRule="auto"/>
        <w:ind w:firstLine="720"/>
        <w:jc w:val="both"/>
        <w:rPr>
          <w:rFonts w:ascii="Bookman Old Style" w:hAnsi="Bookman Old Style" w:cs="Bookman Old Style"/>
          <w:b/>
          <w:bCs/>
          <w:sz w:val="23"/>
          <w:szCs w:val="23"/>
        </w:rPr>
      </w:pPr>
      <w:r w:rsidRPr="008162A5">
        <w:rPr>
          <w:rFonts w:ascii="Bookman Old Style" w:hAnsi="Bookman Old Style" w:cs="Bookman Old Style"/>
          <w:b/>
          <w:bCs/>
          <w:sz w:val="23"/>
          <w:szCs w:val="23"/>
        </w:rPr>
        <w:t>Β. Ανακηρύσσει τους Τακτικούς και Αναπληρωματικούς Συμβούλους των Τοπικών Κοινοτήτων κάθε συνδυασμού ως εξής:</w:t>
      </w:r>
    </w:p>
    <w:p w:rsidR="00FD2D5F" w:rsidRDefault="00FD2D5F" w:rsidP="00675832">
      <w:pPr>
        <w:spacing w:line="360" w:lineRule="auto"/>
        <w:ind w:firstLine="720"/>
        <w:jc w:val="both"/>
        <w:rPr>
          <w:rFonts w:ascii="Bookman Old Style" w:hAnsi="Bookman Old Style" w:cs="Bookman Old Style"/>
          <w:sz w:val="23"/>
          <w:szCs w:val="23"/>
        </w:rPr>
      </w:pPr>
    </w:p>
    <w:p w:rsidR="00FD2D5F" w:rsidRPr="008162A5" w:rsidRDefault="00FD2D5F" w:rsidP="00675832">
      <w:pPr>
        <w:spacing w:line="360" w:lineRule="auto"/>
        <w:ind w:firstLine="720"/>
        <w:jc w:val="both"/>
        <w:rPr>
          <w:rFonts w:ascii="Bookman Old Style" w:hAnsi="Bookman Old Style" w:cs="Bookman Old Style"/>
          <w:b/>
          <w:bCs/>
          <w:sz w:val="23"/>
          <w:szCs w:val="23"/>
        </w:rPr>
      </w:pPr>
      <w:r w:rsidRPr="008162A5">
        <w:rPr>
          <w:rFonts w:ascii="Bookman Old Style" w:hAnsi="Bookman Old Style" w:cs="Bookman Old Style"/>
          <w:b/>
          <w:bCs/>
          <w:sz w:val="23"/>
          <w:szCs w:val="23"/>
        </w:rPr>
        <w:t xml:space="preserve">ΚΟΙΝΟΤΗΤΑ ΑΓΙΑΣ </w:t>
      </w:r>
    </w:p>
    <w:p w:rsidR="00FD2D5F" w:rsidRPr="008162A5" w:rsidRDefault="00FD2D5F" w:rsidP="008162A5">
      <w:pPr>
        <w:spacing w:line="360" w:lineRule="auto"/>
        <w:ind w:firstLine="720"/>
        <w:jc w:val="both"/>
        <w:rPr>
          <w:rFonts w:ascii="Bookman Old Style" w:hAnsi="Bookman Old Style" w:cs="Bookman Old Style"/>
          <w:b/>
          <w:bCs/>
          <w:sz w:val="23"/>
          <w:szCs w:val="23"/>
        </w:rPr>
      </w:pPr>
      <w:r w:rsidRPr="008162A5">
        <w:rPr>
          <w:rFonts w:ascii="Bookman Old Style" w:hAnsi="Bookman Old Style" w:cs="Bookman Old Style"/>
          <w:b/>
          <w:bCs/>
          <w:sz w:val="23"/>
          <w:szCs w:val="23"/>
        </w:rPr>
        <w:t>ΑΠΟ ΤΟΝ  ΣΥΝΔΥΑΣΜΟ «ΜΑΖΙ ΓΙΑ ΤΗΝ ΑΓΙΑ ΜΑΣ»</w:t>
      </w:r>
    </w:p>
    <w:p w:rsidR="00FD2D5F" w:rsidRPr="001B5360" w:rsidRDefault="00FD2D5F" w:rsidP="008A6CAD">
      <w:pPr>
        <w:spacing w:line="360" w:lineRule="auto"/>
        <w:ind w:firstLine="720"/>
        <w:jc w:val="both"/>
        <w:rPr>
          <w:rFonts w:ascii="Bookman Old Style" w:hAnsi="Bookman Old Style" w:cs="Bookman Old Style"/>
          <w:b/>
          <w:bCs/>
          <w:sz w:val="23"/>
          <w:szCs w:val="23"/>
        </w:rPr>
      </w:pPr>
      <w:r w:rsidRPr="001B5360">
        <w:rPr>
          <w:rFonts w:ascii="Bookman Old Style" w:hAnsi="Bookman Old Style" w:cs="Bookman Old Style"/>
          <w:b/>
          <w:bCs/>
          <w:sz w:val="23"/>
          <w:szCs w:val="23"/>
        </w:rPr>
        <w:t>ΤΑΚΤΙΚΟΙ</w:t>
      </w:r>
    </w:p>
    <w:p w:rsidR="00FD2D5F"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ΚΟΥΚΑΣ ΓΕΩΡΓΙΟΣ του ΑΠΟΣΤΟΛΟΥ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ΤΣΑΝΑΣ ΚΩΝΣΤΑΝΤΙΝΟΣ του ΑΠΟΣΤΟΛΟΥ </w:t>
      </w:r>
    </w:p>
    <w:p w:rsidR="00FD2D5F"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ΧΑΤΖΗΡΟΥΦΑΣ ΠΑΝΤΕΛΗΣ του ΧΡΗΣΤΟΥ </w:t>
      </w:r>
    </w:p>
    <w:p w:rsidR="00FD2D5F"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ΓΙΑΝΝΟΥΛΕΑ ΧΡΙΣΤΙΝΑ του ΚΩΝΣΤΑΝΤΙΝΟΥ </w:t>
      </w:r>
    </w:p>
    <w:p w:rsidR="00FD2D5F" w:rsidRPr="001B5360" w:rsidRDefault="00FD2D5F" w:rsidP="008A6CAD">
      <w:pPr>
        <w:spacing w:line="360" w:lineRule="auto"/>
        <w:ind w:firstLine="720"/>
        <w:jc w:val="both"/>
        <w:rPr>
          <w:rFonts w:ascii="Bookman Old Style" w:hAnsi="Bookman Old Style" w:cs="Bookman Old Style"/>
          <w:b/>
          <w:bCs/>
          <w:sz w:val="23"/>
          <w:szCs w:val="23"/>
        </w:rPr>
      </w:pPr>
      <w:r w:rsidRPr="001B5360">
        <w:rPr>
          <w:rFonts w:ascii="Bookman Old Style" w:hAnsi="Bookman Old Style" w:cs="Bookman Old Style"/>
          <w:b/>
          <w:bCs/>
          <w:sz w:val="23"/>
          <w:szCs w:val="23"/>
        </w:rPr>
        <w:t>ΑΝΑΠΛΗΡΩΜΑΤΙΚΟΙ</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 ΧΑΤΖΑΚΟΣ ΔΗΜΗΤΡΙΟΣ του ΑΝΑΣΤΑΣΙΟΥ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ΜΠΑΤΣΙΚΑ ΚΑΛΟΓΗΡΟΥ ΣΤΑΥΡΟΥΛΑ του ΔΗΜΗΤΡΙΟΥ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ΓΑΡΟΦΛΟΣ ΔΗΜΗΤΡΙΟΣ του ΑΝΤΩΝΙΟΥ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ΒΑΛΑΡΗ ΔΑΝΙΕΛΛΑ του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ΜΠΙΜΠΟ ΔΗΜΗΤΡΙΟΣ του ΣΤΥΛΙΑΝΟΥ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ΧΑΤΖΗΡΟΥΦΑΣ ΜΙΛΤΙΑΔΗΣ του ΝΙΚΟΛΑΟΥ </w:t>
      </w:r>
    </w:p>
    <w:p w:rsidR="00FD2D5F"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ΖΙΟΥΛΗ ΧΑΡΑΤΣΗ ΕΛΕΝΗ του ΝΙΚΟΛΑΟΥ </w:t>
      </w:r>
    </w:p>
    <w:p w:rsidR="00FD2D5F" w:rsidRDefault="00FD2D5F" w:rsidP="008A6CAD">
      <w:pPr>
        <w:spacing w:line="360" w:lineRule="auto"/>
        <w:ind w:firstLine="720"/>
        <w:jc w:val="both"/>
        <w:rPr>
          <w:rFonts w:ascii="Bookman Old Style" w:hAnsi="Bookman Old Style" w:cs="Bookman Old Style"/>
          <w:sz w:val="23"/>
          <w:szCs w:val="23"/>
        </w:rPr>
      </w:pPr>
    </w:p>
    <w:p w:rsidR="00FD2D5F" w:rsidRPr="008162A5" w:rsidRDefault="00FD2D5F" w:rsidP="008A6CAD">
      <w:pPr>
        <w:spacing w:line="360" w:lineRule="auto"/>
        <w:ind w:firstLine="720"/>
        <w:jc w:val="both"/>
        <w:rPr>
          <w:rFonts w:ascii="Bookman Old Style" w:hAnsi="Bookman Old Style" w:cs="Bookman Old Style"/>
          <w:b/>
          <w:bCs/>
          <w:sz w:val="23"/>
          <w:szCs w:val="23"/>
        </w:rPr>
      </w:pPr>
      <w:r w:rsidRPr="008162A5">
        <w:rPr>
          <w:rFonts w:ascii="Bookman Old Style" w:hAnsi="Bookman Old Style" w:cs="Bookman Old Style"/>
          <w:b/>
          <w:bCs/>
          <w:sz w:val="23"/>
          <w:szCs w:val="23"/>
        </w:rPr>
        <w:t>ΑΠΟ ΤΟΝ ΣΥΝΔΥΑΣΜΟ  «ΑΓΑΠΑΜΕ ΑΓΙΑ»</w:t>
      </w:r>
    </w:p>
    <w:p w:rsidR="00FD2D5F" w:rsidRPr="008162A5" w:rsidRDefault="00FD2D5F" w:rsidP="008A6CAD">
      <w:pPr>
        <w:spacing w:line="360" w:lineRule="auto"/>
        <w:ind w:firstLine="720"/>
        <w:jc w:val="both"/>
        <w:rPr>
          <w:rFonts w:ascii="Bookman Old Style" w:hAnsi="Bookman Old Style" w:cs="Bookman Old Style"/>
          <w:b/>
          <w:bCs/>
          <w:sz w:val="23"/>
          <w:szCs w:val="23"/>
        </w:rPr>
      </w:pPr>
      <w:r w:rsidRPr="008162A5">
        <w:rPr>
          <w:rFonts w:ascii="Bookman Old Style" w:hAnsi="Bookman Old Style" w:cs="Bookman Old Style"/>
          <w:b/>
          <w:bCs/>
          <w:sz w:val="23"/>
          <w:szCs w:val="23"/>
        </w:rPr>
        <w:t>ΤΑΚΤΙΚΟΙ</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ΓΟΥΡΓΙΩΤΗΣ ΔΗΜΗΤΡΙΟΣ του ΓΕΩΡΓΙΟΥ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ΑΝΑΣΤΑΣΙΟΥ ΜΑΡΙΟΣ του ΔΗΜΗΤΡΙΟΥ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ΔΑΛΛΑΣ ΝΙΚΟΛΑΟΣ του ΑΝΑΣΤΑΣΙΟΥ </w:t>
      </w:r>
    </w:p>
    <w:p w:rsidR="00FD2D5F" w:rsidRDefault="00FD2D5F" w:rsidP="008A6CAD">
      <w:pPr>
        <w:spacing w:line="360" w:lineRule="auto"/>
        <w:ind w:firstLine="720"/>
        <w:jc w:val="both"/>
        <w:rPr>
          <w:rFonts w:ascii="Bookman Old Style" w:hAnsi="Bookman Old Style" w:cs="Bookman Old Style"/>
          <w:sz w:val="23"/>
          <w:szCs w:val="23"/>
        </w:rPr>
      </w:pPr>
    </w:p>
    <w:p w:rsidR="00FD2D5F" w:rsidRPr="001B5360" w:rsidRDefault="00FD2D5F" w:rsidP="008A6CAD">
      <w:pPr>
        <w:spacing w:line="360" w:lineRule="auto"/>
        <w:ind w:firstLine="720"/>
        <w:jc w:val="both"/>
        <w:rPr>
          <w:rFonts w:ascii="Bookman Old Style" w:hAnsi="Bookman Old Style" w:cs="Bookman Old Style"/>
          <w:b/>
          <w:bCs/>
          <w:sz w:val="23"/>
          <w:szCs w:val="23"/>
        </w:rPr>
      </w:pPr>
      <w:r w:rsidRPr="001B5360">
        <w:rPr>
          <w:rFonts w:ascii="Bookman Old Style" w:hAnsi="Bookman Old Style" w:cs="Bookman Old Style"/>
          <w:b/>
          <w:bCs/>
          <w:sz w:val="23"/>
          <w:szCs w:val="23"/>
        </w:rPr>
        <w:t>ΑΝΑΠΛΗΡΩΜΑΤΙΚΟΙ</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ΘΕΟΣ ΠΑΝΤΕΛΕΗΜΩΝ του ΕΥΑΓΓΕΛΟΥ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ΓΑΖΕΠΗΣ ΑΠΟΣΤΟΛΟΣ του ΓΕΩΡΓΙΟΥ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ΤΣΟΤΣΑ ΕΥΑΓΓΕΛΙΑ ΚΩΝΣΤΑΝΤΙΝΑ του ΔΗΜΗΤΡΙΟΥ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ΦΟΥΚΑΛΑ ΕΥΑΓΓΕΛΙΑ του ΘΕΟΔΩΡΟΥ </w:t>
      </w:r>
    </w:p>
    <w:p w:rsidR="00FD2D5F"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ΦΑΚΑ ΧΡΙΣΤΙΝΑ του ΣΠΥΡΙΔΩΝΟΣ</w:t>
      </w:r>
    </w:p>
    <w:p w:rsidR="00FD2D5F" w:rsidRPr="008162A5" w:rsidRDefault="00FD2D5F" w:rsidP="008A6CAD">
      <w:pPr>
        <w:spacing w:line="360" w:lineRule="auto"/>
        <w:ind w:firstLine="720"/>
        <w:jc w:val="both"/>
        <w:rPr>
          <w:rFonts w:ascii="Bookman Old Style" w:hAnsi="Bookman Old Style" w:cs="Bookman Old Style"/>
          <w:sz w:val="23"/>
          <w:szCs w:val="23"/>
          <w:u w:val="single"/>
        </w:rPr>
      </w:pPr>
    </w:p>
    <w:p w:rsidR="00FD2D5F" w:rsidRPr="008162A5" w:rsidRDefault="00FD2D5F" w:rsidP="008A6CAD">
      <w:pPr>
        <w:spacing w:line="360" w:lineRule="auto"/>
        <w:ind w:firstLine="720"/>
        <w:jc w:val="both"/>
        <w:rPr>
          <w:rFonts w:ascii="Bookman Old Style" w:hAnsi="Bookman Old Style" w:cs="Bookman Old Style"/>
          <w:b/>
          <w:bCs/>
          <w:sz w:val="23"/>
          <w:szCs w:val="23"/>
          <w:u w:val="single"/>
        </w:rPr>
      </w:pPr>
      <w:r w:rsidRPr="008162A5">
        <w:rPr>
          <w:rFonts w:ascii="Bookman Old Style" w:hAnsi="Bookman Old Style" w:cs="Bookman Old Style"/>
          <w:b/>
          <w:bCs/>
          <w:sz w:val="23"/>
          <w:szCs w:val="23"/>
          <w:u w:val="single"/>
        </w:rPr>
        <w:t>ΑΠΟ ΤΟΝ ΣΥΝΔΥΑΣΜΟ</w:t>
      </w:r>
      <w:r>
        <w:rPr>
          <w:rFonts w:ascii="Bookman Old Style" w:hAnsi="Bookman Old Style" w:cs="Bookman Old Style"/>
          <w:b/>
          <w:bCs/>
          <w:sz w:val="23"/>
          <w:szCs w:val="23"/>
          <w:u w:val="single"/>
        </w:rPr>
        <w:t xml:space="preserve"> </w:t>
      </w:r>
      <w:r w:rsidRPr="008162A5">
        <w:rPr>
          <w:rFonts w:ascii="Bookman Old Style" w:hAnsi="Bookman Old Style" w:cs="Bookman Old Style"/>
          <w:b/>
          <w:bCs/>
          <w:sz w:val="23"/>
          <w:szCs w:val="23"/>
          <w:u w:val="single"/>
        </w:rPr>
        <w:t xml:space="preserve"> «ΛΑΙΚΗ ΣΥΣΠΕΙΡΩΣΗ ΚΟΙΝΟΤΗΤΑΣ ΑΓΙΑΣ</w:t>
      </w:r>
    </w:p>
    <w:p w:rsidR="00FD2D5F" w:rsidRPr="008162A5" w:rsidRDefault="00FD2D5F" w:rsidP="008A6CAD">
      <w:pPr>
        <w:spacing w:line="360" w:lineRule="auto"/>
        <w:ind w:firstLine="720"/>
        <w:jc w:val="both"/>
        <w:rPr>
          <w:rFonts w:ascii="Bookman Old Style" w:hAnsi="Bookman Old Style" w:cs="Bookman Old Style"/>
          <w:b/>
          <w:bCs/>
          <w:sz w:val="23"/>
          <w:szCs w:val="23"/>
        </w:rPr>
      </w:pPr>
      <w:r w:rsidRPr="008162A5">
        <w:rPr>
          <w:rFonts w:ascii="Bookman Old Style" w:hAnsi="Bookman Old Style" w:cs="Bookman Old Style"/>
          <w:b/>
          <w:bCs/>
          <w:sz w:val="23"/>
          <w:szCs w:val="23"/>
        </w:rPr>
        <w:t>ΑΝΑΠΛΗΡΩΜΑΤΙΚΟΙ</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ΓΩΓΟΣ ΓΡΗΓΟΡΙΟΣ του ΚΩΝΣΤΑΝΤΙΝΟΥ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ΣΙΜΟΥ ΔΕΣΠΟΙΝΑ του ΠΕΤΡΟΥ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ΚΟΤΣΙΜΠΑΝΗ ΦΩΤΕΙΝΗ (ΦΑΝΗ) του ΘΕΟΔΩΡΟΥ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ΜΑΛΑΧΤΑΡΗΣ ΕΥΑΓΓΕΛΟΣ του ΑΧΙΛΛΕΩΣ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ΑΣΓΟΥΔΑΚΗ  ΚΩΣΤΑΡΗ ΠΗΝΕΛΟΠΗ (ΠΟΠΗ) του ΝΙΚΟΛΑΟΥ </w:t>
      </w:r>
    </w:p>
    <w:p w:rsidR="00FD2D5F" w:rsidRPr="008A6CAD" w:rsidRDefault="00FD2D5F" w:rsidP="008162A5">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ΜΠΑΚΑΛΗΣ ΣΤΕΡΓΙΟΣ του ΓΕΩΡΓΙΟΥ </w:t>
      </w:r>
    </w:p>
    <w:p w:rsidR="00FD2D5F" w:rsidRDefault="00FD2D5F" w:rsidP="008A6CAD">
      <w:pPr>
        <w:spacing w:line="360" w:lineRule="auto"/>
        <w:ind w:firstLine="720"/>
        <w:jc w:val="both"/>
        <w:rPr>
          <w:rFonts w:ascii="Bookman Old Style" w:hAnsi="Bookman Old Style" w:cs="Bookman Old Style"/>
          <w:sz w:val="23"/>
          <w:szCs w:val="23"/>
        </w:rPr>
      </w:pPr>
      <w:r w:rsidRPr="008A6CAD">
        <w:rPr>
          <w:rFonts w:ascii="Bookman Old Style" w:hAnsi="Bookman Old Style" w:cs="Bookman Old Style"/>
          <w:sz w:val="23"/>
          <w:szCs w:val="23"/>
        </w:rPr>
        <w:t xml:space="preserve">ΜΑΝΩΛΑΣ ΓΕΩΡΓΙΟΣ του ΒΑΣΙΛΕΙΟΥ </w:t>
      </w:r>
    </w:p>
    <w:p w:rsidR="00FD2D5F" w:rsidRDefault="00FD2D5F" w:rsidP="008A6CAD">
      <w:pPr>
        <w:spacing w:line="360" w:lineRule="auto"/>
        <w:ind w:firstLine="720"/>
        <w:jc w:val="both"/>
        <w:rPr>
          <w:rFonts w:ascii="Bookman Old Style" w:hAnsi="Bookman Old Style" w:cs="Bookman Old Style"/>
          <w:sz w:val="23"/>
          <w:szCs w:val="23"/>
        </w:rPr>
      </w:pPr>
    </w:p>
    <w:p w:rsidR="00FD2D5F" w:rsidRPr="008162A5" w:rsidRDefault="00FD2D5F" w:rsidP="008A6CAD">
      <w:pPr>
        <w:spacing w:line="360" w:lineRule="auto"/>
        <w:ind w:firstLine="720"/>
        <w:jc w:val="both"/>
        <w:rPr>
          <w:rFonts w:ascii="Bookman Old Style" w:hAnsi="Bookman Old Style" w:cs="Bookman Old Style"/>
          <w:b/>
          <w:bCs/>
          <w:sz w:val="23"/>
          <w:szCs w:val="23"/>
        </w:rPr>
      </w:pPr>
      <w:r w:rsidRPr="008162A5">
        <w:rPr>
          <w:rFonts w:ascii="Bookman Old Style" w:hAnsi="Bookman Old Style" w:cs="Bookman Old Style"/>
          <w:b/>
          <w:bCs/>
          <w:sz w:val="23"/>
          <w:szCs w:val="23"/>
        </w:rPr>
        <w:t xml:space="preserve">ΚΟΙΝΟΤΗΤΑ ΑΕΤΟΛΟΦΟΥ </w:t>
      </w:r>
    </w:p>
    <w:p w:rsidR="00FD2D5F" w:rsidRPr="008162A5" w:rsidRDefault="00FD2D5F" w:rsidP="008162A5">
      <w:pPr>
        <w:spacing w:line="360" w:lineRule="auto"/>
        <w:ind w:firstLine="720"/>
        <w:jc w:val="both"/>
        <w:rPr>
          <w:rFonts w:ascii="Bookman Old Style" w:hAnsi="Bookman Old Style" w:cs="Bookman Old Style"/>
          <w:b/>
          <w:bCs/>
          <w:sz w:val="23"/>
          <w:szCs w:val="23"/>
          <w:u w:val="single"/>
        </w:rPr>
      </w:pPr>
      <w:r>
        <w:rPr>
          <w:rFonts w:ascii="Bookman Old Style" w:hAnsi="Bookman Old Style" w:cs="Bookman Old Style"/>
          <w:b/>
          <w:bCs/>
          <w:sz w:val="23"/>
          <w:szCs w:val="23"/>
          <w:u w:val="single"/>
        </w:rPr>
        <w:t xml:space="preserve">ΑΠΟ ΤΟΝ ΣΥΝΔΥΑΣΜΟ </w:t>
      </w:r>
      <w:r w:rsidRPr="008162A5">
        <w:rPr>
          <w:rFonts w:ascii="Bookman Old Style" w:hAnsi="Bookman Old Style" w:cs="Bookman Old Style"/>
          <w:b/>
          <w:bCs/>
          <w:sz w:val="23"/>
          <w:szCs w:val="23"/>
          <w:u w:val="single"/>
        </w:rPr>
        <w:t xml:space="preserve"> «ΑΕΤΟΛΟΦΟΣ ΞΑΝΑ»</w:t>
      </w:r>
    </w:p>
    <w:p w:rsidR="00FD2D5F" w:rsidRPr="001B5360" w:rsidRDefault="00FD2D5F" w:rsidP="008162A5">
      <w:pPr>
        <w:spacing w:line="360" w:lineRule="auto"/>
        <w:ind w:firstLine="720"/>
        <w:jc w:val="both"/>
        <w:rPr>
          <w:rFonts w:ascii="Bookman Old Style" w:hAnsi="Bookman Old Style" w:cs="Bookman Old Style"/>
          <w:b/>
          <w:bCs/>
          <w:sz w:val="23"/>
          <w:szCs w:val="23"/>
          <w:u w:val="single"/>
        </w:rPr>
      </w:pPr>
      <w:r w:rsidRPr="001B5360">
        <w:rPr>
          <w:rFonts w:ascii="Bookman Old Style" w:hAnsi="Bookman Old Style" w:cs="Bookman Old Style"/>
          <w:b/>
          <w:bCs/>
          <w:sz w:val="23"/>
          <w:szCs w:val="23"/>
          <w:u w:val="single"/>
        </w:rPr>
        <w:t>ΤΑΚΤΙΚΟΙ</w:t>
      </w:r>
    </w:p>
    <w:p w:rsidR="00FD2D5F" w:rsidRPr="009A1D02" w:rsidRDefault="00FD2D5F" w:rsidP="009A1D02">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 ΓΚΟΥΜΑΣ ΜΙΧΑΗΛ του ΙΩΑΝΝΟΥ </w:t>
      </w:r>
    </w:p>
    <w:p w:rsidR="00FD2D5F" w:rsidRPr="009A1D02" w:rsidRDefault="00FD2D5F" w:rsidP="009A1D02">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ΜΟΥΛΟΥΔΗΣ ΣΤΑΪΚΟΣ (ΔΗΜΗΤΡΗΣ) του ΑΡΙΣΤΕΙΔΗ </w:t>
      </w:r>
    </w:p>
    <w:p w:rsidR="00FD2D5F" w:rsidRDefault="00FD2D5F" w:rsidP="008162A5">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ΜΑΝΤΖΑΝΑ ΑΝΤΙΓΟΝΗ του ΙΩΑΝΝΟΥ </w:t>
      </w:r>
    </w:p>
    <w:p w:rsidR="00FD2D5F" w:rsidRDefault="00FD2D5F" w:rsidP="008162A5">
      <w:pPr>
        <w:spacing w:line="360" w:lineRule="auto"/>
        <w:ind w:firstLine="720"/>
        <w:jc w:val="both"/>
        <w:rPr>
          <w:rFonts w:ascii="Bookman Old Style" w:hAnsi="Bookman Old Style" w:cs="Bookman Old Style"/>
          <w:sz w:val="23"/>
          <w:szCs w:val="23"/>
        </w:rPr>
      </w:pPr>
    </w:p>
    <w:p w:rsidR="00FD2D5F" w:rsidRPr="00A901B4" w:rsidRDefault="00FD2D5F" w:rsidP="008162A5">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ΑΝΑΠΛΗΡΩΜΑΤΙΚΟΙ</w:t>
      </w:r>
    </w:p>
    <w:p w:rsidR="00FD2D5F" w:rsidRPr="009A1D02" w:rsidRDefault="00FD2D5F" w:rsidP="009A1D02">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ΜΠΟΥΡΝΤΕΝΑΣ ΕΥΘΥΜΙΟΣ του ΒΑΣΙΛΕΙΟΥ </w:t>
      </w:r>
    </w:p>
    <w:p w:rsidR="00FD2D5F" w:rsidRPr="009A1D02" w:rsidRDefault="00FD2D5F" w:rsidP="009A1D02">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ΧΑΜΟΥ ΕΛΕΝΗ του ΧΡΗΣΤΟΥ </w:t>
      </w:r>
    </w:p>
    <w:p w:rsidR="00FD2D5F" w:rsidRPr="009A1D02" w:rsidRDefault="00FD2D5F" w:rsidP="009A1D02">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ΝΤΕΛΗΣ ΑΘΑΝΑΣΙΟΣ του </w:t>
      </w:r>
    </w:p>
    <w:p w:rsidR="00FD2D5F" w:rsidRPr="009A1D02" w:rsidRDefault="00FD2D5F" w:rsidP="009A1D02">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ΠΑΤΕΛΗΣ ΚΩΝΣΤΑΝΤΙΝΟΣ του ΘΕΟΔΩΡΟΥ </w:t>
      </w:r>
    </w:p>
    <w:p w:rsidR="00FD2D5F" w:rsidRDefault="00FD2D5F" w:rsidP="008162A5">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ΓΚΟΥΜΑ ΧΑΡΙΚΛΕΙΑ συζ. ΣΤΑΥΡΟΥ </w:t>
      </w:r>
    </w:p>
    <w:p w:rsidR="00FD2D5F" w:rsidRDefault="00FD2D5F" w:rsidP="008162A5">
      <w:pPr>
        <w:spacing w:line="360" w:lineRule="auto"/>
        <w:ind w:firstLine="720"/>
        <w:jc w:val="both"/>
        <w:rPr>
          <w:rFonts w:ascii="Bookman Old Style" w:hAnsi="Bookman Old Style" w:cs="Bookman Old Style"/>
          <w:sz w:val="23"/>
          <w:szCs w:val="23"/>
        </w:rPr>
      </w:pPr>
    </w:p>
    <w:p w:rsidR="00FD2D5F" w:rsidRPr="00A901B4" w:rsidRDefault="00FD2D5F" w:rsidP="008162A5">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ΑΠΟ ΤΟΝ ΣΥΝΔΥΑΣΜΟ «ΝΕΟΙ ΜΠΡΟΣΤΑ»</w:t>
      </w:r>
    </w:p>
    <w:p w:rsidR="00FD2D5F" w:rsidRPr="00A901B4" w:rsidRDefault="00FD2D5F" w:rsidP="008162A5">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ΤΑΚΤΙΚΟΙ</w:t>
      </w:r>
    </w:p>
    <w:p w:rsidR="00FD2D5F" w:rsidRPr="009A1D02" w:rsidRDefault="00FD2D5F" w:rsidP="009A1D02">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ΤΖΙΟΥΒΑΡΑΣ ΙΩΑΝΝΗΣ του ΘΩΜΑ </w:t>
      </w:r>
    </w:p>
    <w:p w:rsidR="00FD2D5F" w:rsidRDefault="00FD2D5F" w:rsidP="009A1D02">
      <w:pPr>
        <w:spacing w:line="360" w:lineRule="auto"/>
        <w:ind w:left="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ΔΕΛΗΓΙΩΡΓΗΣ ΚΩΝΣΤΑΝΤΙΝΟΣ του ΔΗΜΗΤΡΙΟΥ </w:t>
      </w:r>
    </w:p>
    <w:p w:rsidR="00FD2D5F" w:rsidRDefault="00FD2D5F" w:rsidP="009A1D02">
      <w:pPr>
        <w:spacing w:line="360" w:lineRule="auto"/>
        <w:ind w:left="720"/>
        <w:jc w:val="both"/>
        <w:rPr>
          <w:rFonts w:ascii="Bookman Old Style" w:hAnsi="Bookman Old Style" w:cs="Bookman Old Style"/>
          <w:sz w:val="23"/>
          <w:szCs w:val="23"/>
        </w:rPr>
      </w:pPr>
    </w:p>
    <w:p w:rsidR="00FD2D5F" w:rsidRPr="00A901B4" w:rsidRDefault="00FD2D5F" w:rsidP="009A1D02">
      <w:pPr>
        <w:spacing w:line="360" w:lineRule="auto"/>
        <w:ind w:left="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ΑΝΑΠΛΗΡΩΜΑΤΙΚΟΙ</w:t>
      </w:r>
    </w:p>
    <w:p w:rsidR="00FD2D5F" w:rsidRPr="009A1D02" w:rsidRDefault="00FD2D5F" w:rsidP="009A1D02">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ΝΤΙΟΥΔΗ ΒΑΣΙΛΙΚΗ του ΣΤΕΦΑΝΟΥ </w:t>
      </w:r>
    </w:p>
    <w:p w:rsidR="00FD2D5F" w:rsidRPr="009A1D02" w:rsidRDefault="00FD2D5F" w:rsidP="009A1D02">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ΝΤΙΚΟΥΔΗΣ ΔΙΑΜΑΝΤΗΣ του ΙΩΑΝΝΗ </w:t>
      </w:r>
    </w:p>
    <w:p w:rsidR="00FD2D5F" w:rsidRDefault="00FD2D5F" w:rsidP="008162A5">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ΔΑΛΛΑΣ ΚΩΝΣΤΑΝΤΙΝΟΣ του ΑΝΑΣΤΑΣΙΟΥ </w:t>
      </w:r>
    </w:p>
    <w:p w:rsidR="00FD2D5F" w:rsidRPr="009A1D02" w:rsidRDefault="00FD2D5F" w:rsidP="009A1D02">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 ΚΑΡΑΠΛΗ ΑΙΚΑΤΕΡΙΝΗ του ΗΛΙΑ </w:t>
      </w:r>
    </w:p>
    <w:p w:rsidR="00FD2D5F" w:rsidRDefault="00FD2D5F" w:rsidP="009A1D02">
      <w:pPr>
        <w:spacing w:line="360" w:lineRule="auto"/>
        <w:ind w:firstLine="720"/>
        <w:jc w:val="both"/>
        <w:rPr>
          <w:rFonts w:ascii="Bookman Old Style" w:hAnsi="Bookman Old Style" w:cs="Bookman Old Style"/>
          <w:sz w:val="23"/>
          <w:szCs w:val="23"/>
        </w:rPr>
      </w:pPr>
      <w:r w:rsidRPr="009A1D02">
        <w:rPr>
          <w:rFonts w:ascii="Bookman Old Style" w:hAnsi="Bookman Old Style" w:cs="Bookman Old Style"/>
          <w:sz w:val="23"/>
          <w:szCs w:val="23"/>
        </w:rPr>
        <w:t xml:space="preserve">ΤΟΛΙΑΤΟΥ ΒΑΣΙΛΙΚΗ του ΠΑΝΑΓΙΩΤΗ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F61D58" w:rsidRDefault="00FD2D5F" w:rsidP="00F61D58">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 xml:space="preserve">ΚΟΙΝΟΤΗΤΑ ΑΜΥΓΔΑΛΗΣ </w:t>
      </w:r>
    </w:p>
    <w:p w:rsidR="00FD2D5F" w:rsidRPr="00F61D58" w:rsidRDefault="00FD2D5F" w:rsidP="00F61D58">
      <w:pPr>
        <w:spacing w:line="360" w:lineRule="auto"/>
        <w:ind w:firstLine="720"/>
        <w:jc w:val="both"/>
        <w:rPr>
          <w:rFonts w:ascii="Bookman Old Style" w:hAnsi="Bookman Old Style" w:cs="Bookman Old Style"/>
          <w:b/>
          <w:bCs/>
          <w:sz w:val="23"/>
          <w:szCs w:val="23"/>
          <w:u w:val="single"/>
        </w:rPr>
      </w:pPr>
      <w:r w:rsidRPr="00F61D58">
        <w:rPr>
          <w:rFonts w:ascii="Bookman Old Style" w:hAnsi="Bookman Old Style" w:cs="Bookman Old Style"/>
          <w:b/>
          <w:bCs/>
          <w:sz w:val="23"/>
          <w:szCs w:val="23"/>
          <w:u w:val="single"/>
        </w:rPr>
        <w:t xml:space="preserve">ΑΠΟ ΤΟΝ ΣΥΝΔΥΑΣΜΟ «ΑΜΥΓΔΑΛΗ ΔΗΜΙΟΥΡΓΙΑ ΕΝΩΤΙΚΗ ΚΙΝΗΣΗ </w:t>
      </w:r>
    </w:p>
    <w:p w:rsidR="00FD2D5F" w:rsidRPr="00F61D58" w:rsidRDefault="00FD2D5F" w:rsidP="00F61D58">
      <w:pPr>
        <w:spacing w:line="360" w:lineRule="auto"/>
        <w:ind w:firstLine="720"/>
        <w:jc w:val="both"/>
        <w:rPr>
          <w:rFonts w:ascii="Bookman Old Style" w:hAnsi="Bookman Old Style" w:cs="Bookman Old Style"/>
          <w:b/>
          <w:bCs/>
          <w:sz w:val="23"/>
          <w:szCs w:val="23"/>
          <w:u w:val="single"/>
        </w:rPr>
      </w:pPr>
      <w:r w:rsidRPr="00F61D58">
        <w:rPr>
          <w:rFonts w:ascii="Bookman Old Style" w:hAnsi="Bookman Old Style" w:cs="Bookman Old Style"/>
          <w:b/>
          <w:bCs/>
          <w:sz w:val="23"/>
          <w:szCs w:val="23"/>
          <w:u w:val="single"/>
        </w:rPr>
        <w:t>ΤΑΚΤΙΚΟΙ</w:t>
      </w:r>
    </w:p>
    <w:p w:rsidR="00FD2D5F" w:rsidRPr="00F61D58" w:rsidRDefault="00FD2D5F" w:rsidP="00A901B4">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ΤΖΙΜΟΥΡΤΟΣ ΒΑΣΙΛΕΙΟΣ του ΝΙΚΟΛΑΟΥ</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ΓΚΑΝΙΑΤΣΑΣ ΓΕΩΡΓΙΟΣ του ΠΑΝΤΕΛΗ </w:t>
      </w:r>
    </w:p>
    <w:p w:rsidR="00FD2D5F" w:rsidRDefault="00FD2D5F" w:rsidP="00A901B4">
      <w:pPr>
        <w:spacing w:line="360" w:lineRule="auto"/>
        <w:ind w:left="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ΚΟΥΤΣΟΔΟΝΤΗ ΓΛΥΚΕΡΙΑ του ΤΡΙΑΝΤΑΦΥΛΛΟΥ </w:t>
      </w:r>
      <w:r>
        <w:rPr>
          <w:rFonts w:ascii="Bookman Old Style" w:hAnsi="Bookman Old Style" w:cs="Bookman Old Style"/>
          <w:sz w:val="23"/>
          <w:szCs w:val="23"/>
        </w:rPr>
        <w:t xml:space="preserve">    </w:t>
      </w:r>
    </w:p>
    <w:p w:rsidR="00FD2D5F" w:rsidRDefault="00FD2D5F" w:rsidP="00A901B4">
      <w:pPr>
        <w:spacing w:line="360" w:lineRule="auto"/>
        <w:ind w:left="720"/>
        <w:jc w:val="both"/>
        <w:rPr>
          <w:rFonts w:ascii="Bookman Old Style" w:hAnsi="Bookman Old Style" w:cs="Bookman Old Style"/>
          <w:sz w:val="23"/>
          <w:szCs w:val="23"/>
        </w:rPr>
      </w:pPr>
    </w:p>
    <w:p w:rsidR="00FD2D5F" w:rsidRPr="00F61D58" w:rsidRDefault="00FD2D5F" w:rsidP="00A901B4">
      <w:pPr>
        <w:spacing w:line="360" w:lineRule="auto"/>
        <w:ind w:left="720"/>
        <w:jc w:val="both"/>
        <w:rPr>
          <w:rFonts w:ascii="Bookman Old Style" w:hAnsi="Bookman Old Style" w:cs="Bookman Old Style"/>
          <w:b/>
          <w:bCs/>
          <w:sz w:val="23"/>
          <w:szCs w:val="23"/>
        </w:rPr>
      </w:pPr>
      <w:r w:rsidRPr="00F61D58">
        <w:rPr>
          <w:rFonts w:ascii="Bookman Old Style" w:hAnsi="Bookman Old Style" w:cs="Bookman Old Style"/>
          <w:b/>
          <w:bCs/>
          <w:sz w:val="23"/>
          <w:szCs w:val="23"/>
        </w:rPr>
        <w:t>ΑΝΑΠΛΗΡΩΜΑΤΙΚΟΙ</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ΚΑΜΑΤΕΡΗ ΕΛΕΝΗ του ΝΙΚΟΛΑΟΥ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ΓΑΛΑΝΗΣ ΔΗΜΗΤΡΙΟΣ του ΝΙΚΟΛΑΟΥ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ΚΕΡΜΕΛΙΩΤΟΥ ΜΑΡΙΑ του ΝΙΚΟΛΑΟΥ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ΚΑΣΤΡΙΝΟΣ ΑΘΑΝΑΣΙΟΣ του ΧΡΗΣΤΟΥ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F61D58" w:rsidRDefault="00FD2D5F" w:rsidP="00F61D58">
      <w:pPr>
        <w:spacing w:line="360" w:lineRule="auto"/>
        <w:ind w:firstLine="720"/>
        <w:jc w:val="both"/>
        <w:rPr>
          <w:rFonts w:ascii="Bookman Old Style" w:hAnsi="Bookman Old Style" w:cs="Bookman Old Style"/>
          <w:b/>
          <w:bCs/>
          <w:sz w:val="23"/>
          <w:szCs w:val="23"/>
          <w:u w:val="single"/>
        </w:rPr>
      </w:pPr>
      <w:r w:rsidRPr="00F61D58">
        <w:rPr>
          <w:rFonts w:ascii="Bookman Old Style" w:hAnsi="Bookman Old Style" w:cs="Bookman Old Style"/>
          <w:b/>
          <w:bCs/>
          <w:sz w:val="23"/>
          <w:szCs w:val="23"/>
          <w:u w:val="single"/>
        </w:rPr>
        <w:t xml:space="preserve">ΑΠΟ ΤΟΝ ΣΥΝΔΥΑΣΜΟ «ΕΝΩΜΕΝΟΙ ΓΙΑ ΤΗΝ ΑΜΥΓΔΑΛΗ» </w:t>
      </w:r>
    </w:p>
    <w:p w:rsidR="00FD2D5F" w:rsidRPr="00F61D58" w:rsidRDefault="00FD2D5F" w:rsidP="00F61D58">
      <w:pPr>
        <w:spacing w:line="360" w:lineRule="auto"/>
        <w:ind w:firstLine="720"/>
        <w:jc w:val="both"/>
        <w:rPr>
          <w:rFonts w:ascii="Bookman Old Style" w:hAnsi="Bookman Old Style" w:cs="Bookman Old Style"/>
          <w:b/>
          <w:bCs/>
          <w:sz w:val="23"/>
          <w:szCs w:val="23"/>
          <w:u w:val="single"/>
        </w:rPr>
      </w:pPr>
    </w:p>
    <w:p w:rsidR="00FD2D5F" w:rsidRPr="00F61D58" w:rsidRDefault="00FD2D5F" w:rsidP="00F61D58">
      <w:pPr>
        <w:spacing w:line="360" w:lineRule="auto"/>
        <w:ind w:firstLine="720"/>
        <w:jc w:val="both"/>
        <w:rPr>
          <w:rFonts w:ascii="Bookman Old Style" w:hAnsi="Bookman Old Style" w:cs="Bookman Old Style"/>
          <w:b/>
          <w:bCs/>
          <w:sz w:val="23"/>
          <w:szCs w:val="23"/>
          <w:u w:val="single"/>
        </w:rPr>
      </w:pPr>
      <w:r w:rsidRPr="00F61D58">
        <w:rPr>
          <w:rFonts w:ascii="Bookman Old Style" w:hAnsi="Bookman Old Style" w:cs="Bookman Old Style"/>
          <w:b/>
          <w:bCs/>
          <w:sz w:val="23"/>
          <w:szCs w:val="23"/>
          <w:u w:val="single"/>
        </w:rPr>
        <w:t>ΤΑΚΤΙΚΟΙ</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ΔΑΛΑΜΑΓΚΑΣ ΑΛΕΞΑΝΔΡΟΣ του ΑΘΑΝΑΣΙΟΥ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ΜΑΚΡΥΓΕΡΓΟΣ ΙΩΑΝΝΗΣ του ΓΕΩΡΓΙΟΥ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F61D58" w:rsidRDefault="00FD2D5F" w:rsidP="00F61D58">
      <w:pPr>
        <w:spacing w:line="360" w:lineRule="auto"/>
        <w:ind w:firstLine="720"/>
        <w:jc w:val="both"/>
        <w:rPr>
          <w:rFonts w:ascii="Bookman Old Style" w:hAnsi="Bookman Old Style" w:cs="Bookman Old Style"/>
          <w:b/>
          <w:bCs/>
          <w:sz w:val="23"/>
          <w:szCs w:val="23"/>
        </w:rPr>
      </w:pPr>
      <w:r w:rsidRPr="00F61D58">
        <w:rPr>
          <w:rFonts w:ascii="Bookman Old Style" w:hAnsi="Bookman Old Style" w:cs="Bookman Old Style"/>
          <w:b/>
          <w:bCs/>
          <w:sz w:val="23"/>
          <w:szCs w:val="23"/>
        </w:rPr>
        <w:t>ΑΝΑΠΛΗΡΩΜΑΤΙΚΟΙ</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ΠΑΠΑΣΤΕΡΓΙΟΥ ΔΗΜΗΤΡΙΟΣ του ΚΩΝΣΤΑΝΤΙΝΟΥ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ΧΟΝΤΟΥ ΜΑΓΔΑΛΙΝΗ του ΠΑΥΛΟΥ </w:t>
      </w:r>
    </w:p>
    <w:p w:rsidR="00FD2D5F" w:rsidRDefault="00FD2D5F" w:rsidP="001833BB">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ΜΑΝΙΚΑ ΚΑΛΛΙΟΠΗ του ΔΗΜΗΤΡΙΟΥ </w:t>
      </w:r>
    </w:p>
    <w:p w:rsidR="00FD2D5F" w:rsidRDefault="00FD2D5F" w:rsidP="001833BB">
      <w:pPr>
        <w:spacing w:line="360" w:lineRule="auto"/>
        <w:ind w:firstLine="720"/>
        <w:jc w:val="both"/>
        <w:rPr>
          <w:rFonts w:ascii="Bookman Old Style" w:hAnsi="Bookman Old Style" w:cs="Bookman Old Style"/>
          <w:sz w:val="23"/>
          <w:szCs w:val="23"/>
        </w:rPr>
      </w:pPr>
    </w:p>
    <w:p w:rsidR="00FD2D5F" w:rsidRDefault="00FD2D5F" w:rsidP="001833BB">
      <w:pPr>
        <w:spacing w:line="360" w:lineRule="auto"/>
        <w:ind w:firstLine="720"/>
        <w:jc w:val="both"/>
        <w:rPr>
          <w:rFonts w:ascii="Bookman Old Style" w:hAnsi="Bookman Old Style" w:cs="Bookman Old Style"/>
          <w:sz w:val="23"/>
          <w:szCs w:val="23"/>
        </w:rPr>
      </w:pPr>
    </w:p>
    <w:p w:rsidR="00FD2D5F" w:rsidRPr="00F61D58" w:rsidRDefault="00FD2D5F" w:rsidP="00F61D58">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Κοινότητα</w:t>
      </w:r>
      <w:r w:rsidRPr="00F61D58">
        <w:rPr>
          <w:rFonts w:ascii="Bookman Old Style" w:hAnsi="Bookman Old Style" w:cs="Bookman Old Style"/>
          <w:b/>
          <w:bCs/>
          <w:sz w:val="23"/>
          <w:szCs w:val="23"/>
        </w:rPr>
        <w:t xml:space="preserve"> Ανάβρας</w:t>
      </w:r>
    </w:p>
    <w:p w:rsidR="00FD2D5F" w:rsidRPr="00F61D58" w:rsidRDefault="00FD2D5F" w:rsidP="00F61D58">
      <w:pPr>
        <w:spacing w:line="360" w:lineRule="auto"/>
        <w:ind w:firstLine="720"/>
        <w:jc w:val="both"/>
        <w:rPr>
          <w:rFonts w:ascii="Bookman Old Style" w:hAnsi="Bookman Old Style" w:cs="Bookman Old Style"/>
          <w:b/>
          <w:bCs/>
          <w:sz w:val="23"/>
          <w:szCs w:val="23"/>
        </w:rPr>
      </w:pPr>
      <w:r w:rsidRPr="00F61D58">
        <w:rPr>
          <w:rFonts w:ascii="Bookman Old Style" w:hAnsi="Bookman Old Style" w:cs="Bookman Old Style"/>
          <w:b/>
          <w:bCs/>
          <w:sz w:val="23"/>
          <w:szCs w:val="23"/>
        </w:rPr>
        <w:t xml:space="preserve">ΑΠΟ ΤΟΝ ΣΥΝΔΥΑΣΜΟ «ΔΟΓΑΝΗ» </w:t>
      </w:r>
    </w:p>
    <w:p w:rsidR="00FD2D5F" w:rsidRPr="00F61D58" w:rsidRDefault="00FD2D5F" w:rsidP="00F61D58">
      <w:pPr>
        <w:spacing w:line="360" w:lineRule="auto"/>
        <w:ind w:firstLine="720"/>
        <w:jc w:val="both"/>
        <w:rPr>
          <w:rFonts w:ascii="Bookman Old Style" w:hAnsi="Bookman Old Style" w:cs="Bookman Old Style"/>
          <w:b/>
          <w:bCs/>
          <w:sz w:val="23"/>
          <w:szCs w:val="23"/>
        </w:rPr>
      </w:pPr>
      <w:r w:rsidRPr="00F61D58">
        <w:rPr>
          <w:rFonts w:ascii="Bookman Old Style" w:hAnsi="Bookman Old Style" w:cs="Bookman Old Style"/>
          <w:b/>
          <w:bCs/>
          <w:sz w:val="23"/>
          <w:szCs w:val="23"/>
        </w:rPr>
        <w:t>ΤΑΚΤΙΚΟΙ</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ΜΠΟΥΡΝΤΕΝΑΣ ΓΡΗΓΟΡΙΟΣ του ΛΕΩΝΙΔΑ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ΖΑΧΑΡΑΚΗΣ ΙΩΑΝΝΗΣ του ΠΑΝΤΕΛΗ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ΓΚΟΥΓΚΙΔΗΣ ΔΗΜΗΤΡΙΟΣ του ΘΕΟΔΩΡΟΥ </w:t>
      </w:r>
    </w:p>
    <w:p w:rsidR="00FD2D5F" w:rsidRPr="00F61D58" w:rsidRDefault="00FD2D5F" w:rsidP="00F61D58">
      <w:pPr>
        <w:spacing w:line="360" w:lineRule="auto"/>
        <w:ind w:firstLine="720"/>
        <w:jc w:val="both"/>
        <w:rPr>
          <w:rFonts w:ascii="Bookman Old Style" w:hAnsi="Bookman Old Style" w:cs="Bookman Old Style"/>
          <w:b/>
          <w:bCs/>
          <w:sz w:val="23"/>
          <w:szCs w:val="23"/>
        </w:rPr>
      </w:pPr>
      <w:r w:rsidRPr="00F61D58">
        <w:rPr>
          <w:rFonts w:ascii="Bookman Old Style" w:hAnsi="Bookman Old Style" w:cs="Bookman Old Style"/>
          <w:b/>
          <w:bCs/>
          <w:sz w:val="23"/>
          <w:szCs w:val="23"/>
        </w:rPr>
        <w:t>ΑΝΑΠΛΗΡΩΜΑΤΙΚΟΙ</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ΠΟΛΥΜΕΡΟΥ ΘΕΟΔΩΡΑ του ΣΤΥΛΙΑΝΟΥ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ΧΑΤΖΗΝΙΚΟΣ ΧΡΗΣΤΟΣ του ΑΘΑΝΑΣΙΟΥ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ΚΟΜΝΙΤΣΑ ΕΥΑΓΓΕΛΙΑ του ΝΑΠΟΛΕΟΝΤΟΣ </w:t>
      </w:r>
    </w:p>
    <w:p w:rsidR="00FD2D5F" w:rsidRPr="00F61D58" w:rsidRDefault="00FD2D5F" w:rsidP="00F61D58">
      <w:pPr>
        <w:spacing w:line="360" w:lineRule="auto"/>
        <w:ind w:firstLine="720"/>
        <w:jc w:val="both"/>
        <w:rPr>
          <w:rFonts w:ascii="Bookman Old Style" w:hAnsi="Bookman Old Style" w:cs="Bookman Old Style"/>
          <w:b/>
          <w:bCs/>
          <w:sz w:val="23"/>
          <w:szCs w:val="23"/>
        </w:rPr>
      </w:pPr>
    </w:p>
    <w:p w:rsidR="00FD2D5F" w:rsidRPr="00F61D58" w:rsidRDefault="00FD2D5F" w:rsidP="00F61D58">
      <w:pPr>
        <w:spacing w:line="360" w:lineRule="auto"/>
        <w:ind w:left="720"/>
        <w:jc w:val="both"/>
        <w:rPr>
          <w:rFonts w:ascii="Bookman Old Style" w:hAnsi="Bookman Old Style" w:cs="Bookman Old Style"/>
          <w:b/>
          <w:bCs/>
          <w:sz w:val="23"/>
          <w:szCs w:val="23"/>
        </w:rPr>
      </w:pPr>
      <w:r w:rsidRPr="00F61D58">
        <w:rPr>
          <w:rFonts w:ascii="Bookman Old Style" w:hAnsi="Bookman Old Style" w:cs="Bookman Old Style"/>
          <w:b/>
          <w:bCs/>
          <w:sz w:val="23"/>
          <w:szCs w:val="23"/>
        </w:rPr>
        <w:t xml:space="preserve">ΑΠΟ ΤΟΝ ΣΥΝΔΥΑΣΜΟ «ΑΝΑΒΡΑ Ο ΤΟΠΟΣ ΜΑΣ» </w:t>
      </w: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 xml:space="preserve">ΤΑΚΤΙΚΟΙ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ΜΠΟΥΤΟΣ ΙΩΑΝΝΗΣ του ΓΡΗΓΟΡΙΟΥ </w:t>
      </w:r>
    </w:p>
    <w:p w:rsidR="00FD2D5F" w:rsidRDefault="00FD2D5F" w:rsidP="00F61D58">
      <w:pPr>
        <w:spacing w:line="360" w:lineRule="auto"/>
        <w:ind w:left="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ΠΑΡΑΣΧΟΥ ΚΑΣΣΙΑΝΗ ΜΑΡΙΝΑ του ΔΗΜΗΤΡΙΟΥ </w:t>
      </w:r>
      <w:r>
        <w:rPr>
          <w:rFonts w:ascii="Bookman Old Style" w:hAnsi="Bookman Old Style" w:cs="Bookman Old Style"/>
          <w:sz w:val="23"/>
          <w:szCs w:val="23"/>
        </w:rPr>
        <w:t xml:space="preserve"> </w:t>
      </w:r>
    </w:p>
    <w:p w:rsidR="00FD2D5F" w:rsidRDefault="00FD2D5F" w:rsidP="00F61D58">
      <w:pPr>
        <w:spacing w:line="360" w:lineRule="auto"/>
        <w:ind w:left="720"/>
        <w:jc w:val="both"/>
        <w:rPr>
          <w:rFonts w:ascii="Bookman Old Style" w:hAnsi="Bookman Old Style" w:cs="Bookman Old Style"/>
          <w:sz w:val="23"/>
          <w:szCs w:val="23"/>
        </w:rPr>
      </w:pPr>
    </w:p>
    <w:p w:rsidR="00FD2D5F" w:rsidRPr="00F61D58" w:rsidRDefault="00FD2D5F" w:rsidP="00F61D58">
      <w:pPr>
        <w:spacing w:line="360" w:lineRule="auto"/>
        <w:ind w:left="720"/>
        <w:jc w:val="both"/>
        <w:rPr>
          <w:rFonts w:ascii="Bookman Old Style" w:hAnsi="Bookman Old Style" w:cs="Bookman Old Style"/>
          <w:b/>
          <w:bCs/>
          <w:sz w:val="23"/>
          <w:szCs w:val="23"/>
        </w:rPr>
      </w:pPr>
      <w:r w:rsidRPr="00F61D58">
        <w:rPr>
          <w:rFonts w:ascii="Bookman Old Style" w:hAnsi="Bookman Old Style" w:cs="Bookman Old Style"/>
          <w:b/>
          <w:bCs/>
          <w:sz w:val="23"/>
          <w:szCs w:val="23"/>
        </w:rPr>
        <w:t>ΑΝΑΠΛΗΡΩΜΑΤΙΚΟΙ</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ΘΕΟΧΑΡΗΣ ΑΠΟΣΤΟΛΟΣ του ΑΝΤΩΝΙΟΥ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ΜΠΟΥΤΛΑ ΕΛΕΝΗ του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ΚΑΛΑΘΑΣ ΓΕΩΡΓΙΟΣ του ΚΩΝΣΤΑΝΤΙΝΟΥ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F61D58" w:rsidRDefault="00FD2D5F" w:rsidP="00F61D58">
      <w:pPr>
        <w:spacing w:line="360" w:lineRule="auto"/>
        <w:ind w:firstLine="720"/>
        <w:jc w:val="both"/>
        <w:rPr>
          <w:rFonts w:ascii="Bookman Old Style" w:hAnsi="Bookman Old Style" w:cs="Bookman Old Style"/>
          <w:b/>
          <w:bCs/>
          <w:sz w:val="23"/>
          <w:szCs w:val="23"/>
        </w:rPr>
      </w:pPr>
      <w:r w:rsidRPr="00F61D58">
        <w:rPr>
          <w:rFonts w:ascii="Bookman Old Style" w:hAnsi="Bookman Old Style" w:cs="Bookman Old Style"/>
          <w:b/>
          <w:bCs/>
          <w:sz w:val="23"/>
          <w:szCs w:val="23"/>
        </w:rPr>
        <w:t>Κοινότητας Δήμητρας</w:t>
      </w: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ΑΠΟ ΤΟΝ ΣΥΝΔΥΑΣΜΟ «ΟΛΟΙ ΜΑΖΙ ΓΙΑ ΤΗΝ ΔΗΜΗΤΡΑ»</w:t>
      </w: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ΤΑΚΤΙΚΟΙ</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ΔΟΛΜΕΣ ΕΥΑΓΓΕΛΟΣ του ΚΩΝΣΤΑΝΤΙΝΟΥ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ΜΟΥΣΜΟΥΛΗΣ ΑΝΤΩΝΙΟΣ του ΘΕΟΔΩΡΟΥ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ΜΥΛΟΒΙΑΝΟΣ ΔΗΜΗΤΡΙΟΣ του </w:t>
      </w:r>
    </w:p>
    <w:p w:rsidR="00FD2D5F" w:rsidRDefault="00FD2D5F" w:rsidP="00F61D58">
      <w:pPr>
        <w:spacing w:line="360" w:lineRule="auto"/>
        <w:ind w:firstLine="720"/>
        <w:jc w:val="both"/>
        <w:rPr>
          <w:rFonts w:ascii="Bookman Old Style" w:hAnsi="Bookman Old Style" w:cs="Bookman Old Style"/>
          <w:b/>
          <w:bCs/>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ΑΝΑΠΛΗΡΩΜΑΤΙΚΟΙ</w:t>
      </w:r>
    </w:p>
    <w:p w:rsidR="00FD2D5F" w:rsidRPr="00F61D58" w:rsidRDefault="00FD2D5F" w:rsidP="00A901B4">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 ΓΚΟΥΣΓΚΟΥΝΗΣ ΓΕΩΡΓΙΟΣ του ΙΩΑΝΝΗ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ΣΚΑΡΠΟΥ ΑΓΓΕΛΙΚΗ του ΛΑΜΠΡΟΥ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ΓΚΟΥΣΓΚΟΥΝΗ ΑΙΚΑΤΕΡΙΝΗ του ΙΩΑΝΝΗ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ΡΙΖΑΚΗ ΕΥΑΓΓΕΛΙΑ του ΜΙΧΑΗΛ έλαβε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 xml:space="preserve">ΑΠΟ ΤΟΝ ΣΥΝΔΥΑΣΜΟ «ΠΡΩΤΟΒΟΥΛΙΑ ΑΝΑΝΕΩΣΗΣ» </w:t>
      </w: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ΤΑΚΤΙΚΟΙ</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ΚΟΥΤΡΑΣ ΧΡΗΣΤΟΣ του ΘΩΜΑ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ΧΑΪΝΤΑΡΛΗΣ ΧΡΗΣΤΟΣ του ΓΕΩΡΓΙΟΥ </w:t>
      </w: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ΑΝΑΠΛΗΡΩΜΑΤΙΚΟΙ</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ΚΡΙΓΚΑΣ ΓΕΩΡΓΙΟΣ του ΑΘΑΝΑΣΙΟΥ</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ΠΟΛΥΖΟΣ ΕΥΑΓΓΕΛΟΣ του ΔΗΜΗΤΡΙΟΥ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ΖΑΡΩΤΗ ΕΛΕΝΗ του ΑΘΑΝΑΣΙΟΥ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ΡΙΖΙΟΥ ΕΥΔΟΞΙΑ του ΑΡΙΣΤΟΤΕΛΗ </w:t>
      </w:r>
    </w:p>
    <w:p w:rsidR="00FD2D5F" w:rsidRDefault="00FD2D5F" w:rsidP="00F61D58">
      <w:pPr>
        <w:spacing w:line="360" w:lineRule="auto"/>
        <w:jc w:val="both"/>
        <w:rPr>
          <w:rFonts w:ascii="Bookman Old Style" w:hAnsi="Bookman Old Style" w:cs="Bookman Old Style"/>
          <w:sz w:val="23"/>
          <w:szCs w:val="23"/>
        </w:rPr>
      </w:pPr>
    </w:p>
    <w:p w:rsidR="00FD2D5F" w:rsidRPr="007C46A8" w:rsidRDefault="00FD2D5F" w:rsidP="007C46A8">
      <w:pPr>
        <w:spacing w:line="360" w:lineRule="auto"/>
        <w:ind w:firstLine="720"/>
        <w:jc w:val="both"/>
        <w:rPr>
          <w:rFonts w:ascii="Bookman Old Style" w:hAnsi="Bookman Old Style" w:cs="Bookman Old Style"/>
          <w:b/>
          <w:bCs/>
          <w:sz w:val="23"/>
          <w:szCs w:val="23"/>
          <w:u w:val="single"/>
        </w:rPr>
      </w:pPr>
      <w:r w:rsidRPr="007C46A8">
        <w:rPr>
          <w:rFonts w:ascii="Bookman Old Style" w:hAnsi="Bookman Old Style" w:cs="Bookman Old Style"/>
          <w:b/>
          <w:bCs/>
          <w:sz w:val="23"/>
          <w:szCs w:val="23"/>
          <w:u w:val="single"/>
        </w:rPr>
        <w:t>ΚΟΙΝΟΤΗΤΑ ΚΑΡΙΤΣΑΣ</w:t>
      </w:r>
    </w:p>
    <w:p w:rsidR="00FD2D5F" w:rsidRPr="007C46A8" w:rsidRDefault="00FD2D5F" w:rsidP="00F61D58">
      <w:pPr>
        <w:spacing w:line="360" w:lineRule="auto"/>
        <w:jc w:val="both"/>
        <w:rPr>
          <w:rFonts w:ascii="Bookman Old Style" w:hAnsi="Bookman Old Style" w:cs="Bookman Old Style"/>
          <w:b/>
          <w:bCs/>
          <w:sz w:val="23"/>
          <w:szCs w:val="23"/>
          <w:u w:val="single"/>
        </w:rPr>
      </w:pPr>
    </w:p>
    <w:p w:rsidR="00FD2D5F" w:rsidRPr="007C46A8" w:rsidRDefault="00FD2D5F" w:rsidP="00F61D58">
      <w:pPr>
        <w:spacing w:line="360" w:lineRule="auto"/>
        <w:ind w:firstLine="720"/>
        <w:jc w:val="both"/>
        <w:rPr>
          <w:rFonts w:ascii="Bookman Old Style" w:hAnsi="Bookman Old Style" w:cs="Bookman Old Style"/>
          <w:b/>
          <w:bCs/>
          <w:sz w:val="23"/>
          <w:szCs w:val="23"/>
          <w:u w:val="single"/>
        </w:rPr>
      </w:pPr>
      <w:r w:rsidRPr="007C46A8">
        <w:rPr>
          <w:rFonts w:ascii="Bookman Old Style" w:hAnsi="Bookman Old Style" w:cs="Bookman Old Style"/>
          <w:b/>
          <w:bCs/>
          <w:sz w:val="23"/>
          <w:szCs w:val="23"/>
          <w:u w:val="single"/>
        </w:rPr>
        <w:t xml:space="preserve">ΑΠΟ ΤΟΝ ΣΥΝΔΥΣΜΟ «ΚΑΡΙΤΣΑ ΝΕΑ ΠΟΡΕΙΑ» </w:t>
      </w: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ΤΑΚΤΙΚΟΙ</w:t>
      </w:r>
    </w:p>
    <w:p w:rsidR="00FD2D5F" w:rsidRPr="00F61D58" w:rsidRDefault="00FD2D5F" w:rsidP="007C46A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ΤΣΑΚΝΗΣ ΒΑΣΙΛΕΙΟΣ του ΓΕΩΡΓΙΟΥ </w:t>
      </w:r>
    </w:p>
    <w:p w:rsidR="00FD2D5F" w:rsidRPr="00F61D58" w:rsidRDefault="00FD2D5F" w:rsidP="007C46A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ΦΟΥΝΤΑΡΗ ΒΑΪΑ (ΓΙΟΥΛΑ) του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ΒΑΒΔΥΝΟΣ ΤΡΙΑΝΤΑΦΥΛΛΟΣ του ΜΙΧΑΗΛ </w:t>
      </w:r>
    </w:p>
    <w:p w:rsidR="00FD2D5F" w:rsidRPr="00A901B4" w:rsidRDefault="00FD2D5F" w:rsidP="00F61D58">
      <w:pPr>
        <w:spacing w:line="360" w:lineRule="auto"/>
        <w:ind w:firstLine="720"/>
        <w:jc w:val="both"/>
        <w:rPr>
          <w:rFonts w:ascii="Bookman Old Style" w:hAnsi="Bookman Old Style" w:cs="Bookman Old Style"/>
          <w:b/>
          <w:bCs/>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ΑΝΑΠΛΗΡΩΜΑΤΙΚΟΙ</w:t>
      </w:r>
    </w:p>
    <w:p w:rsidR="00FD2D5F" w:rsidRPr="00F61D58" w:rsidRDefault="00FD2D5F" w:rsidP="007C46A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ΓΚΑΤΖΑΣ ΓΕΩΡΓΙΟΣ – ΕΜΜΑΝΟΥΗΛ του ΝΙΚΟΛΑΟΥ </w:t>
      </w:r>
    </w:p>
    <w:p w:rsidR="00FD2D5F" w:rsidRPr="00F61D58" w:rsidRDefault="00FD2D5F" w:rsidP="007C46A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ΤΣΟΚΑΝΟΣ ΣΤΑΥΡΟΣ του ΣΩΚΡΑΤΗ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ΒΑΡΔΑΤΣΙΚΟΥ ΜΑΡΙΑ του ΜΑΡΚΟΥ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ΑΠΟ ΤΟΝ ΣΥΝΔΥΑΣΜΟ «ΓΙΑ ΤΗΝ ΚΑΡΙΤΣΑ»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A901B4">
        <w:rPr>
          <w:rFonts w:ascii="Bookman Old Style" w:hAnsi="Bookman Old Style" w:cs="Bookman Old Style"/>
          <w:b/>
          <w:bCs/>
          <w:sz w:val="23"/>
          <w:szCs w:val="23"/>
        </w:rPr>
        <w:t>ΤΑΚΤΙΚΟΙ</w:t>
      </w:r>
    </w:p>
    <w:p w:rsidR="00FD2D5F" w:rsidRPr="00F61D58" w:rsidRDefault="00FD2D5F" w:rsidP="007C46A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ΟΙΚΟΝΟΜΟΥ ΣΤΕΛΙΟΣ του ΑΝΑΞΑΓΟΡΑ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ΑΛΒΑΝΟΣ ΔΗΜΗΤΡΙΟΣ του ΙΩΑΝΝΗ </w:t>
      </w: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ΑΝΑΠΛΗΡΩΜΑΤΙΚΟΙ</w:t>
      </w:r>
    </w:p>
    <w:p w:rsidR="00FD2D5F" w:rsidRPr="00F61D58" w:rsidRDefault="00FD2D5F" w:rsidP="007C46A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ΠΑΠΑΟΙΚΟΝΟΜΟΥ ΑΘΑΝΑΣΙΟΣ του </w:t>
      </w:r>
    </w:p>
    <w:p w:rsidR="00FD2D5F" w:rsidRPr="00F61D58" w:rsidRDefault="00FD2D5F" w:rsidP="007C46A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ΤΑΚΑΛΟΥ ΑΙΚΑΤΕΡΙΝΗ του ΒΑΣΙΛΕΙΟΥ </w:t>
      </w:r>
    </w:p>
    <w:p w:rsidR="00FD2D5F" w:rsidRPr="00F61D58" w:rsidRDefault="00FD2D5F" w:rsidP="007C46A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ΨΑΡΡΑΣ ΝΕΣΤΩΡ του ΙΩΑΝΝΗ </w:t>
      </w:r>
    </w:p>
    <w:p w:rsidR="00FD2D5F" w:rsidRDefault="00FD2D5F" w:rsidP="00122BB9">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ΟΙΚΟΝΟΜΟΥ ΒΑΣΙΛΙΚΗ του ΧΑΔΟΥΛΗ </w:t>
      </w:r>
    </w:p>
    <w:p w:rsidR="00FD2D5F" w:rsidRDefault="00FD2D5F" w:rsidP="00A901B4">
      <w:pPr>
        <w:spacing w:line="360" w:lineRule="auto"/>
        <w:ind w:firstLine="720"/>
        <w:jc w:val="both"/>
        <w:rPr>
          <w:rFonts w:ascii="Bookman Old Style" w:hAnsi="Bookman Old Style" w:cs="Bookman Old Style"/>
          <w:b/>
          <w:bCs/>
          <w:sz w:val="23"/>
          <w:szCs w:val="23"/>
        </w:rPr>
      </w:pPr>
    </w:p>
    <w:p w:rsidR="00FD2D5F" w:rsidRDefault="00FD2D5F" w:rsidP="00A901B4">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Κοινότητα</w:t>
      </w:r>
      <w:r w:rsidRPr="007C46A8">
        <w:rPr>
          <w:rFonts w:ascii="Bookman Old Style" w:hAnsi="Bookman Old Style" w:cs="Bookman Old Style"/>
          <w:b/>
          <w:bCs/>
          <w:sz w:val="23"/>
          <w:szCs w:val="23"/>
        </w:rPr>
        <w:t xml:space="preserve"> Μελιβοίας</w:t>
      </w:r>
    </w:p>
    <w:p w:rsidR="00FD2D5F" w:rsidRPr="00A901B4" w:rsidRDefault="00FD2D5F" w:rsidP="00A901B4">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ΑΠΟ ΤΟΝ ΣΥΝΔΥΑΣΜΟ «ΕΛΕΥΘΕΡΗ ΣΥΜΜΑΧΙΑ»</w:t>
      </w:r>
    </w:p>
    <w:p w:rsidR="00FD2D5F" w:rsidRPr="00A901B4" w:rsidRDefault="00FD2D5F" w:rsidP="007C46A8">
      <w:pPr>
        <w:spacing w:line="360" w:lineRule="auto"/>
        <w:ind w:left="720"/>
        <w:jc w:val="both"/>
        <w:rPr>
          <w:rFonts w:ascii="Bookman Old Style" w:hAnsi="Bookman Old Style" w:cs="Bookman Old Style"/>
          <w:sz w:val="23"/>
          <w:szCs w:val="23"/>
          <w:u w:val="single"/>
        </w:rPr>
      </w:pPr>
      <w:r w:rsidRPr="00A901B4">
        <w:rPr>
          <w:rFonts w:ascii="Bookman Old Style" w:hAnsi="Bookman Old Style" w:cs="Bookman Old Style"/>
          <w:b/>
          <w:bCs/>
          <w:sz w:val="23"/>
          <w:szCs w:val="23"/>
          <w:u w:val="single"/>
        </w:rPr>
        <w:t xml:space="preserve"> ΤΑΚΤΙΚΟΙ</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ΤΣΙΝΤΖΙΡΑΚΟΣ ΒΑΣΙΛΕΙΟΣ του ΟΔΥΣΣΕΟΣ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ΖΙΑΚΑ ΕΥΘΥΜΙΑ του ΣΤΕΦΑΝΟΥ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ΜΠΕΛΙΑΣ ΒΑΪΟΣ του ΒΑΣΙΛΕΙΟΥ </w:t>
      </w: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ΑΝΑΠΛΗΡΩΜΑΤΙΚΟΙ</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ΓΚΟΥΝΤΑΡΑΣ ΔΗΜΗΤΡΙΟΣ του ΑΝΤΩΝΙΟΥ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ΚΟΡΔΙΛΑΣ ΣΤΕΦΑΝΟΣ του ΙΩΑΝΝΗ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ΒΑΛΑΡΗΣ ΑΝΤΩΝΙΟΣ του ΓΕΩΡΓΙΟΥ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ΜΠΕΛΙΑ ΚΩΝΣΤΑΝΤΙΝΑ του ΓΕΩΡΓΙΟΥ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ΜΠΟΥΖΟΥΚΗ ΚΑΛΛΙΟΠΗ του ΚΩΝΣΤΑΝΤΙΝΟΥ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9955B6" w:rsidRDefault="00FD2D5F" w:rsidP="00F61D58">
      <w:pPr>
        <w:spacing w:line="360" w:lineRule="auto"/>
        <w:ind w:firstLine="720"/>
        <w:jc w:val="both"/>
        <w:rPr>
          <w:rFonts w:ascii="Bookman Old Style" w:hAnsi="Bookman Old Style" w:cs="Bookman Old Style"/>
          <w:b/>
          <w:bCs/>
          <w:sz w:val="23"/>
          <w:szCs w:val="23"/>
          <w:u w:val="single"/>
        </w:rPr>
      </w:pPr>
      <w:r w:rsidRPr="009955B6">
        <w:rPr>
          <w:rFonts w:ascii="Bookman Old Style" w:hAnsi="Bookman Old Style" w:cs="Bookman Old Style"/>
          <w:b/>
          <w:bCs/>
          <w:sz w:val="23"/>
          <w:szCs w:val="23"/>
          <w:u w:val="single"/>
        </w:rPr>
        <w:t>ΑΠΟ ΤΟΝ ΣΥΝΔΥΑΣΜΟ «ΚΙΝΗΜΑ ΝΕΩΝ</w:t>
      </w:r>
      <w:r>
        <w:rPr>
          <w:rFonts w:ascii="Bookman Old Style" w:hAnsi="Bookman Old Style" w:cs="Bookman Old Style"/>
          <w:b/>
          <w:bCs/>
          <w:sz w:val="23"/>
          <w:szCs w:val="23"/>
          <w:u w:val="single"/>
        </w:rPr>
        <w:t>»</w:t>
      </w:r>
    </w:p>
    <w:p w:rsidR="00FD2D5F" w:rsidRPr="009955B6" w:rsidRDefault="00FD2D5F" w:rsidP="00F61D58">
      <w:pPr>
        <w:spacing w:line="360" w:lineRule="auto"/>
        <w:ind w:firstLine="720"/>
        <w:jc w:val="both"/>
        <w:rPr>
          <w:rFonts w:ascii="Bookman Old Style" w:hAnsi="Bookman Old Style" w:cs="Bookman Old Style"/>
          <w:b/>
          <w:bCs/>
          <w:sz w:val="23"/>
          <w:szCs w:val="23"/>
          <w:u w:val="single"/>
        </w:rPr>
      </w:pPr>
      <w:r w:rsidRPr="009955B6">
        <w:rPr>
          <w:rFonts w:ascii="Bookman Old Style" w:hAnsi="Bookman Old Style" w:cs="Bookman Old Style"/>
          <w:b/>
          <w:bCs/>
          <w:sz w:val="23"/>
          <w:szCs w:val="23"/>
          <w:u w:val="single"/>
        </w:rPr>
        <w:t>ΤΑΚΤΙΚΟΙ</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ΓΟΥΡΓΙΩΤΗΣ ΚΩΝΣΤΑΝΤΙΝΟΣ του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ΓΚΟΥΝΤΑΡΑΣ ΘΕΟΔΩΡΟΣ του ΔΗΜΗΤΡΙΟΥ </w:t>
      </w:r>
    </w:p>
    <w:p w:rsidR="00FD2D5F" w:rsidRPr="009955B6" w:rsidRDefault="00FD2D5F" w:rsidP="00F61D58">
      <w:pPr>
        <w:spacing w:line="360" w:lineRule="auto"/>
        <w:ind w:firstLine="720"/>
        <w:jc w:val="both"/>
        <w:rPr>
          <w:rFonts w:ascii="Bookman Old Style" w:hAnsi="Bookman Old Style" w:cs="Bookman Old Style"/>
          <w:b/>
          <w:bCs/>
          <w:sz w:val="23"/>
          <w:szCs w:val="23"/>
        </w:rPr>
      </w:pPr>
      <w:r w:rsidRPr="009955B6">
        <w:rPr>
          <w:rFonts w:ascii="Bookman Old Style" w:hAnsi="Bookman Old Style" w:cs="Bookman Old Style"/>
          <w:b/>
          <w:bCs/>
          <w:sz w:val="23"/>
          <w:szCs w:val="23"/>
        </w:rPr>
        <w:t>ΑΝΑΠΛΗΡΩΜΑΤΙΚΟΙ</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ΠΛΑΤΣΑΣ (ΦΑΚΑΣ) ΠΑΝΑΓΙΩΤΗΣ του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ΜΠΑΤΣΙΚΑΣ (ΤΣΙΛΑΚΟΣ) ΓΡΗΓΟΡΙΟΣ του ΒΑΣΙΛΕΙΟΥ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ΚΑΡΑΜΑΝΗ ΒΑΣΙΛΙΚΗ (ΚΙΚΗ) του ΣΤΕΦΑΝΟΥ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ΛΙΓΚΕΡΗ ΙΩΑΝΝΑ του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ΠΕΡΔΙΚΗΣ (ΣΦΑΙΡΑΣ) ΙΩΑΝΝΗΣ του ΒΑΣΙΛΕΙΟΥ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ΑΔΑΜΟΥΛΗ ΑΜΑΛΙΑ του ΔΗΜΗΤΡΙΟΥ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Κοινότητα Μεταξοχωρίου</w:t>
      </w: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 xml:space="preserve">ΑΠΟ ΤΟΝ ΣΥΝΔΥΑΣΜΟ «ΡΕΤΣΙΑΝΗ» </w:t>
      </w: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ΤΑΚΤΙΚΟΙ</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ΠΑΤΣΑΒΟΥΡΑΣ ΙΩΑΝΝΗΣ του ΣΤΕΦΑΝΟΥ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ΚΟΜΙΣΟΠΟΥΛΟΥ ΕΙΡΗΝΗ του ΕΥΑΓΓΕΛΟΥ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ΖΕΡΒΑΣ ΓΕΩΡΓΙΟΣ του ΘΕΟΔΩΡΟΥ </w:t>
      </w:r>
    </w:p>
    <w:p w:rsidR="00FD2D5F" w:rsidRPr="009955B6" w:rsidRDefault="00FD2D5F" w:rsidP="00F61D58">
      <w:pPr>
        <w:spacing w:line="360" w:lineRule="auto"/>
        <w:ind w:firstLine="720"/>
        <w:jc w:val="both"/>
        <w:rPr>
          <w:rFonts w:ascii="Bookman Old Style" w:hAnsi="Bookman Old Style" w:cs="Bookman Old Style"/>
          <w:b/>
          <w:bCs/>
          <w:sz w:val="23"/>
          <w:szCs w:val="23"/>
        </w:rPr>
      </w:pPr>
      <w:r w:rsidRPr="009955B6">
        <w:rPr>
          <w:rFonts w:ascii="Bookman Old Style" w:hAnsi="Bookman Old Style" w:cs="Bookman Old Style"/>
          <w:b/>
          <w:bCs/>
          <w:sz w:val="23"/>
          <w:szCs w:val="23"/>
        </w:rPr>
        <w:t>ΑΝΑΠΛΗΡΩΜΑΤΙΚΟΙ</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ΟΙΚΟΝΟΜΟΥ ΝΙΚΟΛΑΟΣ του ΣΤΑΜΟΥ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ΧΑΣΤΑΛΗΣ ΠΕΡΙΚΛΗΣ του ΕΥΑΓΓΕΛΟΥ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ΝΑΝΟΥ ΒΙΡΓΙΝΙΑ του ΑΝΤΩΝΙΟΥ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ΠΕΤΡΟΥ ΚΑΛΛΙΟΠΗ του ΝΙΚΟΛΑΟΥ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ΑΠΟ ΤΟΝ ΣΥΝΔΥΑΣΜΟ «ΜΕΤΑΞΟΧΩΡΙ ΜΑΣ»</w:t>
      </w: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ΤΑΚΤΙΚΟΙ</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ΠΑΠΑΛΙΑΓΚΑ ΝΤΕΛΛΗ ΓΕΩΡΓΙΑ του ΣΠΥΡΙΔΩΝΟΣ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ΧΑΤΖΗΚΟΜΝΙΤΣΑΣ ΒΑΣΙΛΕΙΟΣ του ΧΡΗΣΤΟΥ </w:t>
      </w:r>
    </w:p>
    <w:p w:rsidR="00FD2D5F" w:rsidRPr="009955B6" w:rsidRDefault="00FD2D5F" w:rsidP="00F61D58">
      <w:pPr>
        <w:spacing w:line="360" w:lineRule="auto"/>
        <w:ind w:firstLine="720"/>
        <w:jc w:val="both"/>
        <w:rPr>
          <w:rFonts w:ascii="Bookman Old Style" w:hAnsi="Bookman Old Style" w:cs="Bookman Old Style"/>
          <w:b/>
          <w:bCs/>
          <w:sz w:val="23"/>
          <w:szCs w:val="23"/>
        </w:rPr>
      </w:pPr>
    </w:p>
    <w:p w:rsidR="00FD2D5F" w:rsidRPr="00A901B4" w:rsidRDefault="00FD2D5F" w:rsidP="00A901B4">
      <w:pPr>
        <w:spacing w:line="360" w:lineRule="auto"/>
        <w:ind w:firstLine="720"/>
        <w:jc w:val="both"/>
        <w:rPr>
          <w:rFonts w:ascii="Bookman Old Style" w:hAnsi="Bookman Old Style" w:cs="Bookman Old Style"/>
          <w:b/>
          <w:bCs/>
          <w:sz w:val="23"/>
          <w:szCs w:val="23"/>
        </w:rPr>
      </w:pPr>
      <w:r w:rsidRPr="009955B6">
        <w:rPr>
          <w:rFonts w:ascii="Bookman Old Style" w:hAnsi="Bookman Old Style" w:cs="Bookman Old Style"/>
          <w:b/>
          <w:bCs/>
          <w:sz w:val="23"/>
          <w:szCs w:val="23"/>
        </w:rPr>
        <w:t>ΑΝΑΠΛΗΡΩΜΑΤΙΚΟΙ</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ΣΑΜΑΡΑΣ ΠΑΥΛΟΣ του ΙΩΑΝΝΗ</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ΒΑΛΙΑΤΖΑ ΕΛΕΝΗ του ΑΡΙΣΤΕΙΔΗ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ΣΙΜΟΥΛΗΣ ΘΩΜΑΣ του ΒΑΣΙΛΕΙΟΥ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ΝΤΕΛΗΣ ΒΑΣΙΛΕΙΟΣ του ΠΑΝΑΓΙΩΤΗ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Κοινότητα Ομολίου</w:t>
      </w: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Pr>
          <w:rFonts w:ascii="Bookman Old Style" w:hAnsi="Bookman Old Style" w:cs="Bookman Old Style"/>
          <w:b/>
          <w:bCs/>
          <w:sz w:val="23"/>
          <w:szCs w:val="23"/>
          <w:u w:val="single"/>
        </w:rPr>
        <w:t xml:space="preserve">ΑΠΟ ΤΟ </w:t>
      </w:r>
      <w:r w:rsidRPr="00A901B4">
        <w:rPr>
          <w:rFonts w:ascii="Bookman Old Style" w:hAnsi="Bookman Old Style" w:cs="Bookman Old Style"/>
          <w:b/>
          <w:bCs/>
          <w:sz w:val="23"/>
          <w:szCs w:val="23"/>
          <w:u w:val="single"/>
        </w:rPr>
        <w:t xml:space="preserve">ΣΥΝΔΥΑΣΜΟ «ΟΜΟΛΙΟ ΑΛΛΑΓΗ ΠΟΡΕΙΑΣ» </w:t>
      </w: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ΤΑΚΤΙΚΟΙ</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ΤΑΠΑΤΑΣ ΓΕΩΡΓΙΟΣ του ΔΗΜΗΤΡΙΟΥ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ΜΠΑΚΡΥΝΙΩΤΗ ΕΛΕΝΗ του ΑΘΑΝΑΣΙΟΥ </w:t>
      </w:r>
    </w:p>
    <w:p w:rsidR="00FD2D5F" w:rsidRPr="00F61D58" w:rsidRDefault="00FD2D5F" w:rsidP="00A901B4">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ΤΣΙΤΣΕΣ ΕΠΑΜΕΙΝΩΝΔΑΣ του ΝΙΚΟΛΑΟΥ </w:t>
      </w:r>
    </w:p>
    <w:p w:rsidR="00FD2D5F" w:rsidRDefault="00FD2D5F" w:rsidP="00F61D58">
      <w:pPr>
        <w:spacing w:line="360" w:lineRule="auto"/>
        <w:ind w:firstLine="720"/>
        <w:jc w:val="both"/>
        <w:rPr>
          <w:rFonts w:ascii="Bookman Old Style" w:hAnsi="Bookman Old Style" w:cs="Bookman Old Style"/>
          <w:b/>
          <w:bCs/>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ΑΝΑΠΛΗΡΩΜΑΤΙΚΟΙ</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ΜΑΚΟΣ ΒΑΣΙΛΕΙΟΣ του ΕΥΘΥΜΙΟΥ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ΞΑΦΑΡΑ ΚΕΡΑΣΙΝΑ του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ΣΑΡΑΚΑΤΣΙΑΝΟΣ ΗΛΙΑΣ του ΓΕΩΡΓΙΟΥ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ΜΠΛΕΤΑΣ ΓΕΩΡΓΙΟΣ του ΜΙΛΤΙΑΔΗ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ΣΤΕΡΓΙΟΥΛΑ ΦΩΤΕΙΝΗ του ΠΑΝΑΓΙΩΤΗ </w:t>
      </w:r>
    </w:p>
    <w:p w:rsidR="00FD2D5F" w:rsidRDefault="00FD2D5F" w:rsidP="009955B6">
      <w:pPr>
        <w:spacing w:line="360" w:lineRule="auto"/>
        <w:jc w:val="both"/>
        <w:rPr>
          <w:rFonts w:ascii="Bookman Old Style" w:hAnsi="Bookman Old Style" w:cs="Bookman Old Style"/>
          <w:sz w:val="23"/>
          <w:szCs w:val="23"/>
        </w:rPr>
      </w:pPr>
      <w:r>
        <w:rPr>
          <w:rFonts w:ascii="Bookman Old Style" w:hAnsi="Bookman Old Style" w:cs="Bookman Old Style"/>
          <w:sz w:val="23"/>
          <w:szCs w:val="23"/>
        </w:rPr>
        <w:t xml:space="preserve"> </w:t>
      </w:r>
      <w:r>
        <w:rPr>
          <w:rFonts w:ascii="Bookman Old Style" w:hAnsi="Bookman Old Style" w:cs="Bookman Old Style"/>
          <w:sz w:val="23"/>
          <w:szCs w:val="23"/>
        </w:rPr>
        <w:tab/>
      </w:r>
    </w:p>
    <w:p w:rsidR="00FD2D5F" w:rsidRPr="00A901B4" w:rsidRDefault="00FD2D5F" w:rsidP="00A901B4">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ΑΠΟ ΤΟ ΣΥΝΔΥΑΣΜΟ «ΟΜΟΛΙΟΝ ΔΡΑΣΕΙΣ»</w:t>
      </w: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ΤΑΚΤΙΚΟΙ</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ΜΥΛΩΝΑΣ ΔΗΜΗΤΡΙΟΣ του ΔΡΟΣΟΥ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ΚΥΡΙΑΚΟΥ ΑΘΑΝΑΣΙΟΣ του ΒΑΣΙΛΕΙΟΥ </w:t>
      </w: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ΑΝΑΠΛΗΡΩΜΑΤΙΚΟΙ</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ΠΑΛΑΚΑ ΑΙΚΑΤΕΡΙΝΗ του ΚΩΝΣΤΑΝΤΙΝΟΥ </w:t>
      </w:r>
    </w:p>
    <w:p w:rsidR="00FD2D5F" w:rsidRPr="00F61D58" w:rsidRDefault="00FD2D5F" w:rsidP="009955B6">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ΤΣΙΤΣΕΣ ΒΑΣΙΛΕΙΟΣ του ΕΠΑΜΕΙΝΩΝΔΑ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ΠΙΤΣΙΑΒΑ ΕΛΕΝΗ του ΙΩΑΝΝΗ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ΜΠΛΕΤΑΣ ΧΡΗΣΤΟΣ του ΔΗΜΗΤΡΙΟΥ </w:t>
      </w:r>
    </w:p>
    <w:p w:rsidR="00FD2D5F" w:rsidRDefault="00FD2D5F" w:rsidP="00F61D58">
      <w:pPr>
        <w:spacing w:line="360" w:lineRule="auto"/>
        <w:ind w:firstLine="720"/>
        <w:jc w:val="both"/>
        <w:rPr>
          <w:rFonts w:ascii="Bookman Old Style" w:hAnsi="Bookman Old Style" w:cs="Bookman Old Style"/>
          <w:b/>
          <w:bCs/>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Κοινότητα Σκήτης</w:t>
      </w: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Pr>
          <w:rFonts w:ascii="Bookman Old Style" w:hAnsi="Bookman Old Style" w:cs="Bookman Old Style"/>
          <w:b/>
          <w:bCs/>
          <w:sz w:val="23"/>
          <w:szCs w:val="23"/>
          <w:u w:val="single"/>
        </w:rPr>
        <w:t>ΑΠΟ ΤΟ</w:t>
      </w:r>
      <w:r w:rsidRPr="00A901B4">
        <w:rPr>
          <w:rFonts w:ascii="Bookman Old Style" w:hAnsi="Bookman Old Style" w:cs="Bookman Old Style"/>
          <w:b/>
          <w:bCs/>
          <w:sz w:val="23"/>
          <w:szCs w:val="23"/>
          <w:u w:val="single"/>
        </w:rPr>
        <w:t xml:space="preserve"> ΣΥΝΔΥΑΣΜΟ «ΔΥΝΑΜΙΚΑ ΜΠΡΟΣΤΑ»</w:t>
      </w:r>
    </w:p>
    <w:p w:rsidR="00FD2D5F" w:rsidRPr="00700BCA"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u w:val="single"/>
        </w:rPr>
        <w:t>ΤΑΚΤΙΚΟΙ</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ΖΙΜΠΗΣ ΚΩΝΣΤΑΝΤΙΝΟΣ του ΧΡΗΣΤΟΥ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ΚΑΦΑΝΕΛΗΣ ΚΥΡΙΑΚΟΣ του ΧΑΡΑΛΑΜΠΟΥΣ </w:t>
      </w:r>
    </w:p>
    <w:p w:rsidR="00FD2D5F" w:rsidRPr="00700BCA" w:rsidRDefault="00FD2D5F" w:rsidP="00F61D58">
      <w:pPr>
        <w:spacing w:line="360" w:lineRule="auto"/>
        <w:ind w:firstLine="720"/>
        <w:jc w:val="both"/>
        <w:rPr>
          <w:rFonts w:ascii="Bookman Old Style" w:hAnsi="Bookman Old Style" w:cs="Bookman Old Style"/>
          <w:b/>
          <w:bCs/>
          <w:sz w:val="23"/>
          <w:szCs w:val="23"/>
        </w:rPr>
      </w:pPr>
      <w:r w:rsidRPr="00700BCA">
        <w:rPr>
          <w:rFonts w:ascii="Bookman Old Style" w:hAnsi="Bookman Old Style" w:cs="Bookman Old Style"/>
          <w:b/>
          <w:bCs/>
          <w:sz w:val="23"/>
          <w:szCs w:val="23"/>
        </w:rPr>
        <w:t>ΑΝΑΠΛΗΡΩΜΑΤΙΚΟΙ</w:t>
      </w:r>
    </w:p>
    <w:p w:rsidR="00FD2D5F" w:rsidRPr="00F61D58" w:rsidRDefault="00FD2D5F" w:rsidP="00700BCA">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ΠΑΠΑΪΩΑΝΝΟΥ ΑΓΓΕΛΟΣ του ΚΩΝΣΤΑΝΤΙΝΟΥ </w:t>
      </w:r>
    </w:p>
    <w:p w:rsidR="00FD2D5F" w:rsidRPr="00F61D58" w:rsidRDefault="00FD2D5F" w:rsidP="00700BCA">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ΤΖΗΜΑ ΚΑΛΛΙΟΠΗ του ΧΡΗΣΤΟΥ </w:t>
      </w:r>
    </w:p>
    <w:p w:rsidR="00FD2D5F" w:rsidRPr="00F61D58" w:rsidRDefault="00FD2D5F" w:rsidP="00700BCA">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ΠΟΛΥΜΕΡΟΥ ΑΙΚΑΤΕΡΙΝΗ του ΡΗΓΑ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ΤΣΙΜΠΟΛΗ ΙΟΚΑΣΤΗ του ΑΝΤΩΝΙΟΥ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700BCA" w:rsidRDefault="00FD2D5F" w:rsidP="00F61D58">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 xml:space="preserve">ΑΠΟ ΤΟ </w:t>
      </w:r>
      <w:r w:rsidRPr="00700BCA">
        <w:rPr>
          <w:rFonts w:ascii="Bookman Old Style" w:hAnsi="Bookman Old Style" w:cs="Bookman Old Style"/>
          <w:b/>
          <w:bCs/>
          <w:sz w:val="23"/>
          <w:szCs w:val="23"/>
        </w:rPr>
        <w:t xml:space="preserve">ΣΥΝΔΥΑΣΜΟ «ΣΚΗΤΗ ΜΠΡΟΣΤΑ» </w:t>
      </w:r>
    </w:p>
    <w:p w:rsidR="00FD2D5F" w:rsidRPr="00700BCA" w:rsidRDefault="00FD2D5F" w:rsidP="00F61D58">
      <w:pPr>
        <w:spacing w:line="360" w:lineRule="auto"/>
        <w:ind w:firstLine="720"/>
        <w:jc w:val="both"/>
        <w:rPr>
          <w:rFonts w:ascii="Bookman Old Style" w:hAnsi="Bookman Old Style" w:cs="Bookman Old Style"/>
          <w:b/>
          <w:bCs/>
          <w:sz w:val="23"/>
          <w:szCs w:val="23"/>
        </w:rPr>
      </w:pPr>
      <w:r w:rsidRPr="00700BCA">
        <w:rPr>
          <w:rFonts w:ascii="Bookman Old Style" w:hAnsi="Bookman Old Style" w:cs="Bookman Old Style"/>
          <w:b/>
          <w:bCs/>
          <w:sz w:val="23"/>
          <w:szCs w:val="23"/>
        </w:rPr>
        <w:t>ΤΑΚΤΙΚΟΙ</w:t>
      </w:r>
    </w:p>
    <w:p w:rsidR="00FD2D5F" w:rsidRPr="00F61D58" w:rsidRDefault="00FD2D5F" w:rsidP="00700BCA">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ΓΕΩΡΓΟΥΛΑΣ ΚΩΝΣΤΑΝΤΙΝΟΣ ΒΑΣΙΛΕΙΟΣ του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ΜΕΛΙΣΣΟΥ ΣΤΥΛΙΑΝΗ του ΤΡΙΑΝΤΑΦΥΛΛΟΥ </w:t>
      </w:r>
    </w:p>
    <w:p w:rsidR="00FD2D5F" w:rsidRPr="00700BCA" w:rsidRDefault="00FD2D5F" w:rsidP="00F61D58">
      <w:pPr>
        <w:spacing w:line="360" w:lineRule="auto"/>
        <w:ind w:firstLine="720"/>
        <w:jc w:val="both"/>
        <w:rPr>
          <w:rFonts w:ascii="Bookman Old Style" w:hAnsi="Bookman Old Style" w:cs="Bookman Old Style"/>
          <w:b/>
          <w:bCs/>
          <w:sz w:val="23"/>
          <w:szCs w:val="23"/>
        </w:rPr>
      </w:pPr>
      <w:r w:rsidRPr="00700BCA">
        <w:rPr>
          <w:rFonts w:ascii="Bookman Old Style" w:hAnsi="Bookman Old Style" w:cs="Bookman Old Style"/>
          <w:b/>
          <w:bCs/>
          <w:sz w:val="23"/>
          <w:szCs w:val="23"/>
        </w:rPr>
        <w:t>ΑΝΑΠΛΗΡΩΜΑΤΙΚΟΙ</w:t>
      </w:r>
    </w:p>
    <w:p w:rsidR="00FD2D5F" w:rsidRPr="00F61D58" w:rsidRDefault="00FD2D5F" w:rsidP="00700BCA">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ΜΑΤΡΑΚΗΣ ΔΗΜΗΤΡΙΟΣ του ΑΠΟΣΤΟΛΟΥ </w:t>
      </w:r>
    </w:p>
    <w:p w:rsidR="00FD2D5F" w:rsidRPr="00F61D58" w:rsidRDefault="00FD2D5F" w:rsidP="00700BCA">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ΓΕΡΟΓΙΑΝΝΗ ΣΟΦΙΑ του ΑΘΑΝΑΣΙΟΥ </w:t>
      </w:r>
    </w:p>
    <w:p w:rsidR="00FD2D5F" w:rsidRPr="00F61D58" w:rsidRDefault="00FD2D5F" w:rsidP="00700BCA">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ΖΙΩΓΑΣ ΔΗΜΗΤΡΙΟΣ του ΚΩΝΣΤΑΝΤΙΝΟΥ </w:t>
      </w:r>
    </w:p>
    <w:p w:rsidR="00FD2D5F" w:rsidRPr="00F61D58" w:rsidRDefault="00FD2D5F" w:rsidP="00F61D58">
      <w:pPr>
        <w:spacing w:line="360" w:lineRule="auto"/>
        <w:ind w:firstLine="720"/>
        <w:jc w:val="both"/>
        <w:rPr>
          <w:rFonts w:ascii="Bookman Old Style" w:hAnsi="Bookman Old Style" w:cs="Bookman Old Style"/>
          <w:sz w:val="23"/>
          <w:szCs w:val="23"/>
        </w:rPr>
      </w:pPr>
    </w:p>
    <w:p w:rsidR="00FD2D5F" w:rsidRPr="00700BCA" w:rsidRDefault="00FD2D5F" w:rsidP="00F61D58">
      <w:pPr>
        <w:spacing w:line="360" w:lineRule="auto"/>
        <w:ind w:firstLine="720"/>
        <w:jc w:val="both"/>
        <w:rPr>
          <w:rFonts w:ascii="Bookman Old Style" w:hAnsi="Bookman Old Style" w:cs="Bookman Old Style"/>
          <w:b/>
          <w:bCs/>
          <w:sz w:val="23"/>
          <w:szCs w:val="23"/>
        </w:rPr>
      </w:pPr>
      <w:r w:rsidRPr="00700BCA">
        <w:rPr>
          <w:rFonts w:ascii="Bookman Old Style" w:hAnsi="Bookman Old Style" w:cs="Bookman Old Style"/>
          <w:b/>
          <w:bCs/>
          <w:sz w:val="23"/>
          <w:szCs w:val="23"/>
        </w:rPr>
        <w:t xml:space="preserve">ΑΠΟ ΤΟΝ ΣΥΝΔΥΑΣΜΟ «ΛΑΙΚΗ ΣΥΣΠΕΙΡΩΣΗΣ ΣΚΗΤΗΣ» </w:t>
      </w:r>
    </w:p>
    <w:p w:rsidR="00FD2D5F" w:rsidRPr="00700BCA" w:rsidRDefault="00FD2D5F" w:rsidP="00F61D58">
      <w:pPr>
        <w:spacing w:line="360" w:lineRule="auto"/>
        <w:ind w:firstLine="720"/>
        <w:jc w:val="both"/>
        <w:rPr>
          <w:rFonts w:ascii="Bookman Old Style" w:hAnsi="Bookman Old Style" w:cs="Bookman Old Style"/>
          <w:b/>
          <w:bCs/>
          <w:sz w:val="23"/>
          <w:szCs w:val="23"/>
        </w:rPr>
      </w:pPr>
      <w:r w:rsidRPr="00700BCA">
        <w:rPr>
          <w:rFonts w:ascii="Bookman Old Style" w:hAnsi="Bookman Old Style" w:cs="Bookman Old Style"/>
          <w:b/>
          <w:bCs/>
          <w:sz w:val="23"/>
          <w:szCs w:val="23"/>
        </w:rPr>
        <w:t>ΤΑΚΤΙΚΟΙ</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ΦΛΩΡΟΣ ΧΡΗΣΤΟΣ του ΔΗΜΗΤΡΙΟΥ </w:t>
      </w:r>
    </w:p>
    <w:p w:rsidR="00FD2D5F" w:rsidRPr="00700BCA" w:rsidRDefault="00FD2D5F" w:rsidP="00F61D58">
      <w:pPr>
        <w:spacing w:line="360" w:lineRule="auto"/>
        <w:ind w:firstLine="720"/>
        <w:jc w:val="both"/>
        <w:rPr>
          <w:rFonts w:ascii="Bookman Old Style" w:hAnsi="Bookman Old Style" w:cs="Bookman Old Style"/>
          <w:b/>
          <w:bCs/>
          <w:sz w:val="23"/>
          <w:szCs w:val="23"/>
        </w:rPr>
      </w:pPr>
      <w:r w:rsidRPr="00700BCA">
        <w:rPr>
          <w:rFonts w:ascii="Bookman Old Style" w:hAnsi="Bookman Old Style" w:cs="Bookman Old Style"/>
          <w:b/>
          <w:bCs/>
          <w:sz w:val="23"/>
          <w:szCs w:val="23"/>
        </w:rPr>
        <w:t>ΑΝΑΠΛΗΡΩΜΑΤΙΚΟΙ</w:t>
      </w:r>
    </w:p>
    <w:p w:rsidR="00FD2D5F" w:rsidRPr="00F61D58" w:rsidRDefault="00FD2D5F" w:rsidP="00700BCA">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ΓΡΙΒΑ ΧΡΙΣΤΙΝΑ του ΑΝΤΩΝΙΟΥ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ΠΑΝΩΒΛΕΠΗΣ ΤΑΚΗΣ του ΒΑΣΙΛΕΙΟΥ </w:t>
      </w:r>
    </w:p>
    <w:p w:rsidR="00FD2D5F" w:rsidRDefault="00FD2D5F" w:rsidP="00700BCA">
      <w:pPr>
        <w:spacing w:line="360" w:lineRule="auto"/>
        <w:ind w:left="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ΓΚΑΛΑΦΑΓΚΑ – ΠΑΠΑΠΟΣΤΟΛΟΥ ΖΩΗ (ΖΕΤΑ) του ΣΤΕΡΓΙΟΥ ΤΣΙΝΤΣΙΦΑΣ ΚΩΝΣΤΑΝΤΙΝΟΣ του ΔΗΜΗΤΡΙΟΥ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Κοινότητα Στομίου</w:t>
      </w: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 xml:space="preserve">ΑΠΟ ΤΟ ΣΥΝΔΥΑΣΜΟ «ΕΝΩΜΕΝΟ ΑΝΕΞΑΡΤΗΤΟ ΣΤΟΜΙΟ ΕΝ.Α.Σ.» </w:t>
      </w: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ΤΑΚΤΙΚΟΙ</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ΣΑΜΑΡΑΣ ΝΙΚΟΛΑΟΣ του ΧΡΗΣΤΟΥ </w:t>
      </w:r>
    </w:p>
    <w:p w:rsidR="00FD2D5F" w:rsidRPr="00F61D58" w:rsidRDefault="00FD2D5F" w:rsidP="00A90E20">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ΣΟΥΛΙΩΤΗ ΓΑΛΑΝΗ ΕΥΘΥΜΙΑ (ΕΦΗ) συζ. ΑΝΤΩΝΙΟΥ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ΤΣΙΑΡΑΣ ΑΝΤΩΝΙΟΣ του ΗΛΙΑ </w:t>
      </w:r>
    </w:p>
    <w:p w:rsidR="00FD2D5F" w:rsidRPr="00660749" w:rsidRDefault="00FD2D5F" w:rsidP="00F61D58">
      <w:pPr>
        <w:spacing w:line="360" w:lineRule="auto"/>
        <w:ind w:firstLine="720"/>
        <w:jc w:val="both"/>
        <w:rPr>
          <w:rFonts w:ascii="Bookman Old Style" w:hAnsi="Bookman Old Style" w:cs="Bookman Old Style"/>
          <w:b/>
          <w:bCs/>
          <w:sz w:val="23"/>
          <w:szCs w:val="23"/>
        </w:rPr>
      </w:pPr>
      <w:r w:rsidRPr="00660749">
        <w:rPr>
          <w:rFonts w:ascii="Bookman Old Style" w:hAnsi="Bookman Old Style" w:cs="Bookman Old Style"/>
          <w:b/>
          <w:bCs/>
          <w:sz w:val="23"/>
          <w:szCs w:val="23"/>
        </w:rPr>
        <w:t>ΑΝΑΠΛΗΡΩΜΑΤΙΚΟΙ</w:t>
      </w:r>
    </w:p>
    <w:p w:rsidR="00FD2D5F" w:rsidRPr="00F61D58" w:rsidRDefault="00FD2D5F" w:rsidP="00A90E20">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 ΜΑΡΟΥΛΗ ΕΛΕΝΗ του ΕΜΜΑΝΟΥΗΛ </w:t>
      </w:r>
    </w:p>
    <w:p w:rsidR="00FD2D5F" w:rsidRPr="00F61D58" w:rsidRDefault="00FD2D5F" w:rsidP="00A90E20">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ΑΛΒΑΝΟΣ ΑΡΒΑΝΙΤΑΚΗΣ ΙΩΑΝΝΗΣ του ΡΙΖΟΥ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ΠΑΡΑΦΟΡΟΣ ΓΕΩΡΓΙΟΣ του ΕΥΑΓΓΕΛΟΥ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A901B4" w:rsidRDefault="00FD2D5F" w:rsidP="00A90E20">
      <w:pPr>
        <w:spacing w:line="360" w:lineRule="auto"/>
        <w:ind w:left="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 xml:space="preserve">ΑΠΟ ΤΟ ΣΥΝΔΥΑΣΜΟ «ΣΤΟΜΙΟ  ΑΛΛΑΓΗ ΠΟΡΕΙΑΣ» </w:t>
      </w:r>
    </w:p>
    <w:p w:rsidR="00FD2D5F" w:rsidRPr="00A901B4" w:rsidRDefault="00FD2D5F" w:rsidP="00A901B4">
      <w:pPr>
        <w:spacing w:line="360" w:lineRule="auto"/>
        <w:ind w:firstLine="720"/>
        <w:jc w:val="both"/>
        <w:rPr>
          <w:rFonts w:ascii="Bookman Old Style" w:hAnsi="Bookman Old Style" w:cs="Bookman Old Style"/>
          <w:sz w:val="23"/>
          <w:szCs w:val="23"/>
          <w:u w:val="single"/>
        </w:rPr>
      </w:pPr>
      <w:r w:rsidRPr="00A901B4">
        <w:rPr>
          <w:rFonts w:ascii="Bookman Old Style" w:hAnsi="Bookman Old Style" w:cs="Bookman Old Style"/>
          <w:b/>
          <w:bCs/>
          <w:sz w:val="23"/>
          <w:szCs w:val="23"/>
          <w:u w:val="single"/>
        </w:rPr>
        <w:t>ΤΑΚΤΙΚΟΙ</w:t>
      </w:r>
    </w:p>
    <w:p w:rsidR="00FD2D5F" w:rsidRPr="00F61D58" w:rsidRDefault="00FD2D5F" w:rsidP="00A90E20">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ΤΣΙΑΡΑΣ ΝΙΚΟΛΑΟΣ του ΙΩΑΝΝΗ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ΠΑΛΑΚΑ ΔΕΣΠΟΙΝΑ του ΧΡΗΣΤΟΥ </w:t>
      </w:r>
    </w:p>
    <w:p w:rsidR="00FD2D5F" w:rsidRPr="00660749" w:rsidRDefault="00FD2D5F" w:rsidP="00F61D58">
      <w:pPr>
        <w:spacing w:line="360" w:lineRule="auto"/>
        <w:ind w:firstLine="720"/>
        <w:jc w:val="both"/>
        <w:rPr>
          <w:rFonts w:ascii="Bookman Old Style" w:hAnsi="Bookman Old Style" w:cs="Bookman Old Style"/>
          <w:b/>
          <w:bCs/>
          <w:sz w:val="23"/>
          <w:szCs w:val="23"/>
        </w:rPr>
      </w:pPr>
      <w:r w:rsidRPr="00660749">
        <w:rPr>
          <w:rFonts w:ascii="Bookman Old Style" w:hAnsi="Bookman Old Style" w:cs="Bookman Old Style"/>
          <w:b/>
          <w:bCs/>
          <w:sz w:val="23"/>
          <w:szCs w:val="23"/>
        </w:rPr>
        <w:t>ΑΝΑΠΛΗΡΩΜΑΤΙΚΟΙ</w:t>
      </w:r>
    </w:p>
    <w:p w:rsidR="00FD2D5F" w:rsidRPr="00F61D58" w:rsidRDefault="00FD2D5F" w:rsidP="00660749">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ΤΣΙΑΡΑΣ ΙΩΑΝΝΗΣ του ΝΙΚΟΛΑΟΥ </w:t>
      </w:r>
    </w:p>
    <w:p w:rsidR="00FD2D5F" w:rsidRPr="00F61D58" w:rsidRDefault="00FD2D5F" w:rsidP="00660749">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ΑΝΑΣΤΑΣΙΟΥ ΑΝΤΩΝΙΟΣ – ΙΩΑΝΝΗΣ του ΡΙΖΟΥ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ΠΑΣΧΑΛΑ ΜΑΡΙΑ του ΚΩΝΣΤΑΝΤΙΝΟΥ </w:t>
      </w:r>
    </w:p>
    <w:p w:rsidR="00FD2D5F" w:rsidRDefault="00FD2D5F" w:rsidP="00F61D58">
      <w:pPr>
        <w:spacing w:line="360" w:lineRule="auto"/>
        <w:ind w:firstLine="720"/>
        <w:jc w:val="both"/>
        <w:rPr>
          <w:rFonts w:ascii="Bookman Old Style" w:hAnsi="Bookman Old Style" w:cs="Bookman Old Style"/>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Κοινότητα Σωτηρίτσης</w:t>
      </w: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Pr>
          <w:rFonts w:ascii="Bookman Old Style" w:hAnsi="Bookman Old Style" w:cs="Bookman Old Style"/>
          <w:b/>
          <w:bCs/>
          <w:sz w:val="23"/>
          <w:szCs w:val="23"/>
          <w:u w:val="single"/>
        </w:rPr>
        <w:t xml:space="preserve">ΑΠΟ ΤΟ </w:t>
      </w:r>
      <w:r w:rsidRPr="00A901B4">
        <w:rPr>
          <w:rFonts w:ascii="Bookman Old Style" w:hAnsi="Bookman Old Style" w:cs="Bookman Old Style"/>
          <w:b/>
          <w:bCs/>
          <w:sz w:val="23"/>
          <w:szCs w:val="23"/>
          <w:u w:val="single"/>
        </w:rPr>
        <w:t xml:space="preserve">ΣΥΝΔΥΑΣΜΟ «ΣΩΤΗΡΙΤΣΑ» </w:t>
      </w:r>
    </w:p>
    <w:p w:rsidR="00FD2D5F" w:rsidRPr="00A901B4" w:rsidRDefault="00FD2D5F" w:rsidP="00A901B4">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ΤΑΚΤΙΚΟΙ</w:t>
      </w:r>
    </w:p>
    <w:p w:rsidR="00FD2D5F" w:rsidRPr="00F61D58" w:rsidRDefault="00FD2D5F" w:rsidP="00660749">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ΛΕΤΣΙΟΣ ΒΑΣΙΛΕΙΟΣ του ΓΕΩΡΓΙΟΥ </w:t>
      </w:r>
    </w:p>
    <w:p w:rsidR="00FD2D5F" w:rsidRPr="00F61D58" w:rsidRDefault="00FD2D5F" w:rsidP="00660749">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ΣΟΦΟΛΟΓΗΣ ΣΤΕΦΑΝΟΣ του ΖΑΦΕΙΡΙΟΥ </w:t>
      </w:r>
    </w:p>
    <w:p w:rsidR="00FD2D5F" w:rsidRPr="00F61D58" w:rsidRDefault="00FD2D5F" w:rsidP="00660749">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ΔΗΜΗΝΙΚΟΣ ΓΕΩΡΓΙΟΣ του ΒΑΣΙΛΕΙΟΥ </w:t>
      </w:r>
    </w:p>
    <w:p w:rsidR="00FD2D5F" w:rsidRPr="00F61D58" w:rsidRDefault="00FD2D5F" w:rsidP="00F61D58">
      <w:pPr>
        <w:spacing w:line="360" w:lineRule="auto"/>
        <w:ind w:firstLine="720"/>
        <w:jc w:val="both"/>
        <w:rPr>
          <w:rFonts w:ascii="Bookman Old Style" w:hAnsi="Bookman Old Style" w:cs="Bookman Old Style"/>
          <w:sz w:val="23"/>
          <w:szCs w:val="23"/>
        </w:rPr>
      </w:pPr>
    </w:p>
    <w:p w:rsidR="00FD2D5F" w:rsidRPr="00A901B4" w:rsidRDefault="00FD2D5F" w:rsidP="00F61D58">
      <w:pPr>
        <w:spacing w:line="360" w:lineRule="auto"/>
        <w:ind w:firstLine="720"/>
        <w:jc w:val="both"/>
        <w:rPr>
          <w:rFonts w:ascii="Bookman Old Style" w:hAnsi="Bookman Old Style" w:cs="Bookman Old Style"/>
          <w:b/>
          <w:bCs/>
          <w:sz w:val="23"/>
          <w:szCs w:val="23"/>
          <w:u w:val="single"/>
        </w:rPr>
      </w:pPr>
      <w:r w:rsidRPr="00A901B4">
        <w:rPr>
          <w:rFonts w:ascii="Bookman Old Style" w:hAnsi="Bookman Old Style" w:cs="Bookman Old Style"/>
          <w:b/>
          <w:bCs/>
          <w:sz w:val="23"/>
          <w:szCs w:val="23"/>
          <w:u w:val="single"/>
        </w:rPr>
        <w:t>ΑΝΑΠΛΗΡΩΜΑΤΙΚΟΙ</w:t>
      </w:r>
    </w:p>
    <w:p w:rsidR="00FD2D5F" w:rsidRPr="00F61D58" w:rsidRDefault="00FD2D5F" w:rsidP="00660749">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ΠΑΠΑΔΗΜΗΤΡΙΟΥ ΔΗΜΗΤΡΙΟΣ του ΣΩΤΗΡΙΟΥ </w:t>
      </w:r>
    </w:p>
    <w:p w:rsidR="00FD2D5F" w:rsidRPr="00F61D58" w:rsidRDefault="00FD2D5F" w:rsidP="00660749">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ΧΑΔΟΥΛΗ ΚΩΝΣΤΑΝΤΙΝΑ του ΒΑΪΟΥ </w:t>
      </w:r>
    </w:p>
    <w:p w:rsidR="00FD2D5F" w:rsidRDefault="00FD2D5F" w:rsidP="00F61D58">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ΧΟΥΡΛΙΑ ΓΙΑΝΝΟΥΛΑ </w:t>
      </w:r>
      <w:r w:rsidRPr="00F61D58">
        <w:rPr>
          <w:rFonts w:ascii="Bookman Old Style" w:hAnsi="Bookman Old Style" w:cs="Bookman Old Style"/>
          <w:sz w:val="23"/>
          <w:szCs w:val="23"/>
        </w:rPr>
        <w:t xml:space="preserve"> </w:t>
      </w:r>
    </w:p>
    <w:p w:rsidR="00FD2D5F" w:rsidRPr="00A901B4" w:rsidRDefault="00FD2D5F" w:rsidP="00F61D58">
      <w:pPr>
        <w:spacing w:line="360" w:lineRule="auto"/>
        <w:ind w:firstLine="720"/>
        <w:jc w:val="both"/>
        <w:rPr>
          <w:rFonts w:ascii="Bookman Old Style" w:hAnsi="Bookman Old Style" w:cs="Bookman Old Style"/>
          <w:b/>
          <w:bCs/>
          <w:sz w:val="23"/>
          <w:szCs w:val="23"/>
        </w:rPr>
      </w:pPr>
    </w:p>
    <w:p w:rsidR="00FD2D5F" w:rsidRPr="00A901B4" w:rsidRDefault="00FD2D5F" w:rsidP="00660749">
      <w:pPr>
        <w:spacing w:line="360" w:lineRule="auto"/>
        <w:ind w:left="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 xml:space="preserve">ΑΠΟ ΤΟ ΣΥΝΔΥΑΣΜΟ «ΣΩΤΗΡΙΤΣΑ ΑΛΛΑΖΟΥΜΕ ΠΟΡΕΙΑ» </w:t>
      </w:r>
    </w:p>
    <w:p w:rsidR="00FD2D5F" w:rsidRPr="00F61D58" w:rsidRDefault="00FD2D5F" w:rsidP="00F61D58">
      <w:pPr>
        <w:spacing w:line="360" w:lineRule="auto"/>
        <w:ind w:firstLine="720"/>
        <w:jc w:val="both"/>
        <w:rPr>
          <w:rFonts w:ascii="Bookman Old Style" w:hAnsi="Bookman Old Style" w:cs="Bookman Old Style"/>
          <w:sz w:val="23"/>
          <w:szCs w:val="23"/>
        </w:rPr>
      </w:pPr>
      <w:r w:rsidRPr="00A901B4">
        <w:rPr>
          <w:rFonts w:ascii="Bookman Old Style" w:hAnsi="Bookman Old Style" w:cs="Bookman Old Style"/>
          <w:b/>
          <w:bCs/>
          <w:sz w:val="23"/>
          <w:szCs w:val="23"/>
        </w:rPr>
        <w:t>ΤΑΚΤΙΚΟΙ</w:t>
      </w:r>
    </w:p>
    <w:p w:rsidR="00FD2D5F" w:rsidRPr="00F61D58" w:rsidRDefault="00FD2D5F" w:rsidP="00660749">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ΒΛΑΧΟΣ ΓΕΩΡΓΙΟΣ του ΣΤΑΥΡΟΥ </w:t>
      </w:r>
    </w:p>
    <w:p w:rsidR="00FD2D5F"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ΣΟΦΟΛΟΓΗ ΒΑΣΙΛΙΚΗ του ΔΗΜΗΤΡΙΟΥ </w:t>
      </w:r>
    </w:p>
    <w:p w:rsidR="00FD2D5F" w:rsidRPr="00A901B4" w:rsidRDefault="00FD2D5F" w:rsidP="00F61D58">
      <w:pPr>
        <w:spacing w:line="360" w:lineRule="auto"/>
        <w:ind w:firstLine="720"/>
        <w:jc w:val="both"/>
        <w:rPr>
          <w:rFonts w:ascii="Bookman Old Style" w:hAnsi="Bookman Old Style" w:cs="Bookman Old Style"/>
          <w:b/>
          <w:bCs/>
          <w:sz w:val="23"/>
          <w:szCs w:val="23"/>
        </w:rPr>
      </w:pPr>
      <w:r w:rsidRPr="00A901B4">
        <w:rPr>
          <w:rFonts w:ascii="Bookman Old Style" w:hAnsi="Bookman Old Style" w:cs="Bookman Old Style"/>
          <w:b/>
          <w:bCs/>
          <w:sz w:val="23"/>
          <w:szCs w:val="23"/>
        </w:rPr>
        <w:t>ΑΝΑΠΛΗΡΩΜΑΤΙΚΟΙ</w:t>
      </w:r>
    </w:p>
    <w:p w:rsidR="00FD2D5F" w:rsidRPr="00F61D58" w:rsidRDefault="00FD2D5F" w:rsidP="00660749">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ΠΡΑΣΣΑΣ ΘΕΟΔΩΡΟΣ του ΔΗΜΗΤΡΙΟΥ </w:t>
      </w:r>
    </w:p>
    <w:p w:rsidR="00FD2D5F" w:rsidRPr="00F61D58" w:rsidRDefault="00FD2D5F" w:rsidP="00660749">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ΡΙΖΑΚΗΣ ΑΘΑΝΑΣΙΟΣ του ΔΗΜΗΤΡΙΟΥ </w:t>
      </w:r>
    </w:p>
    <w:p w:rsidR="00FD2D5F" w:rsidRPr="009A1D02" w:rsidRDefault="00FD2D5F" w:rsidP="00F61D58">
      <w:pPr>
        <w:spacing w:line="360" w:lineRule="auto"/>
        <w:ind w:firstLine="720"/>
        <w:jc w:val="both"/>
        <w:rPr>
          <w:rFonts w:ascii="Bookman Old Style" w:hAnsi="Bookman Old Style" w:cs="Bookman Old Style"/>
          <w:sz w:val="23"/>
          <w:szCs w:val="23"/>
        </w:rPr>
      </w:pPr>
      <w:r w:rsidRPr="00F61D58">
        <w:rPr>
          <w:rFonts w:ascii="Bookman Old Style" w:hAnsi="Bookman Old Style" w:cs="Bookman Old Style"/>
          <w:sz w:val="23"/>
          <w:szCs w:val="23"/>
        </w:rPr>
        <w:t xml:space="preserve">ΤΣΙΑΡΑ ΠΑΡΑΣΚΕΥΗ του ΑΝΤΩΝΙΟΥ </w:t>
      </w:r>
    </w:p>
    <w:p w:rsidR="00FD2D5F" w:rsidRDefault="00FD2D5F" w:rsidP="001B0BCC">
      <w:pPr>
        <w:spacing w:line="360" w:lineRule="auto"/>
        <w:ind w:firstLine="720"/>
        <w:jc w:val="both"/>
        <w:rPr>
          <w:rFonts w:ascii="Bookman Old Style" w:hAnsi="Bookman Old Style" w:cs="Bookman Old Style"/>
          <w:sz w:val="23"/>
          <w:szCs w:val="23"/>
        </w:rPr>
      </w:pPr>
    </w:p>
    <w:p w:rsidR="00FD2D5F" w:rsidRPr="00122BB9" w:rsidRDefault="00FD2D5F" w:rsidP="00A901B4">
      <w:pPr>
        <w:spacing w:line="360" w:lineRule="auto"/>
        <w:ind w:right="-7" w:firstLine="720"/>
        <w:jc w:val="both"/>
        <w:rPr>
          <w:rFonts w:ascii="Bookman Old Style" w:hAnsi="Bookman Old Style" w:cs="Bookman Old Style"/>
          <w:sz w:val="23"/>
          <w:szCs w:val="23"/>
        </w:rPr>
      </w:pPr>
      <w:r w:rsidRPr="00122BB9">
        <w:rPr>
          <w:rFonts w:ascii="Bookman Old Style" w:hAnsi="Bookman Old Style" w:cs="Bookman Old Style"/>
          <w:b/>
          <w:bCs/>
          <w:sz w:val="23"/>
          <w:szCs w:val="23"/>
        </w:rPr>
        <w:t>ΑΝΑΚΗΡΥΣΣΟΝΤΑΙ</w:t>
      </w:r>
      <w:r w:rsidRPr="00122BB9">
        <w:rPr>
          <w:rFonts w:ascii="Bookman Old Style" w:hAnsi="Bookman Old Style" w:cs="Bookman Old Style"/>
          <w:sz w:val="23"/>
          <w:szCs w:val="23"/>
        </w:rPr>
        <w:t xml:space="preserve"> πρόεδροι των </w:t>
      </w:r>
      <w:r w:rsidRPr="00122BB9">
        <w:rPr>
          <w:rFonts w:ascii="Bookman Old Style" w:hAnsi="Bookman Old Style" w:cs="Bookman Old Style"/>
          <w:b/>
          <w:bCs/>
          <w:sz w:val="23"/>
          <w:szCs w:val="23"/>
        </w:rPr>
        <w:t>κοινοτήτων έως τριακοσίων(300)ατόμων</w:t>
      </w:r>
      <w:r w:rsidRPr="00122BB9">
        <w:rPr>
          <w:rFonts w:ascii="Bookman Old Style" w:hAnsi="Bookman Old Style" w:cs="Bookman Old Style"/>
          <w:sz w:val="23"/>
          <w:szCs w:val="23"/>
        </w:rPr>
        <w:t xml:space="preserve"> και αναπληρωματικοί τους οι εξής:</w:t>
      </w:r>
    </w:p>
    <w:p w:rsidR="00FD2D5F" w:rsidRPr="00122BB9" w:rsidRDefault="00FD2D5F" w:rsidP="001B0BCC">
      <w:pPr>
        <w:spacing w:line="360" w:lineRule="auto"/>
        <w:ind w:firstLine="720"/>
        <w:jc w:val="both"/>
        <w:rPr>
          <w:rFonts w:ascii="Bookman Old Style" w:hAnsi="Bookman Old Style" w:cs="Bookman Old Style"/>
          <w:sz w:val="23"/>
          <w:szCs w:val="23"/>
        </w:rPr>
      </w:pPr>
    </w:p>
    <w:p w:rsidR="00FD2D5F" w:rsidRPr="00261D6B" w:rsidRDefault="00FD2D5F" w:rsidP="00A901B4">
      <w:pPr>
        <w:spacing w:line="360" w:lineRule="auto"/>
        <w:ind w:firstLine="720"/>
        <w:jc w:val="both"/>
        <w:rPr>
          <w:rFonts w:ascii="Bookman Old Style" w:hAnsi="Bookman Old Style" w:cs="Bookman Old Style"/>
          <w:sz w:val="23"/>
          <w:szCs w:val="23"/>
        </w:rPr>
      </w:pPr>
      <w:r w:rsidRPr="00BC67D8">
        <w:rPr>
          <w:rFonts w:ascii="Bookman Old Style" w:hAnsi="Bookman Old Style" w:cs="Bookman Old Style"/>
          <w:b/>
          <w:bCs/>
          <w:sz w:val="23"/>
          <w:szCs w:val="23"/>
        </w:rPr>
        <w:t xml:space="preserve">ΚΟΙΝΟΤΗΤΑ </w:t>
      </w:r>
      <w:r>
        <w:rPr>
          <w:rFonts w:ascii="Bookman Old Style" w:hAnsi="Bookman Old Style" w:cs="Bookman Old Style"/>
          <w:b/>
          <w:bCs/>
          <w:sz w:val="23"/>
          <w:szCs w:val="23"/>
        </w:rPr>
        <w:t xml:space="preserve">ΑΝΑΤΟΛΗΣ </w:t>
      </w:r>
    </w:p>
    <w:p w:rsidR="00FD2D5F" w:rsidRDefault="00FD2D5F" w:rsidP="00261D6B">
      <w:pPr>
        <w:spacing w:line="360" w:lineRule="auto"/>
        <w:ind w:firstLine="720"/>
        <w:jc w:val="both"/>
        <w:rPr>
          <w:rFonts w:ascii="Bookman Old Style" w:hAnsi="Bookman Old Style" w:cs="Bookman Old Style"/>
          <w:sz w:val="23"/>
          <w:szCs w:val="23"/>
        </w:rPr>
      </w:pPr>
    </w:p>
    <w:p w:rsidR="00FD2D5F" w:rsidRPr="00261D6B" w:rsidRDefault="00FD2D5F" w:rsidP="00EA3265">
      <w:pPr>
        <w:spacing w:line="360" w:lineRule="auto"/>
        <w:ind w:left="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ΚΑΡΑΦΕΡΙΑΣ ΑΧΙΛΛΕΑΣ του ΧΡΗΣΤΟΥ </w:t>
      </w:r>
      <w:r>
        <w:rPr>
          <w:rFonts w:ascii="Bookman Old Style" w:hAnsi="Bookman Old Style" w:cs="Bookman Old Style"/>
          <w:sz w:val="23"/>
          <w:szCs w:val="23"/>
        </w:rPr>
        <w:br/>
        <w:t>ΑΝΑΠΛΗΡΩΜΑΤΙΚΟΙ</w:t>
      </w:r>
    </w:p>
    <w:p w:rsidR="00FD2D5F" w:rsidRPr="00A901B4" w:rsidRDefault="00FD2D5F" w:rsidP="00A901B4">
      <w:pPr>
        <w:spacing w:line="360" w:lineRule="auto"/>
        <w:ind w:firstLine="720"/>
        <w:jc w:val="both"/>
        <w:rPr>
          <w:rFonts w:ascii="Bookman Old Style" w:hAnsi="Bookman Old Style" w:cs="Bookman Old Style"/>
          <w:sz w:val="23"/>
          <w:szCs w:val="23"/>
        </w:rPr>
      </w:pPr>
      <w:r w:rsidRPr="00A901B4">
        <w:rPr>
          <w:rFonts w:ascii="Bookman Old Style" w:hAnsi="Bookman Old Style" w:cs="Bookman Old Style"/>
          <w:sz w:val="23"/>
          <w:szCs w:val="23"/>
        </w:rPr>
        <w:t>ΠΑΠΑΔΗΜΗΤΡΙΟΥ ΝΙΚΟΛΑΟΣ του ΚΩΝΣΤΑΝΤΙΝΟΥ</w:t>
      </w:r>
    </w:p>
    <w:p w:rsidR="00FD2D5F" w:rsidRPr="00261D6B" w:rsidRDefault="00FD2D5F" w:rsidP="00261D6B">
      <w:pPr>
        <w:spacing w:line="360" w:lineRule="auto"/>
        <w:ind w:left="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ΤΣΙΑΝΙΚΑΣ ΣΤΥΛΙΑΝΟΣ του ΙΩΑΝΝΗ </w:t>
      </w:r>
    </w:p>
    <w:p w:rsidR="00FD2D5F" w:rsidRDefault="00FD2D5F" w:rsidP="00261D6B">
      <w:pPr>
        <w:spacing w:line="360" w:lineRule="auto"/>
        <w:jc w:val="both"/>
        <w:rPr>
          <w:rFonts w:ascii="Bookman Old Style" w:hAnsi="Bookman Old Style" w:cs="Bookman Old Style"/>
          <w:sz w:val="23"/>
          <w:szCs w:val="23"/>
        </w:rPr>
      </w:pPr>
    </w:p>
    <w:p w:rsidR="00FD2D5F" w:rsidRPr="00261D6B" w:rsidRDefault="00FD2D5F" w:rsidP="00261D6B">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Κοινότητα</w:t>
      </w:r>
      <w:r w:rsidRPr="00261D6B">
        <w:rPr>
          <w:rFonts w:ascii="Bookman Old Style" w:hAnsi="Bookman Old Style" w:cs="Bookman Old Style"/>
          <w:b/>
          <w:bCs/>
          <w:sz w:val="23"/>
          <w:szCs w:val="23"/>
        </w:rPr>
        <w:t xml:space="preserve"> Γερακαρίου</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ΚΑΨΑΛΗΣ ΘΩΜΑΣ του ΓΕΩΡΓΙΟΥ </w:t>
      </w:r>
    </w:p>
    <w:p w:rsidR="00FD2D5F" w:rsidRDefault="00FD2D5F" w:rsidP="00261D6B">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ΑΝΑΠΛΗΡΩΜΑΤΙΚΟΣ </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ΜΠΑΡΑΚΟΣ ΓΕΩΡΓΙΟΣ του ΣΤΕΡΓΙΟΥ </w:t>
      </w:r>
    </w:p>
    <w:p w:rsidR="00FD2D5F" w:rsidRDefault="00FD2D5F" w:rsidP="00261D6B">
      <w:pPr>
        <w:spacing w:line="360" w:lineRule="auto"/>
        <w:ind w:firstLine="720"/>
        <w:jc w:val="both"/>
        <w:rPr>
          <w:rFonts w:ascii="Bookman Old Style" w:hAnsi="Bookman Old Style" w:cs="Bookman Old Style"/>
          <w:sz w:val="23"/>
          <w:szCs w:val="23"/>
        </w:rPr>
      </w:pPr>
    </w:p>
    <w:p w:rsidR="00FD2D5F" w:rsidRPr="00261D6B" w:rsidRDefault="00FD2D5F" w:rsidP="00261D6B">
      <w:pPr>
        <w:spacing w:line="360" w:lineRule="auto"/>
        <w:ind w:firstLine="720"/>
        <w:jc w:val="both"/>
        <w:rPr>
          <w:rFonts w:ascii="Bookman Old Style" w:hAnsi="Bookman Old Style" w:cs="Bookman Old Style"/>
          <w:sz w:val="23"/>
          <w:szCs w:val="23"/>
        </w:rPr>
      </w:pPr>
    </w:p>
    <w:p w:rsidR="00FD2D5F" w:rsidRPr="00A3141A" w:rsidRDefault="00FD2D5F" w:rsidP="00261D6B">
      <w:pPr>
        <w:spacing w:line="360" w:lineRule="auto"/>
        <w:ind w:firstLine="720"/>
        <w:jc w:val="both"/>
        <w:rPr>
          <w:rFonts w:ascii="Bookman Old Style" w:hAnsi="Bookman Old Style" w:cs="Bookman Old Style"/>
          <w:b/>
          <w:bCs/>
          <w:sz w:val="23"/>
          <w:szCs w:val="23"/>
        </w:rPr>
      </w:pPr>
      <w:r w:rsidRPr="00A3141A">
        <w:rPr>
          <w:rFonts w:ascii="Bookman Old Style" w:hAnsi="Bookman Old Style" w:cs="Bookman Old Style"/>
          <w:b/>
          <w:bCs/>
          <w:sz w:val="23"/>
          <w:szCs w:val="23"/>
        </w:rPr>
        <w:t>Κοινότητα Ελάφου</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ΚΩΝΣΤΑΝΤΟΣ ΠΕΤΡΟΣ του ΑΛΚΙΒΙΑΔΗ </w:t>
      </w:r>
    </w:p>
    <w:p w:rsidR="00FD2D5F" w:rsidRPr="00EA3265" w:rsidRDefault="00FD2D5F" w:rsidP="00261D6B">
      <w:pPr>
        <w:spacing w:line="360" w:lineRule="auto"/>
        <w:ind w:firstLine="720"/>
        <w:jc w:val="both"/>
        <w:rPr>
          <w:rFonts w:ascii="Bookman Old Style" w:hAnsi="Bookman Old Style" w:cs="Bookman Old Style"/>
          <w:b/>
          <w:bCs/>
          <w:sz w:val="23"/>
          <w:szCs w:val="23"/>
        </w:rPr>
      </w:pPr>
      <w:r w:rsidRPr="00EA3265">
        <w:rPr>
          <w:rFonts w:ascii="Bookman Old Style" w:hAnsi="Bookman Old Style" w:cs="Bookman Old Style"/>
          <w:b/>
          <w:bCs/>
          <w:sz w:val="23"/>
          <w:szCs w:val="23"/>
        </w:rPr>
        <w:t>ΑΝΑΠΛΗΡΩΜΑΤΙΚΟΙ</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 ΧΑΜΟΣ ΚΩΝΣΤΑΝΤΙΝΟΣ του ΑΣΤΕΡΙΟΥ</w:t>
      </w:r>
    </w:p>
    <w:p w:rsidR="00FD2D5F" w:rsidRPr="00261D6B"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ΤΣΑΛΙΚΗ ΑΝΑΣΤΑΣΙΑ του ΑΝΔΡΕΑ </w:t>
      </w:r>
    </w:p>
    <w:p w:rsidR="00FD2D5F" w:rsidRDefault="00FD2D5F" w:rsidP="00152781">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ΤΣΟΓΓΑΡΗΣ ΙΩΑΝΝ</w:t>
      </w:r>
      <w:r>
        <w:rPr>
          <w:rFonts w:ascii="Bookman Old Style" w:hAnsi="Bookman Old Style" w:cs="Bookman Old Style"/>
          <w:sz w:val="23"/>
          <w:szCs w:val="23"/>
        </w:rPr>
        <w:t>ΗΣ του ΝΙΚΟΛΑΟΥ</w:t>
      </w:r>
    </w:p>
    <w:p w:rsidR="00FD2D5F" w:rsidRPr="00152781" w:rsidRDefault="00FD2D5F" w:rsidP="00152781">
      <w:pPr>
        <w:spacing w:line="360" w:lineRule="auto"/>
        <w:ind w:firstLine="720"/>
        <w:jc w:val="both"/>
        <w:rPr>
          <w:rFonts w:ascii="Bookman Old Style" w:hAnsi="Bookman Old Style" w:cs="Bookman Old Style"/>
          <w:sz w:val="23"/>
          <w:szCs w:val="23"/>
        </w:rPr>
      </w:pPr>
      <w:r>
        <w:rPr>
          <w:rFonts w:ascii="Bookman Old Style" w:hAnsi="Bookman Old Style" w:cs="Bookman Old Style"/>
          <w:b/>
          <w:bCs/>
          <w:sz w:val="23"/>
          <w:szCs w:val="23"/>
        </w:rPr>
        <w:t>Κοινότητα</w:t>
      </w:r>
      <w:r w:rsidRPr="00261D6B">
        <w:rPr>
          <w:rFonts w:ascii="Bookman Old Style" w:hAnsi="Bookman Old Style" w:cs="Bookman Old Style"/>
          <w:b/>
          <w:bCs/>
          <w:sz w:val="23"/>
          <w:szCs w:val="23"/>
        </w:rPr>
        <w:t xml:space="preserve"> Καστρίου</w:t>
      </w:r>
    </w:p>
    <w:p w:rsidR="00FD2D5F" w:rsidRDefault="00FD2D5F" w:rsidP="00261D6B">
      <w:pPr>
        <w:spacing w:line="360" w:lineRule="auto"/>
        <w:ind w:firstLine="720"/>
        <w:jc w:val="both"/>
        <w:rPr>
          <w:rFonts w:ascii="Bookman Old Style" w:hAnsi="Bookman Old Style" w:cs="Bookman Old Style"/>
          <w:sz w:val="23"/>
          <w:szCs w:val="23"/>
        </w:rPr>
      </w:pP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ΚΟΛΟΒΟΣ ΝΙΚΟΛΑΟΣ του ΚΩΝΣΤΑΝΤΙΝΟΥ </w:t>
      </w:r>
    </w:p>
    <w:p w:rsidR="00FD2D5F" w:rsidRDefault="00FD2D5F" w:rsidP="00261D6B">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 xml:space="preserve">ΑΝΑΠΛΗΡΩΜΑΤΙΚΟΙ </w:t>
      </w:r>
    </w:p>
    <w:p w:rsidR="00FD2D5F" w:rsidRPr="00261D6B"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 ΠΑΝΟΣ ΓΕΩΡΓΙΟΣ του </w:t>
      </w:r>
      <w:r>
        <w:rPr>
          <w:rFonts w:ascii="Bookman Old Style" w:hAnsi="Bookman Old Style" w:cs="Bookman Old Style"/>
          <w:sz w:val="23"/>
          <w:szCs w:val="23"/>
        </w:rPr>
        <w:t xml:space="preserve">ΙΩΑΝΝΗ </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ΔΑΛΑΚΟΥΡΑΣ ΘΕΟΔΩΡΟΣ του ΔΗΜΗΤΡΙΟΥ </w:t>
      </w:r>
    </w:p>
    <w:p w:rsidR="00FD2D5F" w:rsidRDefault="00FD2D5F" w:rsidP="00261D6B">
      <w:pPr>
        <w:spacing w:line="360" w:lineRule="auto"/>
        <w:ind w:firstLine="720"/>
        <w:jc w:val="both"/>
        <w:rPr>
          <w:rFonts w:ascii="Bookman Old Style" w:hAnsi="Bookman Old Style" w:cs="Bookman Old Style"/>
          <w:sz w:val="23"/>
          <w:szCs w:val="23"/>
        </w:rPr>
      </w:pPr>
    </w:p>
    <w:p w:rsidR="00FD2D5F" w:rsidRPr="00261D6B" w:rsidRDefault="00FD2D5F" w:rsidP="00261D6B">
      <w:pPr>
        <w:spacing w:line="360" w:lineRule="auto"/>
        <w:ind w:firstLine="720"/>
        <w:jc w:val="both"/>
        <w:rPr>
          <w:rFonts w:ascii="Bookman Old Style" w:hAnsi="Bookman Old Style" w:cs="Bookman Old Style"/>
          <w:sz w:val="23"/>
          <w:szCs w:val="23"/>
        </w:rPr>
      </w:pPr>
    </w:p>
    <w:p w:rsidR="00FD2D5F" w:rsidRPr="00261D6B" w:rsidRDefault="00FD2D5F" w:rsidP="00261D6B">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Κοινότητα</w:t>
      </w:r>
      <w:r w:rsidRPr="00261D6B">
        <w:rPr>
          <w:rFonts w:ascii="Bookman Old Style" w:hAnsi="Bookman Old Style" w:cs="Bookman Old Style"/>
          <w:b/>
          <w:bCs/>
          <w:sz w:val="23"/>
          <w:szCs w:val="23"/>
        </w:rPr>
        <w:t xml:space="preserve"> Μαρμαρίνης</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ΝΑΣΤΟΥ ΕΥΑΓΓΕΛΙΑ του ΚΩΝΣΤΑΝΤΙΝΟΥ </w:t>
      </w:r>
    </w:p>
    <w:p w:rsidR="00FD2D5F" w:rsidRPr="00261D6B" w:rsidRDefault="00FD2D5F" w:rsidP="00261D6B">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ΑΝΑΠΛΗΡΩΜΑΤΙΚΟΙ</w:t>
      </w:r>
    </w:p>
    <w:p w:rsidR="00FD2D5F" w:rsidRPr="00261D6B"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ΕΞΑΡΧΟΣ ΓΕΩΡΓΙΟΣ του ΔΗΜΗΤΡΙΟΥ </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ΡΑΝΤΖΟΣ ΕΥΑΓΓΕΛΟΣ του ΝΙΚΟΛΑΟΥ </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ΑΓΓΕΛΗΣ ΑΠΟΣΤΟΛΟΣ του ΠΕΤΡΟΥ </w:t>
      </w:r>
    </w:p>
    <w:p w:rsidR="00FD2D5F" w:rsidRDefault="00FD2D5F" w:rsidP="00261D6B">
      <w:pPr>
        <w:spacing w:line="360" w:lineRule="auto"/>
        <w:ind w:firstLine="720"/>
        <w:jc w:val="both"/>
        <w:rPr>
          <w:rFonts w:ascii="Bookman Old Style" w:hAnsi="Bookman Old Style" w:cs="Bookman Old Style"/>
          <w:sz w:val="23"/>
          <w:szCs w:val="23"/>
        </w:rPr>
      </w:pPr>
    </w:p>
    <w:p w:rsidR="00FD2D5F" w:rsidRPr="00261D6B" w:rsidRDefault="00FD2D5F" w:rsidP="00261D6B">
      <w:pPr>
        <w:spacing w:line="360" w:lineRule="auto"/>
        <w:ind w:firstLine="720"/>
        <w:jc w:val="both"/>
        <w:rPr>
          <w:rFonts w:ascii="Bookman Old Style" w:hAnsi="Bookman Old Style" w:cs="Bookman Old Style"/>
          <w:b/>
          <w:bCs/>
          <w:sz w:val="23"/>
          <w:szCs w:val="23"/>
        </w:rPr>
      </w:pPr>
      <w:r w:rsidRPr="00261D6B">
        <w:rPr>
          <w:rFonts w:ascii="Bookman Old Style" w:hAnsi="Bookman Old Style" w:cs="Bookman Old Style"/>
          <w:b/>
          <w:bCs/>
          <w:sz w:val="23"/>
          <w:szCs w:val="23"/>
        </w:rPr>
        <w:t>Κοινότητα Μεγαλοβρύσου</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ΛΑΜΠΡΟΥ ΕΥΑΓΓΕΛΟΣ του ΓΕΩΡΓΙΟΥ </w:t>
      </w:r>
    </w:p>
    <w:p w:rsidR="00FD2D5F" w:rsidRPr="00261D6B" w:rsidRDefault="00FD2D5F" w:rsidP="00261D6B">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ΑΝΑΠΛΗΡΩΜΑΤΙΚΟΙ</w:t>
      </w:r>
    </w:p>
    <w:p w:rsidR="00FD2D5F" w:rsidRPr="00261D6B"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ΑΜΠΕΛΑΚΙΩΤΗΣ ΜΙΧΑΗΛ του ΘΕΟΔΩΡΟΥ </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ΣΕΤΤΑΣ ΣΠΥΡΙΔΩΝ του ΔΗΜΗΤΡΙΟΥ </w:t>
      </w:r>
    </w:p>
    <w:p w:rsidR="00FD2D5F" w:rsidRDefault="00FD2D5F" w:rsidP="00261D6B">
      <w:pPr>
        <w:spacing w:line="360" w:lineRule="auto"/>
        <w:ind w:firstLine="720"/>
        <w:jc w:val="both"/>
        <w:rPr>
          <w:rFonts w:ascii="Bookman Old Style" w:hAnsi="Bookman Old Style" w:cs="Bookman Old Style"/>
          <w:sz w:val="23"/>
          <w:szCs w:val="23"/>
        </w:rPr>
      </w:pPr>
    </w:p>
    <w:p w:rsidR="00FD2D5F" w:rsidRPr="00261D6B" w:rsidRDefault="00FD2D5F" w:rsidP="00261D6B">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Κοινότητα</w:t>
      </w:r>
      <w:r w:rsidRPr="00261D6B">
        <w:rPr>
          <w:rFonts w:ascii="Bookman Old Style" w:hAnsi="Bookman Old Style" w:cs="Bookman Old Style"/>
          <w:b/>
          <w:bCs/>
          <w:sz w:val="23"/>
          <w:szCs w:val="23"/>
        </w:rPr>
        <w:t xml:space="preserve"> Νερομύλων</w:t>
      </w:r>
    </w:p>
    <w:p w:rsidR="00FD2D5F" w:rsidRPr="00261D6B"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ΜΟΣΧΟΣ ΘΕΟΔΩΡΟΣ του ΙΩΑΝΝΗ </w:t>
      </w:r>
    </w:p>
    <w:p w:rsidR="00FD2D5F" w:rsidRDefault="00FD2D5F" w:rsidP="00261D6B">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ΑΝΑΠΛΗΡΩΜΑΤΙΚΟΣ</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ΜΑΝΤΖΑΝΑΣ ΧΡΗΣΤΟΣ του ΣΤΕΡΓΙΟΥ </w:t>
      </w:r>
    </w:p>
    <w:p w:rsidR="00FD2D5F" w:rsidRDefault="00FD2D5F" w:rsidP="00261D6B">
      <w:pPr>
        <w:spacing w:line="360" w:lineRule="auto"/>
        <w:ind w:firstLine="720"/>
        <w:jc w:val="both"/>
        <w:rPr>
          <w:rFonts w:ascii="Bookman Old Style" w:hAnsi="Bookman Old Style" w:cs="Bookman Old Style"/>
          <w:sz w:val="23"/>
          <w:szCs w:val="23"/>
        </w:rPr>
      </w:pPr>
    </w:p>
    <w:p w:rsidR="00FD2D5F" w:rsidRPr="00261D6B" w:rsidRDefault="00FD2D5F" w:rsidP="00261D6B">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 xml:space="preserve">Κοινότητα </w:t>
      </w:r>
      <w:r w:rsidRPr="00261D6B">
        <w:rPr>
          <w:rFonts w:ascii="Bookman Old Style" w:hAnsi="Bookman Old Style" w:cs="Bookman Old Style"/>
          <w:b/>
          <w:bCs/>
          <w:sz w:val="23"/>
          <w:szCs w:val="23"/>
        </w:rPr>
        <w:t>Παλαιοπύργου</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Μ</w:t>
      </w:r>
      <w:r>
        <w:rPr>
          <w:rFonts w:ascii="Bookman Old Style" w:hAnsi="Bookman Old Style" w:cs="Bookman Old Style"/>
          <w:sz w:val="23"/>
          <w:szCs w:val="23"/>
        </w:rPr>
        <w:t>ΠΕΡΙΤΖΑΣ ΙΩΑΝΝΗΣ του ΣΠΥΡΙΔΩΝΟΣ</w:t>
      </w:r>
    </w:p>
    <w:p w:rsidR="00FD2D5F" w:rsidRDefault="00FD2D5F" w:rsidP="00261D6B">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ΑΝΑΠΛΗΡΩΜΑΤΙΚΟΣ</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ΤΑΚΑΛΟΣ ΒΑΣΙΛΕΙΟΣ του ΔΗΜΗΤΡΙΟΥ </w:t>
      </w:r>
    </w:p>
    <w:p w:rsidR="00FD2D5F" w:rsidRPr="00261D6B" w:rsidRDefault="00FD2D5F" w:rsidP="00261D6B">
      <w:pPr>
        <w:spacing w:line="360" w:lineRule="auto"/>
        <w:ind w:firstLine="720"/>
        <w:jc w:val="both"/>
        <w:rPr>
          <w:rFonts w:ascii="Bookman Old Style" w:hAnsi="Bookman Old Style" w:cs="Bookman Old Style"/>
          <w:sz w:val="23"/>
          <w:szCs w:val="23"/>
        </w:rPr>
      </w:pPr>
    </w:p>
    <w:p w:rsidR="00FD2D5F" w:rsidRPr="00261D6B" w:rsidRDefault="00FD2D5F" w:rsidP="00261D6B">
      <w:pPr>
        <w:spacing w:line="360" w:lineRule="auto"/>
        <w:ind w:firstLine="720"/>
        <w:jc w:val="both"/>
        <w:rPr>
          <w:rFonts w:ascii="Bookman Old Style" w:hAnsi="Bookman Old Style" w:cs="Bookman Old Style"/>
          <w:b/>
          <w:bCs/>
          <w:sz w:val="23"/>
          <w:szCs w:val="23"/>
        </w:rPr>
      </w:pPr>
      <w:r>
        <w:rPr>
          <w:rFonts w:ascii="Bookman Old Style" w:hAnsi="Bookman Old Style" w:cs="Bookman Old Style"/>
          <w:b/>
          <w:bCs/>
          <w:sz w:val="23"/>
          <w:szCs w:val="23"/>
        </w:rPr>
        <w:t>Κοινότητα</w:t>
      </w:r>
      <w:r w:rsidRPr="00261D6B">
        <w:rPr>
          <w:rFonts w:ascii="Bookman Old Style" w:hAnsi="Bookman Old Style" w:cs="Bookman Old Style"/>
          <w:b/>
          <w:bCs/>
          <w:sz w:val="23"/>
          <w:szCs w:val="23"/>
        </w:rPr>
        <w:t xml:space="preserve"> Ποταμιάς</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ΚΕΡΑΜΕΥΣ ΔΗΜΗΤΡΙΟΣ του ΓΕΩΡΓΙΟΥ </w:t>
      </w:r>
    </w:p>
    <w:p w:rsidR="00FD2D5F" w:rsidRDefault="00FD2D5F" w:rsidP="00261D6B">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ΑΝΑΠΛΗΡΩΜΑΤΙΚΟΣ</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ΜΠΙΜΠΙΚΟΣ ΑΘΑΝΑΣΙΟΣ του ΓΕΩΡΓΙΟΥ </w:t>
      </w:r>
    </w:p>
    <w:p w:rsidR="00FD2D5F" w:rsidRPr="00261D6B" w:rsidRDefault="00FD2D5F" w:rsidP="00261D6B">
      <w:pPr>
        <w:spacing w:line="360" w:lineRule="auto"/>
        <w:ind w:firstLine="720"/>
        <w:jc w:val="both"/>
        <w:rPr>
          <w:rFonts w:ascii="Bookman Old Style" w:hAnsi="Bookman Old Style" w:cs="Bookman Old Style"/>
          <w:sz w:val="23"/>
          <w:szCs w:val="23"/>
        </w:rPr>
      </w:pPr>
    </w:p>
    <w:p w:rsidR="00FD2D5F" w:rsidRPr="00261D6B" w:rsidRDefault="00FD2D5F" w:rsidP="00261D6B">
      <w:pPr>
        <w:spacing w:line="360" w:lineRule="auto"/>
        <w:ind w:firstLine="720"/>
        <w:jc w:val="both"/>
        <w:rPr>
          <w:rFonts w:ascii="Bookman Old Style" w:hAnsi="Bookman Old Style" w:cs="Bookman Old Style"/>
          <w:b/>
          <w:bCs/>
          <w:sz w:val="23"/>
          <w:szCs w:val="23"/>
        </w:rPr>
      </w:pPr>
      <w:r w:rsidRPr="00261D6B">
        <w:rPr>
          <w:rFonts w:ascii="Bookman Old Style" w:hAnsi="Bookman Old Style" w:cs="Bookman Old Style"/>
          <w:b/>
          <w:bCs/>
          <w:sz w:val="23"/>
          <w:szCs w:val="23"/>
        </w:rPr>
        <w:t>Κοινότητα Σκλήθρου</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ΤΖΙΚΑΣ ΧΡΗΣΤΟΣ του ΝΙΚΟΛΑΟΥ </w:t>
      </w:r>
    </w:p>
    <w:p w:rsidR="00FD2D5F" w:rsidRPr="00261D6B" w:rsidRDefault="00FD2D5F" w:rsidP="00261D6B">
      <w:pPr>
        <w:spacing w:line="360" w:lineRule="auto"/>
        <w:ind w:firstLine="720"/>
        <w:jc w:val="both"/>
        <w:rPr>
          <w:rFonts w:ascii="Bookman Old Style" w:hAnsi="Bookman Old Style" w:cs="Bookman Old Style"/>
          <w:sz w:val="23"/>
          <w:szCs w:val="23"/>
        </w:rPr>
      </w:pPr>
      <w:r>
        <w:rPr>
          <w:rFonts w:ascii="Bookman Old Style" w:hAnsi="Bookman Old Style" w:cs="Bookman Old Style"/>
          <w:sz w:val="23"/>
          <w:szCs w:val="23"/>
        </w:rPr>
        <w:t>ΑΝΑΠΛΗΡΩΜΑΤΙΚΟΙ</w:t>
      </w:r>
    </w:p>
    <w:p w:rsidR="00FD2D5F" w:rsidRPr="00261D6B"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ΧΟΥΤΖΙΟΥΜΗΣ ΚΩΝΣΤΑΝΤΙΝΟΣ του ΔΗΜΗΤΡΙΟΥ </w:t>
      </w:r>
    </w:p>
    <w:p w:rsidR="00FD2D5F" w:rsidRPr="00261D6B"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ΓΟΥΡΓΙΩΤΗΣ ΑΓΓΕΛΟΣ του ΤΙΜΟΘΕΟΥ </w:t>
      </w:r>
    </w:p>
    <w:p w:rsidR="00FD2D5F" w:rsidRDefault="00FD2D5F" w:rsidP="00261D6B">
      <w:pPr>
        <w:spacing w:line="360" w:lineRule="auto"/>
        <w:ind w:firstLine="720"/>
        <w:jc w:val="both"/>
        <w:rPr>
          <w:rFonts w:ascii="Bookman Old Style" w:hAnsi="Bookman Old Style" w:cs="Bookman Old Style"/>
          <w:sz w:val="23"/>
          <w:szCs w:val="23"/>
        </w:rPr>
      </w:pPr>
      <w:r w:rsidRPr="00261D6B">
        <w:rPr>
          <w:rFonts w:ascii="Bookman Old Style" w:hAnsi="Bookman Old Style" w:cs="Bookman Old Style"/>
          <w:sz w:val="23"/>
          <w:szCs w:val="23"/>
        </w:rPr>
        <w:t xml:space="preserve">ΚΑΤΣΙΜΑΝΤΟΣ ΒΑΪΟΣ του ΙΩΑΝΝΗ </w:t>
      </w:r>
    </w:p>
    <w:p w:rsidR="00FD2D5F" w:rsidRDefault="00FD2D5F" w:rsidP="001B0BCC">
      <w:pPr>
        <w:spacing w:line="360" w:lineRule="auto"/>
        <w:ind w:firstLine="720"/>
        <w:jc w:val="both"/>
        <w:rPr>
          <w:rFonts w:ascii="Bookman Old Style" w:hAnsi="Bookman Old Style" w:cs="Bookman Old Style"/>
          <w:sz w:val="23"/>
          <w:szCs w:val="23"/>
        </w:rPr>
      </w:pPr>
    </w:p>
    <w:p w:rsidR="00FD2D5F" w:rsidRPr="00152781" w:rsidRDefault="00FD2D5F" w:rsidP="00152781">
      <w:pPr>
        <w:spacing w:line="360" w:lineRule="auto"/>
        <w:ind w:right="-7" w:firstLine="720"/>
        <w:jc w:val="both"/>
        <w:rPr>
          <w:rFonts w:ascii="Bookman Old Style" w:hAnsi="Bookman Old Style" w:cs="Bookman Old Style"/>
          <w:sz w:val="23"/>
          <w:szCs w:val="23"/>
        </w:rPr>
      </w:pPr>
      <w:r w:rsidRPr="00152781">
        <w:rPr>
          <w:rFonts w:ascii="Bookman Old Style" w:hAnsi="Bookman Old Style" w:cs="Bookman Old Style"/>
          <w:sz w:val="23"/>
          <w:szCs w:val="23"/>
        </w:rPr>
        <w:t xml:space="preserve">Κρίθηκε και αποφασίσθηκε στη Λάρισα στις </w:t>
      </w:r>
      <w:r w:rsidRPr="00CF592F">
        <w:rPr>
          <w:rFonts w:ascii="Bookman Old Style" w:hAnsi="Bookman Old Style" w:cs="Bookman Old Style"/>
          <w:sz w:val="23"/>
          <w:szCs w:val="23"/>
        </w:rPr>
        <w:t>26</w:t>
      </w:r>
      <w:r w:rsidRPr="00152781">
        <w:rPr>
          <w:rFonts w:ascii="Bookman Old Style" w:hAnsi="Bookman Old Style" w:cs="Bookman Old Style"/>
          <w:sz w:val="23"/>
          <w:szCs w:val="23"/>
        </w:rPr>
        <w:t xml:space="preserve"> Ιουνίου 2019. </w:t>
      </w:r>
    </w:p>
    <w:p w:rsidR="00FD2D5F" w:rsidRPr="00152781" w:rsidRDefault="00FD2D5F" w:rsidP="00EA3265">
      <w:pPr>
        <w:tabs>
          <w:tab w:val="left" w:pos="1605"/>
        </w:tabs>
        <w:spacing w:line="360" w:lineRule="auto"/>
        <w:ind w:left="540" w:right="-7" w:firstLine="594"/>
        <w:jc w:val="both"/>
        <w:rPr>
          <w:rFonts w:ascii="Bookman Old Style" w:hAnsi="Bookman Old Style" w:cs="Bookman Old Style"/>
          <w:sz w:val="23"/>
          <w:szCs w:val="23"/>
        </w:rPr>
      </w:pPr>
      <w:r w:rsidRPr="00152781">
        <w:rPr>
          <w:rFonts w:ascii="Bookman Old Style" w:hAnsi="Bookman Old Style" w:cs="Bookman Old Style"/>
          <w:sz w:val="23"/>
          <w:szCs w:val="23"/>
        </w:rPr>
        <w:tab/>
      </w:r>
    </w:p>
    <w:p w:rsidR="00FD2D5F" w:rsidRPr="00152781" w:rsidRDefault="00FD2D5F" w:rsidP="00152781">
      <w:pPr>
        <w:spacing w:line="360" w:lineRule="auto"/>
        <w:ind w:left="720" w:right="-7"/>
        <w:jc w:val="both"/>
        <w:rPr>
          <w:rFonts w:ascii="Bookman Old Style" w:hAnsi="Bookman Old Style" w:cs="Bookman Old Style"/>
          <w:sz w:val="23"/>
          <w:szCs w:val="23"/>
        </w:rPr>
      </w:pPr>
      <w:r w:rsidRPr="00152781">
        <w:rPr>
          <w:rFonts w:ascii="Bookman Old Style" w:hAnsi="Bookman Old Style" w:cs="Bookman Old Style"/>
          <w:sz w:val="23"/>
          <w:szCs w:val="23"/>
        </w:rPr>
        <w:t>Η ΠΡΟΕΔΡΟΣ</w:t>
      </w:r>
      <w:r w:rsidRPr="00152781">
        <w:rPr>
          <w:rFonts w:ascii="Bookman Old Style" w:hAnsi="Bookman Old Style" w:cs="Bookman Old Style"/>
          <w:sz w:val="23"/>
          <w:szCs w:val="23"/>
        </w:rPr>
        <w:tab/>
        <w:t xml:space="preserve">                       </w:t>
      </w:r>
      <w:r w:rsidRPr="00152781">
        <w:rPr>
          <w:rFonts w:ascii="Bookman Old Style" w:hAnsi="Bookman Old Style" w:cs="Bookman Old Style"/>
          <w:sz w:val="23"/>
          <w:szCs w:val="23"/>
        </w:rPr>
        <w:tab/>
      </w:r>
      <w:r w:rsidRPr="00152781">
        <w:rPr>
          <w:rFonts w:ascii="Bookman Old Style" w:hAnsi="Bookman Old Style" w:cs="Bookman Old Style"/>
          <w:sz w:val="23"/>
          <w:szCs w:val="23"/>
        </w:rPr>
        <w:tab/>
      </w:r>
      <w:r w:rsidRPr="00152781">
        <w:rPr>
          <w:rFonts w:ascii="Bookman Old Style" w:hAnsi="Bookman Old Style" w:cs="Bookman Old Style"/>
          <w:sz w:val="23"/>
          <w:szCs w:val="23"/>
        </w:rPr>
        <w:tab/>
        <w:t xml:space="preserve">  Η ΓΡΑΜΜΑΤΕΑΣ </w:t>
      </w:r>
    </w:p>
    <w:p w:rsidR="00FD2D5F" w:rsidRPr="00152781" w:rsidRDefault="00FD2D5F" w:rsidP="00EA3265">
      <w:pPr>
        <w:spacing w:line="360" w:lineRule="auto"/>
        <w:ind w:left="540" w:right="-7" w:firstLine="594"/>
        <w:jc w:val="both"/>
        <w:rPr>
          <w:rFonts w:ascii="Bookman Old Style" w:hAnsi="Bookman Old Style" w:cs="Bookman Old Style"/>
          <w:sz w:val="23"/>
          <w:szCs w:val="23"/>
        </w:rPr>
      </w:pPr>
    </w:p>
    <w:p w:rsidR="00FD2D5F" w:rsidRPr="00152781" w:rsidRDefault="00FD2D5F" w:rsidP="00152781">
      <w:pPr>
        <w:spacing w:line="360" w:lineRule="auto"/>
        <w:ind w:right="-7" w:firstLine="720"/>
        <w:jc w:val="both"/>
        <w:rPr>
          <w:rFonts w:ascii="Bookman Old Style" w:hAnsi="Bookman Old Style" w:cs="Bookman Old Style"/>
          <w:sz w:val="23"/>
          <w:szCs w:val="23"/>
        </w:rPr>
      </w:pPr>
      <w:r w:rsidRPr="00152781">
        <w:rPr>
          <w:rFonts w:ascii="Bookman Old Style" w:hAnsi="Bookman Old Style" w:cs="Bookman Old Style"/>
          <w:sz w:val="23"/>
          <w:szCs w:val="23"/>
        </w:rPr>
        <w:t xml:space="preserve">Δημοσιεύθηκε σε έκτακτη δημόσια συνεδρίαση στο ακροατήριό του στη Λάρισα </w:t>
      </w:r>
      <w:r>
        <w:rPr>
          <w:rFonts w:ascii="Bookman Old Style" w:hAnsi="Bookman Old Style" w:cs="Bookman Old Style"/>
          <w:sz w:val="23"/>
          <w:szCs w:val="23"/>
        </w:rPr>
        <w:t>στις 26</w:t>
      </w:r>
      <w:r w:rsidRPr="00152781">
        <w:rPr>
          <w:rFonts w:ascii="Bookman Old Style" w:hAnsi="Bookman Old Style" w:cs="Bookman Old Style"/>
          <w:sz w:val="23"/>
          <w:szCs w:val="23"/>
        </w:rPr>
        <w:t xml:space="preserve"> Ιουνίου 2019.</w:t>
      </w:r>
    </w:p>
    <w:p w:rsidR="00FD2D5F" w:rsidRPr="00152781" w:rsidRDefault="00FD2D5F" w:rsidP="00152781">
      <w:pPr>
        <w:spacing w:line="360" w:lineRule="auto"/>
        <w:ind w:right="-7"/>
        <w:jc w:val="center"/>
        <w:rPr>
          <w:rFonts w:ascii="Bookman Old Style" w:hAnsi="Bookman Old Style" w:cs="Bookman Old Style"/>
          <w:sz w:val="23"/>
          <w:szCs w:val="23"/>
        </w:rPr>
      </w:pPr>
      <w:r w:rsidRPr="00152781">
        <w:rPr>
          <w:rFonts w:ascii="Bookman Old Style" w:hAnsi="Bookman Old Style" w:cs="Bookman Old Style"/>
          <w:sz w:val="23"/>
          <w:szCs w:val="23"/>
        </w:rPr>
        <w:t xml:space="preserve">Η ΠΡΟΕΔΡΟΣ </w:t>
      </w:r>
      <w:r w:rsidRPr="00152781">
        <w:rPr>
          <w:rFonts w:ascii="Bookman Old Style" w:hAnsi="Bookman Old Style" w:cs="Bookman Old Style"/>
          <w:sz w:val="23"/>
          <w:szCs w:val="23"/>
        </w:rPr>
        <w:tab/>
      </w:r>
      <w:r w:rsidRPr="00152781">
        <w:rPr>
          <w:rFonts w:ascii="Bookman Old Style" w:hAnsi="Bookman Old Style" w:cs="Bookman Old Style"/>
          <w:sz w:val="23"/>
          <w:szCs w:val="23"/>
        </w:rPr>
        <w:tab/>
      </w:r>
      <w:r w:rsidRPr="00152781">
        <w:rPr>
          <w:rFonts w:ascii="Bookman Old Style" w:hAnsi="Bookman Old Style" w:cs="Bookman Old Style"/>
          <w:sz w:val="23"/>
          <w:szCs w:val="23"/>
        </w:rPr>
        <w:tab/>
        <w:t xml:space="preserve">                             Η ΓΡΑΜΜΑΤΕΑΣ</w:t>
      </w:r>
    </w:p>
    <w:p w:rsidR="00FD2D5F" w:rsidRPr="00152781" w:rsidRDefault="00FD2D5F" w:rsidP="00152781">
      <w:pPr>
        <w:pStyle w:val="ab"/>
        <w:spacing w:line="360" w:lineRule="auto"/>
        <w:ind w:left="0" w:right="-7"/>
        <w:jc w:val="center"/>
        <w:outlineLvl w:val="0"/>
        <w:rPr>
          <w:rFonts w:ascii="Bookman Old Style" w:hAnsi="Bookman Old Style" w:cs="Bookman Old Style"/>
          <w:sz w:val="23"/>
          <w:szCs w:val="23"/>
        </w:rPr>
      </w:pPr>
    </w:p>
    <w:p w:rsidR="00FD2D5F" w:rsidRPr="00152781" w:rsidRDefault="00FD2D5F" w:rsidP="00152781">
      <w:pPr>
        <w:spacing w:line="360" w:lineRule="auto"/>
        <w:ind w:left="540" w:right="-7" w:firstLine="540"/>
        <w:jc w:val="center"/>
        <w:rPr>
          <w:rFonts w:ascii="Bookman Old Style" w:hAnsi="Bookman Old Style" w:cs="Bookman Old Style"/>
          <w:sz w:val="23"/>
          <w:szCs w:val="23"/>
        </w:rPr>
      </w:pPr>
    </w:p>
    <w:p w:rsidR="00FD2D5F" w:rsidRPr="00120F02" w:rsidRDefault="00FD2D5F" w:rsidP="00352C4B">
      <w:pPr>
        <w:spacing w:line="360" w:lineRule="auto"/>
        <w:ind w:firstLine="720"/>
        <w:jc w:val="center"/>
        <w:rPr>
          <w:rFonts w:ascii="Arial Narrow" w:hAnsi="Arial Narrow" w:cs="Arial Narrow"/>
          <w:sz w:val="24"/>
          <w:szCs w:val="24"/>
        </w:rPr>
      </w:pPr>
    </w:p>
    <w:sectPr w:rsidR="00FD2D5F" w:rsidRPr="00120F02" w:rsidSect="00E20BD0">
      <w:headerReference w:type="default" r:id="rId7"/>
      <w:footerReference w:type="default" r:id="rId8"/>
      <w:pgSz w:w="11909" w:h="16834"/>
      <w:pgMar w:top="1701" w:right="1701" w:bottom="1701"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8A" w:rsidRDefault="008D1E8A">
      <w:r>
        <w:separator/>
      </w:r>
    </w:p>
  </w:endnote>
  <w:endnote w:type="continuationSeparator" w:id="0">
    <w:p w:rsidR="008D1E8A" w:rsidRDefault="008D1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1"/>
    <w:family w:val="roman"/>
    <w:pitch w:val="variable"/>
    <w:sig w:usb0="E00002FF" w:usb1="420024FF" w:usb2="00000000" w:usb3="00000000" w:csb0="0000019F" w:csb1="00000000"/>
  </w:font>
  <w:font w:name="Arial Narrow">
    <w:panose1 w:val="020B060602020203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5F" w:rsidRPr="00453FEC" w:rsidRDefault="00FD2D5F" w:rsidP="00286727">
    <w:pPr>
      <w:pStyle w:val="a5"/>
      <w:framePr w:wrap="auto"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8A" w:rsidRDefault="008D1E8A">
      <w:r>
        <w:separator/>
      </w:r>
    </w:p>
  </w:footnote>
  <w:footnote w:type="continuationSeparator" w:id="0">
    <w:p w:rsidR="008D1E8A" w:rsidRDefault="008D1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5F" w:rsidRPr="00286727" w:rsidRDefault="00FD2D5F" w:rsidP="00482740">
    <w:pPr>
      <w:pStyle w:val="a3"/>
      <w:framePr w:wrap="auto" w:vAnchor="text" w:hAnchor="margin" w:xAlign="center" w:y="1"/>
      <w:rPr>
        <w:rStyle w:val="a4"/>
        <w:rFonts w:cs="Arial"/>
        <w:lang w:val="en-US"/>
      </w:rPr>
    </w:pPr>
  </w:p>
  <w:p w:rsidR="00FD2D5F" w:rsidRPr="00277AC6" w:rsidRDefault="00FD2D5F" w:rsidP="00453FEC">
    <w:pPr>
      <w:pStyle w:val="a3"/>
      <w:jc w:val="center"/>
      <w:rPr>
        <w:rFonts w:ascii="Bookman Old Style" w:hAnsi="Bookman Old Style" w:cs="Bookman Old Style"/>
        <w:sz w:val="22"/>
        <w:szCs w:val="22"/>
      </w:rPr>
    </w:pPr>
    <w:r w:rsidRPr="00453FEC">
      <w:rPr>
        <w:sz w:val="22"/>
        <w:szCs w:val="22"/>
      </w:rPr>
      <w:t xml:space="preserve">    </w:t>
    </w:r>
    <w:r w:rsidRPr="00277AC6">
      <w:rPr>
        <w:rFonts w:ascii="Bookman Old Style" w:hAnsi="Bookman Old Style" w:cs="Bookman Old Style"/>
        <w:sz w:val="22"/>
        <w:szCs w:val="22"/>
        <w:vertAlign w:val="superscript"/>
      </w:rPr>
      <w:t>ο</w:t>
    </w:r>
    <w:r w:rsidRPr="00277AC6">
      <w:rPr>
        <w:rFonts w:ascii="Bookman Old Style" w:hAnsi="Bookman Old Style" w:cs="Bookman Old Style"/>
        <w:sz w:val="22"/>
        <w:szCs w:val="22"/>
      </w:rPr>
      <w:t xml:space="preserve"> φύλλο της υπ’ αριθμ.  </w:t>
    </w:r>
    <w:r>
      <w:rPr>
        <w:rFonts w:ascii="Bookman Old Style" w:hAnsi="Bookman Old Style" w:cs="Bookman Old Style"/>
        <w:sz w:val="22"/>
        <w:szCs w:val="22"/>
      </w:rPr>
      <w:t>27</w:t>
    </w:r>
    <w:r w:rsidRPr="00277AC6">
      <w:rPr>
        <w:rFonts w:ascii="Bookman Old Style" w:hAnsi="Bookman Old Style" w:cs="Bookman Old Style"/>
        <w:sz w:val="22"/>
        <w:szCs w:val="22"/>
      </w:rPr>
      <w:t>/2019 αποφάσεως του Πολυμελούς Πρωτοδικείου Λάρισας (εκούσια δικαιοδοσία).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81"/>
        </w:tabs>
        <w:ind w:left="781" w:hanging="360"/>
      </w:pPr>
    </w:lvl>
    <w:lvl w:ilvl="1">
      <w:start w:val="1"/>
      <w:numFmt w:val="decimal"/>
      <w:lvlText w:val="%2."/>
      <w:lvlJc w:val="left"/>
      <w:pPr>
        <w:tabs>
          <w:tab w:val="num" w:pos="1141"/>
        </w:tabs>
        <w:ind w:left="1141" w:hanging="360"/>
      </w:pPr>
    </w:lvl>
    <w:lvl w:ilvl="2">
      <w:start w:val="1"/>
      <w:numFmt w:val="decimal"/>
      <w:lvlText w:val="%3."/>
      <w:lvlJc w:val="left"/>
      <w:pPr>
        <w:tabs>
          <w:tab w:val="num" w:pos="1501"/>
        </w:tabs>
        <w:ind w:left="1501" w:hanging="360"/>
      </w:pPr>
    </w:lvl>
    <w:lvl w:ilvl="3">
      <w:start w:val="1"/>
      <w:numFmt w:val="decimal"/>
      <w:lvlText w:val="%4."/>
      <w:lvlJc w:val="left"/>
      <w:pPr>
        <w:tabs>
          <w:tab w:val="num" w:pos="1861"/>
        </w:tabs>
        <w:ind w:left="1861" w:hanging="360"/>
      </w:pPr>
    </w:lvl>
    <w:lvl w:ilvl="4">
      <w:start w:val="1"/>
      <w:numFmt w:val="decimal"/>
      <w:lvlText w:val="%5."/>
      <w:lvlJc w:val="left"/>
      <w:pPr>
        <w:tabs>
          <w:tab w:val="num" w:pos="2221"/>
        </w:tabs>
        <w:ind w:left="2221" w:hanging="360"/>
      </w:pPr>
    </w:lvl>
    <w:lvl w:ilvl="5">
      <w:start w:val="1"/>
      <w:numFmt w:val="decimal"/>
      <w:lvlText w:val="%6."/>
      <w:lvlJc w:val="left"/>
      <w:pPr>
        <w:tabs>
          <w:tab w:val="num" w:pos="2581"/>
        </w:tabs>
        <w:ind w:left="2581" w:hanging="360"/>
      </w:pPr>
    </w:lvl>
    <w:lvl w:ilvl="6">
      <w:start w:val="1"/>
      <w:numFmt w:val="decimal"/>
      <w:lvlText w:val="%7."/>
      <w:lvlJc w:val="left"/>
      <w:pPr>
        <w:tabs>
          <w:tab w:val="num" w:pos="2941"/>
        </w:tabs>
        <w:ind w:left="2941" w:hanging="360"/>
      </w:pPr>
    </w:lvl>
    <w:lvl w:ilvl="7">
      <w:start w:val="1"/>
      <w:numFmt w:val="decimal"/>
      <w:lvlText w:val="%8."/>
      <w:lvlJc w:val="left"/>
      <w:pPr>
        <w:tabs>
          <w:tab w:val="num" w:pos="3301"/>
        </w:tabs>
        <w:ind w:left="3301" w:hanging="360"/>
      </w:pPr>
    </w:lvl>
    <w:lvl w:ilvl="8">
      <w:start w:val="1"/>
      <w:numFmt w:val="decimal"/>
      <w:lvlText w:val="%9."/>
      <w:lvlJc w:val="left"/>
      <w:pPr>
        <w:tabs>
          <w:tab w:val="num" w:pos="3661"/>
        </w:tabs>
        <w:ind w:left="3661" w:hanging="360"/>
      </w:pPr>
    </w:lvl>
  </w:abstractNum>
  <w:abstractNum w:abstractNumId="4">
    <w:nsid w:val="0000000C"/>
    <w:multiLevelType w:val="multilevel"/>
    <w:tmpl w:val="59E413D0"/>
    <w:name w:val="WW8Num12"/>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1A660EB2"/>
    <w:name w:val="WW8Num15"/>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3"/>
    <w:multiLevelType w:val="multilevel"/>
    <w:tmpl w:val="00000013"/>
    <w:name w:val="WW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00000015"/>
    <w:multiLevelType w:val="multilevel"/>
    <w:tmpl w:val="00000015"/>
    <w:name w:val="WWNum3"/>
    <w:lvl w:ilvl="0">
      <w:start w:val="1"/>
      <w:numFmt w:val="decimal"/>
      <w:lvlText w:val="%1."/>
      <w:lvlJc w:val="left"/>
      <w:pPr>
        <w:tabs>
          <w:tab w:val="num" w:pos="0"/>
        </w:tabs>
        <w:ind w:left="1440" w:hanging="360"/>
      </w:pPr>
      <w:rPr>
        <w:rFonts w:eastAsia="Times New Roman"/>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nsid w:val="052C0C50"/>
    <w:multiLevelType w:val="hybridMultilevel"/>
    <w:tmpl w:val="31FCFB04"/>
    <w:lvl w:ilvl="0" w:tplc="5FB04F36">
      <w:start w:val="1"/>
      <w:numFmt w:val="decimal"/>
      <w:lvlText w:val="%1."/>
      <w:lvlJc w:val="left"/>
      <w:pPr>
        <w:ind w:left="1080" w:hanging="360"/>
      </w:pPr>
      <w:rPr>
        <w:rFonts w:ascii="Bookman Old Style" w:eastAsia="Times New Roman" w:hAnsi="Bookman Old Style"/>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0">
    <w:nsid w:val="26F95EA8"/>
    <w:multiLevelType w:val="hybridMultilevel"/>
    <w:tmpl w:val="33128660"/>
    <w:lvl w:ilvl="0" w:tplc="B62E90F2">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1">
    <w:nsid w:val="27E77243"/>
    <w:multiLevelType w:val="hybridMultilevel"/>
    <w:tmpl w:val="CCE88F84"/>
    <w:lvl w:ilvl="0" w:tplc="BD90F774">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start w:val="1"/>
      <w:numFmt w:val="lowerRoman"/>
      <w:lvlText w:val="%3."/>
      <w:lvlJc w:val="right"/>
      <w:pPr>
        <w:ind w:left="2367" w:hanging="180"/>
      </w:pPr>
    </w:lvl>
    <w:lvl w:ilvl="3" w:tplc="0408000F">
      <w:start w:val="1"/>
      <w:numFmt w:val="decimal"/>
      <w:lvlText w:val="%4."/>
      <w:lvlJc w:val="left"/>
      <w:pPr>
        <w:ind w:left="3087" w:hanging="360"/>
      </w:pPr>
    </w:lvl>
    <w:lvl w:ilvl="4" w:tplc="04080019">
      <w:start w:val="1"/>
      <w:numFmt w:val="lowerLetter"/>
      <w:lvlText w:val="%5."/>
      <w:lvlJc w:val="left"/>
      <w:pPr>
        <w:ind w:left="3807" w:hanging="360"/>
      </w:pPr>
    </w:lvl>
    <w:lvl w:ilvl="5" w:tplc="0408001B">
      <w:start w:val="1"/>
      <w:numFmt w:val="lowerRoman"/>
      <w:lvlText w:val="%6."/>
      <w:lvlJc w:val="right"/>
      <w:pPr>
        <w:ind w:left="4527" w:hanging="180"/>
      </w:pPr>
    </w:lvl>
    <w:lvl w:ilvl="6" w:tplc="0408000F">
      <w:start w:val="1"/>
      <w:numFmt w:val="decimal"/>
      <w:lvlText w:val="%7."/>
      <w:lvlJc w:val="left"/>
      <w:pPr>
        <w:ind w:left="5247" w:hanging="360"/>
      </w:pPr>
    </w:lvl>
    <w:lvl w:ilvl="7" w:tplc="04080019">
      <w:start w:val="1"/>
      <w:numFmt w:val="lowerLetter"/>
      <w:lvlText w:val="%8."/>
      <w:lvlJc w:val="left"/>
      <w:pPr>
        <w:ind w:left="5967" w:hanging="360"/>
      </w:pPr>
    </w:lvl>
    <w:lvl w:ilvl="8" w:tplc="0408001B">
      <w:start w:val="1"/>
      <w:numFmt w:val="lowerRoman"/>
      <w:lvlText w:val="%9."/>
      <w:lvlJc w:val="right"/>
      <w:pPr>
        <w:ind w:left="6687" w:hanging="180"/>
      </w:pPr>
    </w:lvl>
  </w:abstractNum>
  <w:abstractNum w:abstractNumId="12">
    <w:nsid w:val="3E1B5339"/>
    <w:multiLevelType w:val="hybridMultilevel"/>
    <w:tmpl w:val="39305800"/>
    <w:lvl w:ilvl="0" w:tplc="81CE3284">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3">
    <w:nsid w:val="41E05E53"/>
    <w:multiLevelType w:val="hybridMultilevel"/>
    <w:tmpl w:val="44A01B08"/>
    <w:lvl w:ilvl="0" w:tplc="8D2AF15E">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4">
    <w:nsid w:val="49313117"/>
    <w:multiLevelType w:val="hybridMultilevel"/>
    <w:tmpl w:val="4F24AAE8"/>
    <w:lvl w:ilvl="0" w:tplc="301E5D22">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5">
    <w:nsid w:val="4BEF57A6"/>
    <w:multiLevelType w:val="hybridMultilevel"/>
    <w:tmpl w:val="B8A424D0"/>
    <w:lvl w:ilvl="0" w:tplc="06A64878">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6">
    <w:nsid w:val="4FD84782"/>
    <w:multiLevelType w:val="hybridMultilevel"/>
    <w:tmpl w:val="7E2E25BC"/>
    <w:lvl w:ilvl="0" w:tplc="FA58886E">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7">
    <w:nsid w:val="6A866BC8"/>
    <w:multiLevelType w:val="hybridMultilevel"/>
    <w:tmpl w:val="18B4096A"/>
    <w:lvl w:ilvl="0" w:tplc="04B61892">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abstractNumId w:val="14"/>
  </w:num>
  <w:num w:numId="2">
    <w:abstractNumId w:val="17"/>
  </w:num>
  <w:num w:numId="3">
    <w:abstractNumId w:val="9"/>
  </w:num>
  <w:num w:numId="4">
    <w:abstractNumId w:val="13"/>
  </w:num>
  <w:num w:numId="5">
    <w:abstractNumId w:val="11"/>
  </w:num>
  <w:num w:numId="6">
    <w:abstractNumId w:val="16"/>
  </w:num>
  <w:num w:numId="7">
    <w:abstractNumId w:val="15"/>
  </w:num>
  <w:num w:numId="8">
    <w:abstractNumId w:val="10"/>
  </w:num>
  <w:num w:numId="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8105AE"/>
    <w:rsid w:val="0000296F"/>
    <w:rsid w:val="00002ED7"/>
    <w:rsid w:val="00004A05"/>
    <w:rsid w:val="00004BAF"/>
    <w:rsid w:val="0001115A"/>
    <w:rsid w:val="00011EDA"/>
    <w:rsid w:val="00013B33"/>
    <w:rsid w:val="0001427E"/>
    <w:rsid w:val="00014788"/>
    <w:rsid w:val="00014F97"/>
    <w:rsid w:val="000163D0"/>
    <w:rsid w:val="000170CC"/>
    <w:rsid w:val="00017174"/>
    <w:rsid w:val="00020E38"/>
    <w:rsid w:val="00030D8A"/>
    <w:rsid w:val="00031650"/>
    <w:rsid w:val="0003226B"/>
    <w:rsid w:val="00033134"/>
    <w:rsid w:val="000336E1"/>
    <w:rsid w:val="00035576"/>
    <w:rsid w:val="00035DAF"/>
    <w:rsid w:val="00035E9B"/>
    <w:rsid w:val="00036BBC"/>
    <w:rsid w:val="00037E95"/>
    <w:rsid w:val="00042B6C"/>
    <w:rsid w:val="00045554"/>
    <w:rsid w:val="00046F8A"/>
    <w:rsid w:val="00046FB9"/>
    <w:rsid w:val="00051B78"/>
    <w:rsid w:val="00055C54"/>
    <w:rsid w:val="00055E48"/>
    <w:rsid w:val="00061A2D"/>
    <w:rsid w:val="00062747"/>
    <w:rsid w:val="00062911"/>
    <w:rsid w:val="0006521E"/>
    <w:rsid w:val="000670F5"/>
    <w:rsid w:val="000707F2"/>
    <w:rsid w:val="000712C7"/>
    <w:rsid w:val="00071797"/>
    <w:rsid w:val="00073385"/>
    <w:rsid w:val="00075148"/>
    <w:rsid w:val="000776E7"/>
    <w:rsid w:val="000778F5"/>
    <w:rsid w:val="000809CC"/>
    <w:rsid w:val="000846F8"/>
    <w:rsid w:val="00086BEB"/>
    <w:rsid w:val="00093C82"/>
    <w:rsid w:val="00094D6F"/>
    <w:rsid w:val="000962A5"/>
    <w:rsid w:val="00097BA5"/>
    <w:rsid w:val="000A0524"/>
    <w:rsid w:val="000A0B3E"/>
    <w:rsid w:val="000A19AC"/>
    <w:rsid w:val="000A2C6B"/>
    <w:rsid w:val="000A3306"/>
    <w:rsid w:val="000A3BDD"/>
    <w:rsid w:val="000A4524"/>
    <w:rsid w:val="000A4FA0"/>
    <w:rsid w:val="000B45E8"/>
    <w:rsid w:val="000B5C20"/>
    <w:rsid w:val="000B79BD"/>
    <w:rsid w:val="000C1F7C"/>
    <w:rsid w:val="000C1FA6"/>
    <w:rsid w:val="000C32E1"/>
    <w:rsid w:val="000C4AD1"/>
    <w:rsid w:val="000C613F"/>
    <w:rsid w:val="000C624D"/>
    <w:rsid w:val="000D1FD8"/>
    <w:rsid w:val="000D4118"/>
    <w:rsid w:val="000D5D2C"/>
    <w:rsid w:val="000D6397"/>
    <w:rsid w:val="000D6447"/>
    <w:rsid w:val="000D64E7"/>
    <w:rsid w:val="000D748D"/>
    <w:rsid w:val="000D79C1"/>
    <w:rsid w:val="000E0C31"/>
    <w:rsid w:val="000E1E99"/>
    <w:rsid w:val="000E20DD"/>
    <w:rsid w:val="000E24BC"/>
    <w:rsid w:val="000E27A0"/>
    <w:rsid w:val="000E2D75"/>
    <w:rsid w:val="000E32FF"/>
    <w:rsid w:val="000E3A6A"/>
    <w:rsid w:val="000E5002"/>
    <w:rsid w:val="000F138F"/>
    <w:rsid w:val="000F1B23"/>
    <w:rsid w:val="000F34E3"/>
    <w:rsid w:val="000F4993"/>
    <w:rsid w:val="000F66BC"/>
    <w:rsid w:val="0010474C"/>
    <w:rsid w:val="00107824"/>
    <w:rsid w:val="00114BF4"/>
    <w:rsid w:val="00117970"/>
    <w:rsid w:val="0012037F"/>
    <w:rsid w:val="00120CFA"/>
    <w:rsid w:val="00120E98"/>
    <w:rsid w:val="00120F02"/>
    <w:rsid w:val="0012193E"/>
    <w:rsid w:val="00122BB9"/>
    <w:rsid w:val="00126449"/>
    <w:rsid w:val="00126C28"/>
    <w:rsid w:val="00130EA2"/>
    <w:rsid w:val="001310A6"/>
    <w:rsid w:val="00131572"/>
    <w:rsid w:val="001318D7"/>
    <w:rsid w:val="00131A2F"/>
    <w:rsid w:val="00131D90"/>
    <w:rsid w:val="0013387D"/>
    <w:rsid w:val="00133AC3"/>
    <w:rsid w:val="001340EF"/>
    <w:rsid w:val="001372BF"/>
    <w:rsid w:val="0014011F"/>
    <w:rsid w:val="00140DB2"/>
    <w:rsid w:val="001411DB"/>
    <w:rsid w:val="00141D95"/>
    <w:rsid w:val="0014211C"/>
    <w:rsid w:val="0014388A"/>
    <w:rsid w:val="00143A4C"/>
    <w:rsid w:val="001456D1"/>
    <w:rsid w:val="00145F6E"/>
    <w:rsid w:val="00147C05"/>
    <w:rsid w:val="00152781"/>
    <w:rsid w:val="00157C90"/>
    <w:rsid w:val="00162600"/>
    <w:rsid w:val="001659B2"/>
    <w:rsid w:val="0016694E"/>
    <w:rsid w:val="0016742D"/>
    <w:rsid w:val="00167BA2"/>
    <w:rsid w:val="00170838"/>
    <w:rsid w:val="00173885"/>
    <w:rsid w:val="001740C4"/>
    <w:rsid w:val="001740FA"/>
    <w:rsid w:val="001749DF"/>
    <w:rsid w:val="00175FFA"/>
    <w:rsid w:val="0017639C"/>
    <w:rsid w:val="001816ED"/>
    <w:rsid w:val="001830D1"/>
    <w:rsid w:val="001833BB"/>
    <w:rsid w:val="0018387B"/>
    <w:rsid w:val="00183E04"/>
    <w:rsid w:val="00184320"/>
    <w:rsid w:val="00190422"/>
    <w:rsid w:val="001904DE"/>
    <w:rsid w:val="0019428D"/>
    <w:rsid w:val="00195E42"/>
    <w:rsid w:val="001962E0"/>
    <w:rsid w:val="001963B7"/>
    <w:rsid w:val="001A11FA"/>
    <w:rsid w:val="001A2FC5"/>
    <w:rsid w:val="001A3367"/>
    <w:rsid w:val="001A798C"/>
    <w:rsid w:val="001B0BCC"/>
    <w:rsid w:val="001B0D3C"/>
    <w:rsid w:val="001B2E07"/>
    <w:rsid w:val="001B32FA"/>
    <w:rsid w:val="001B5360"/>
    <w:rsid w:val="001C08F2"/>
    <w:rsid w:val="001C17EE"/>
    <w:rsid w:val="001C208B"/>
    <w:rsid w:val="001C29A8"/>
    <w:rsid w:val="001C545D"/>
    <w:rsid w:val="001C71BE"/>
    <w:rsid w:val="001C7F85"/>
    <w:rsid w:val="001D2F52"/>
    <w:rsid w:val="001D327C"/>
    <w:rsid w:val="001D4937"/>
    <w:rsid w:val="001E1EA4"/>
    <w:rsid w:val="001E26DB"/>
    <w:rsid w:val="001E37E1"/>
    <w:rsid w:val="001E3BB0"/>
    <w:rsid w:val="001F207B"/>
    <w:rsid w:val="001F265F"/>
    <w:rsid w:val="001F46EE"/>
    <w:rsid w:val="0020145F"/>
    <w:rsid w:val="002020F4"/>
    <w:rsid w:val="00202F0E"/>
    <w:rsid w:val="00204F1C"/>
    <w:rsid w:val="00206236"/>
    <w:rsid w:val="00207BAD"/>
    <w:rsid w:val="00211117"/>
    <w:rsid w:val="00213927"/>
    <w:rsid w:val="002167E3"/>
    <w:rsid w:val="0022096E"/>
    <w:rsid w:val="00221ADB"/>
    <w:rsid w:val="0022378B"/>
    <w:rsid w:val="002258A2"/>
    <w:rsid w:val="00226170"/>
    <w:rsid w:val="002304AB"/>
    <w:rsid w:val="002320B9"/>
    <w:rsid w:val="0023327C"/>
    <w:rsid w:val="002340E7"/>
    <w:rsid w:val="0023455B"/>
    <w:rsid w:val="00234BF2"/>
    <w:rsid w:val="00237151"/>
    <w:rsid w:val="00240506"/>
    <w:rsid w:val="0024352D"/>
    <w:rsid w:val="00245DAF"/>
    <w:rsid w:val="00247461"/>
    <w:rsid w:val="00251C69"/>
    <w:rsid w:val="00252C63"/>
    <w:rsid w:val="002532DD"/>
    <w:rsid w:val="00255EBE"/>
    <w:rsid w:val="00260417"/>
    <w:rsid w:val="00261D6B"/>
    <w:rsid w:val="00261FAF"/>
    <w:rsid w:val="002640B9"/>
    <w:rsid w:val="00264796"/>
    <w:rsid w:val="00265377"/>
    <w:rsid w:val="00265ABC"/>
    <w:rsid w:val="00271365"/>
    <w:rsid w:val="002722B0"/>
    <w:rsid w:val="002727F2"/>
    <w:rsid w:val="00272E48"/>
    <w:rsid w:val="0027610A"/>
    <w:rsid w:val="00276DAB"/>
    <w:rsid w:val="00277AC6"/>
    <w:rsid w:val="00280A82"/>
    <w:rsid w:val="00281971"/>
    <w:rsid w:val="00283E0C"/>
    <w:rsid w:val="002855CA"/>
    <w:rsid w:val="002859C6"/>
    <w:rsid w:val="0028641F"/>
    <w:rsid w:val="00286727"/>
    <w:rsid w:val="0028745D"/>
    <w:rsid w:val="00287638"/>
    <w:rsid w:val="00287AAF"/>
    <w:rsid w:val="00290609"/>
    <w:rsid w:val="002919F5"/>
    <w:rsid w:val="002924EA"/>
    <w:rsid w:val="002949DF"/>
    <w:rsid w:val="002A0C3E"/>
    <w:rsid w:val="002A106B"/>
    <w:rsid w:val="002A49FB"/>
    <w:rsid w:val="002A539A"/>
    <w:rsid w:val="002A5B3A"/>
    <w:rsid w:val="002A78DA"/>
    <w:rsid w:val="002B053E"/>
    <w:rsid w:val="002B5EBC"/>
    <w:rsid w:val="002B5EE1"/>
    <w:rsid w:val="002B693C"/>
    <w:rsid w:val="002B70F5"/>
    <w:rsid w:val="002B7BEC"/>
    <w:rsid w:val="002C0016"/>
    <w:rsid w:val="002C3167"/>
    <w:rsid w:val="002C4D04"/>
    <w:rsid w:val="002C59B9"/>
    <w:rsid w:val="002D0526"/>
    <w:rsid w:val="002D079E"/>
    <w:rsid w:val="002D1552"/>
    <w:rsid w:val="002D2495"/>
    <w:rsid w:val="002D4993"/>
    <w:rsid w:val="002D600D"/>
    <w:rsid w:val="002D62AD"/>
    <w:rsid w:val="002D6544"/>
    <w:rsid w:val="002D6B49"/>
    <w:rsid w:val="002E085D"/>
    <w:rsid w:val="002E0E1A"/>
    <w:rsid w:val="002E142A"/>
    <w:rsid w:val="002E170B"/>
    <w:rsid w:val="002E2381"/>
    <w:rsid w:val="002E467C"/>
    <w:rsid w:val="002E65F0"/>
    <w:rsid w:val="002E6D3C"/>
    <w:rsid w:val="002E7792"/>
    <w:rsid w:val="002F131A"/>
    <w:rsid w:val="002F3B1A"/>
    <w:rsid w:val="002F56F6"/>
    <w:rsid w:val="002F682E"/>
    <w:rsid w:val="002F6EE1"/>
    <w:rsid w:val="003002B2"/>
    <w:rsid w:val="00302D60"/>
    <w:rsid w:val="00303C60"/>
    <w:rsid w:val="00304130"/>
    <w:rsid w:val="00304924"/>
    <w:rsid w:val="00307569"/>
    <w:rsid w:val="00307D4D"/>
    <w:rsid w:val="0031016C"/>
    <w:rsid w:val="0031313C"/>
    <w:rsid w:val="003169D4"/>
    <w:rsid w:val="00316C0C"/>
    <w:rsid w:val="00317B9F"/>
    <w:rsid w:val="00317E5C"/>
    <w:rsid w:val="0032018B"/>
    <w:rsid w:val="00320521"/>
    <w:rsid w:val="00323AEF"/>
    <w:rsid w:val="00325DB9"/>
    <w:rsid w:val="00327F32"/>
    <w:rsid w:val="00327FEF"/>
    <w:rsid w:val="00331BF5"/>
    <w:rsid w:val="0033361F"/>
    <w:rsid w:val="00335916"/>
    <w:rsid w:val="003379CA"/>
    <w:rsid w:val="00340A2A"/>
    <w:rsid w:val="00340A46"/>
    <w:rsid w:val="00340EF6"/>
    <w:rsid w:val="0034146B"/>
    <w:rsid w:val="00342C89"/>
    <w:rsid w:val="00344272"/>
    <w:rsid w:val="00346774"/>
    <w:rsid w:val="003521BA"/>
    <w:rsid w:val="00352C4B"/>
    <w:rsid w:val="0035466E"/>
    <w:rsid w:val="003557E2"/>
    <w:rsid w:val="00360694"/>
    <w:rsid w:val="00360E58"/>
    <w:rsid w:val="003617C3"/>
    <w:rsid w:val="00362AC1"/>
    <w:rsid w:val="003639B1"/>
    <w:rsid w:val="00366602"/>
    <w:rsid w:val="00366DCE"/>
    <w:rsid w:val="00367490"/>
    <w:rsid w:val="003703D0"/>
    <w:rsid w:val="003749AA"/>
    <w:rsid w:val="00375081"/>
    <w:rsid w:val="00383308"/>
    <w:rsid w:val="00384961"/>
    <w:rsid w:val="00387577"/>
    <w:rsid w:val="00393CE4"/>
    <w:rsid w:val="0039650A"/>
    <w:rsid w:val="00396D91"/>
    <w:rsid w:val="003A1B6A"/>
    <w:rsid w:val="003A41A2"/>
    <w:rsid w:val="003A43A9"/>
    <w:rsid w:val="003A489C"/>
    <w:rsid w:val="003A512C"/>
    <w:rsid w:val="003B0A51"/>
    <w:rsid w:val="003B1B3A"/>
    <w:rsid w:val="003B2898"/>
    <w:rsid w:val="003B3534"/>
    <w:rsid w:val="003B3805"/>
    <w:rsid w:val="003B383D"/>
    <w:rsid w:val="003B436F"/>
    <w:rsid w:val="003B44CD"/>
    <w:rsid w:val="003B5EB2"/>
    <w:rsid w:val="003B63CA"/>
    <w:rsid w:val="003B6D4D"/>
    <w:rsid w:val="003B7703"/>
    <w:rsid w:val="003C1FF7"/>
    <w:rsid w:val="003C31C9"/>
    <w:rsid w:val="003D2434"/>
    <w:rsid w:val="003D27B7"/>
    <w:rsid w:val="003D7F80"/>
    <w:rsid w:val="003E005D"/>
    <w:rsid w:val="003E2214"/>
    <w:rsid w:val="003E4480"/>
    <w:rsid w:val="003E45C4"/>
    <w:rsid w:val="003E5C50"/>
    <w:rsid w:val="003F0BD3"/>
    <w:rsid w:val="003F1BD4"/>
    <w:rsid w:val="003F2727"/>
    <w:rsid w:val="003F35DE"/>
    <w:rsid w:val="003F3AF7"/>
    <w:rsid w:val="00404544"/>
    <w:rsid w:val="0040657D"/>
    <w:rsid w:val="0041080A"/>
    <w:rsid w:val="00410E36"/>
    <w:rsid w:val="00411F39"/>
    <w:rsid w:val="004129E6"/>
    <w:rsid w:val="00413518"/>
    <w:rsid w:val="00413AEE"/>
    <w:rsid w:val="004149F4"/>
    <w:rsid w:val="00414D82"/>
    <w:rsid w:val="00415D8F"/>
    <w:rsid w:val="0041697F"/>
    <w:rsid w:val="004172F4"/>
    <w:rsid w:val="004205DE"/>
    <w:rsid w:val="00421FB4"/>
    <w:rsid w:val="00422754"/>
    <w:rsid w:val="0042437D"/>
    <w:rsid w:val="00425C5D"/>
    <w:rsid w:val="004263F2"/>
    <w:rsid w:val="00426CB8"/>
    <w:rsid w:val="0042764E"/>
    <w:rsid w:val="00427789"/>
    <w:rsid w:val="00431ACF"/>
    <w:rsid w:val="00433AFA"/>
    <w:rsid w:val="0043409F"/>
    <w:rsid w:val="00440738"/>
    <w:rsid w:val="0044157E"/>
    <w:rsid w:val="00442533"/>
    <w:rsid w:val="004445C5"/>
    <w:rsid w:val="00447306"/>
    <w:rsid w:val="00453FEC"/>
    <w:rsid w:val="00457038"/>
    <w:rsid w:val="0046108A"/>
    <w:rsid w:val="0046197F"/>
    <w:rsid w:val="00461A7D"/>
    <w:rsid w:val="00462092"/>
    <w:rsid w:val="00465AB7"/>
    <w:rsid w:val="0046632D"/>
    <w:rsid w:val="00466B81"/>
    <w:rsid w:val="00467630"/>
    <w:rsid w:val="0047107E"/>
    <w:rsid w:val="0047382F"/>
    <w:rsid w:val="00476930"/>
    <w:rsid w:val="00482740"/>
    <w:rsid w:val="00482FDF"/>
    <w:rsid w:val="0048375F"/>
    <w:rsid w:val="00485501"/>
    <w:rsid w:val="004876CB"/>
    <w:rsid w:val="00490934"/>
    <w:rsid w:val="0049163F"/>
    <w:rsid w:val="004924C8"/>
    <w:rsid w:val="0049260B"/>
    <w:rsid w:val="004927FA"/>
    <w:rsid w:val="00492DCD"/>
    <w:rsid w:val="00492E46"/>
    <w:rsid w:val="0049303E"/>
    <w:rsid w:val="004936B4"/>
    <w:rsid w:val="00493734"/>
    <w:rsid w:val="004956CA"/>
    <w:rsid w:val="004A1B87"/>
    <w:rsid w:val="004A1EC8"/>
    <w:rsid w:val="004A32C3"/>
    <w:rsid w:val="004A405A"/>
    <w:rsid w:val="004A6AB3"/>
    <w:rsid w:val="004A723C"/>
    <w:rsid w:val="004B000E"/>
    <w:rsid w:val="004B2557"/>
    <w:rsid w:val="004B3E8A"/>
    <w:rsid w:val="004B427C"/>
    <w:rsid w:val="004B6B23"/>
    <w:rsid w:val="004B75A0"/>
    <w:rsid w:val="004C322F"/>
    <w:rsid w:val="004C33AB"/>
    <w:rsid w:val="004C3552"/>
    <w:rsid w:val="004C48E5"/>
    <w:rsid w:val="004C4BA4"/>
    <w:rsid w:val="004C53E4"/>
    <w:rsid w:val="004D02AA"/>
    <w:rsid w:val="004D0AC8"/>
    <w:rsid w:val="004D1AFA"/>
    <w:rsid w:val="004D7A08"/>
    <w:rsid w:val="004E472A"/>
    <w:rsid w:val="004E590F"/>
    <w:rsid w:val="004E773F"/>
    <w:rsid w:val="004F1438"/>
    <w:rsid w:val="004F4BDB"/>
    <w:rsid w:val="0050073F"/>
    <w:rsid w:val="00501B61"/>
    <w:rsid w:val="0050373B"/>
    <w:rsid w:val="005045BD"/>
    <w:rsid w:val="005075E8"/>
    <w:rsid w:val="00507EF7"/>
    <w:rsid w:val="005101E3"/>
    <w:rsid w:val="0051079E"/>
    <w:rsid w:val="005119BF"/>
    <w:rsid w:val="00511A05"/>
    <w:rsid w:val="00512125"/>
    <w:rsid w:val="0052086B"/>
    <w:rsid w:val="00523197"/>
    <w:rsid w:val="005235A4"/>
    <w:rsid w:val="00525BDF"/>
    <w:rsid w:val="005274E7"/>
    <w:rsid w:val="00532459"/>
    <w:rsid w:val="00532539"/>
    <w:rsid w:val="0053254F"/>
    <w:rsid w:val="005333A1"/>
    <w:rsid w:val="00533511"/>
    <w:rsid w:val="005349DC"/>
    <w:rsid w:val="00535361"/>
    <w:rsid w:val="0053577A"/>
    <w:rsid w:val="00536F27"/>
    <w:rsid w:val="00540635"/>
    <w:rsid w:val="00543296"/>
    <w:rsid w:val="00543BA5"/>
    <w:rsid w:val="00543E87"/>
    <w:rsid w:val="00544298"/>
    <w:rsid w:val="00546580"/>
    <w:rsid w:val="005467A4"/>
    <w:rsid w:val="005520DC"/>
    <w:rsid w:val="00552B02"/>
    <w:rsid w:val="0055388A"/>
    <w:rsid w:val="00554B77"/>
    <w:rsid w:val="00557190"/>
    <w:rsid w:val="00557269"/>
    <w:rsid w:val="00557DF3"/>
    <w:rsid w:val="00561394"/>
    <w:rsid w:val="00564099"/>
    <w:rsid w:val="00564D03"/>
    <w:rsid w:val="005656A1"/>
    <w:rsid w:val="00565D72"/>
    <w:rsid w:val="0056677C"/>
    <w:rsid w:val="0056718B"/>
    <w:rsid w:val="0056759B"/>
    <w:rsid w:val="00567C32"/>
    <w:rsid w:val="0057074C"/>
    <w:rsid w:val="005710AE"/>
    <w:rsid w:val="00571FF4"/>
    <w:rsid w:val="00572D15"/>
    <w:rsid w:val="00572E97"/>
    <w:rsid w:val="00574131"/>
    <w:rsid w:val="00574147"/>
    <w:rsid w:val="0057615F"/>
    <w:rsid w:val="00580E6D"/>
    <w:rsid w:val="00584588"/>
    <w:rsid w:val="005926EA"/>
    <w:rsid w:val="00592B9F"/>
    <w:rsid w:val="00594D5D"/>
    <w:rsid w:val="0059501C"/>
    <w:rsid w:val="00595BEB"/>
    <w:rsid w:val="005A0C70"/>
    <w:rsid w:val="005A244F"/>
    <w:rsid w:val="005A43EA"/>
    <w:rsid w:val="005B1E2E"/>
    <w:rsid w:val="005B2C48"/>
    <w:rsid w:val="005B330E"/>
    <w:rsid w:val="005B53B6"/>
    <w:rsid w:val="005B5A39"/>
    <w:rsid w:val="005B5BCE"/>
    <w:rsid w:val="005B63E6"/>
    <w:rsid w:val="005B7766"/>
    <w:rsid w:val="005C59F3"/>
    <w:rsid w:val="005C6DBA"/>
    <w:rsid w:val="005D180A"/>
    <w:rsid w:val="005D2712"/>
    <w:rsid w:val="005D6E2B"/>
    <w:rsid w:val="005E02D6"/>
    <w:rsid w:val="005E2D2F"/>
    <w:rsid w:val="005E3C94"/>
    <w:rsid w:val="005F1692"/>
    <w:rsid w:val="005F21DF"/>
    <w:rsid w:val="005F23E3"/>
    <w:rsid w:val="005F341F"/>
    <w:rsid w:val="005F3CFB"/>
    <w:rsid w:val="005F4278"/>
    <w:rsid w:val="005F5BBF"/>
    <w:rsid w:val="005F5C33"/>
    <w:rsid w:val="00602156"/>
    <w:rsid w:val="006023EF"/>
    <w:rsid w:val="00602C28"/>
    <w:rsid w:val="00604AB1"/>
    <w:rsid w:val="006077DF"/>
    <w:rsid w:val="006106B1"/>
    <w:rsid w:val="00611D3F"/>
    <w:rsid w:val="00612AA5"/>
    <w:rsid w:val="0061583B"/>
    <w:rsid w:val="006158C6"/>
    <w:rsid w:val="00615C05"/>
    <w:rsid w:val="00615CC5"/>
    <w:rsid w:val="00616894"/>
    <w:rsid w:val="006203CB"/>
    <w:rsid w:val="00620887"/>
    <w:rsid w:val="00623316"/>
    <w:rsid w:val="0062352E"/>
    <w:rsid w:val="00625FFF"/>
    <w:rsid w:val="006262AB"/>
    <w:rsid w:val="00627DA1"/>
    <w:rsid w:val="00627E2F"/>
    <w:rsid w:val="00630CDF"/>
    <w:rsid w:val="006312CA"/>
    <w:rsid w:val="00631CA3"/>
    <w:rsid w:val="006322E4"/>
    <w:rsid w:val="006323A8"/>
    <w:rsid w:val="00633359"/>
    <w:rsid w:val="00635A4C"/>
    <w:rsid w:val="00636931"/>
    <w:rsid w:val="00640AE0"/>
    <w:rsid w:val="00641380"/>
    <w:rsid w:val="006416B8"/>
    <w:rsid w:val="00641B64"/>
    <w:rsid w:val="00642034"/>
    <w:rsid w:val="00642969"/>
    <w:rsid w:val="00642B40"/>
    <w:rsid w:val="00642C68"/>
    <w:rsid w:val="00643079"/>
    <w:rsid w:val="00643163"/>
    <w:rsid w:val="006433A4"/>
    <w:rsid w:val="0064361D"/>
    <w:rsid w:val="006442C6"/>
    <w:rsid w:val="00644A0A"/>
    <w:rsid w:val="00647809"/>
    <w:rsid w:val="006521DE"/>
    <w:rsid w:val="00652B9C"/>
    <w:rsid w:val="006546C4"/>
    <w:rsid w:val="006561CB"/>
    <w:rsid w:val="00657468"/>
    <w:rsid w:val="00657F8A"/>
    <w:rsid w:val="00660749"/>
    <w:rsid w:val="00664DB7"/>
    <w:rsid w:val="006671E0"/>
    <w:rsid w:val="00670143"/>
    <w:rsid w:val="00670C59"/>
    <w:rsid w:val="00671060"/>
    <w:rsid w:val="00671B4D"/>
    <w:rsid w:val="00675832"/>
    <w:rsid w:val="006759D5"/>
    <w:rsid w:val="00677F4B"/>
    <w:rsid w:val="00681880"/>
    <w:rsid w:val="00683178"/>
    <w:rsid w:val="00683D4A"/>
    <w:rsid w:val="00684397"/>
    <w:rsid w:val="006878AF"/>
    <w:rsid w:val="006906D0"/>
    <w:rsid w:val="00690A33"/>
    <w:rsid w:val="00694C37"/>
    <w:rsid w:val="0069653E"/>
    <w:rsid w:val="006970B1"/>
    <w:rsid w:val="006A24C5"/>
    <w:rsid w:val="006A2CDF"/>
    <w:rsid w:val="006A2D1E"/>
    <w:rsid w:val="006A3113"/>
    <w:rsid w:val="006A4799"/>
    <w:rsid w:val="006A53EE"/>
    <w:rsid w:val="006A58AA"/>
    <w:rsid w:val="006A6F66"/>
    <w:rsid w:val="006B0943"/>
    <w:rsid w:val="006B14AF"/>
    <w:rsid w:val="006B5332"/>
    <w:rsid w:val="006B6C30"/>
    <w:rsid w:val="006B788A"/>
    <w:rsid w:val="006C0A4F"/>
    <w:rsid w:val="006C5A83"/>
    <w:rsid w:val="006D19FE"/>
    <w:rsid w:val="006D331C"/>
    <w:rsid w:val="006D68A3"/>
    <w:rsid w:val="006E0545"/>
    <w:rsid w:val="006E0AB6"/>
    <w:rsid w:val="006E3576"/>
    <w:rsid w:val="006E4B31"/>
    <w:rsid w:val="006E5364"/>
    <w:rsid w:val="006F1982"/>
    <w:rsid w:val="006F1A3B"/>
    <w:rsid w:val="006F3C29"/>
    <w:rsid w:val="006F3C3A"/>
    <w:rsid w:val="006F5511"/>
    <w:rsid w:val="006F7898"/>
    <w:rsid w:val="00700649"/>
    <w:rsid w:val="0070076F"/>
    <w:rsid w:val="00700BCA"/>
    <w:rsid w:val="00703AD1"/>
    <w:rsid w:val="00704F7A"/>
    <w:rsid w:val="00706953"/>
    <w:rsid w:val="00707873"/>
    <w:rsid w:val="00710CC4"/>
    <w:rsid w:val="00714065"/>
    <w:rsid w:val="00714A57"/>
    <w:rsid w:val="00716247"/>
    <w:rsid w:val="007179BB"/>
    <w:rsid w:val="00720C34"/>
    <w:rsid w:val="00721E57"/>
    <w:rsid w:val="00724144"/>
    <w:rsid w:val="0072516F"/>
    <w:rsid w:val="007311AF"/>
    <w:rsid w:val="00731757"/>
    <w:rsid w:val="00731A31"/>
    <w:rsid w:val="00731BCC"/>
    <w:rsid w:val="007331E7"/>
    <w:rsid w:val="007339D6"/>
    <w:rsid w:val="00735211"/>
    <w:rsid w:val="00736010"/>
    <w:rsid w:val="00736F00"/>
    <w:rsid w:val="00741291"/>
    <w:rsid w:val="00746688"/>
    <w:rsid w:val="0074684C"/>
    <w:rsid w:val="007476D2"/>
    <w:rsid w:val="00750FD2"/>
    <w:rsid w:val="007531BD"/>
    <w:rsid w:val="00753607"/>
    <w:rsid w:val="00753C1C"/>
    <w:rsid w:val="00755FD8"/>
    <w:rsid w:val="00760AD6"/>
    <w:rsid w:val="00760CBB"/>
    <w:rsid w:val="00763A98"/>
    <w:rsid w:val="00763C9D"/>
    <w:rsid w:val="00763CDB"/>
    <w:rsid w:val="007677F4"/>
    <w:rsid w:val="007678F3"/>
    <w:rsid w:val="00767FCD"/>
    <w:rsid w:val="00770F38"/>
    <w:rsid w:val="00771223"/>
    <w:rsid w:val="007744F4"/>
    <w:rsid w:val="00774B49"/>
    <w:rsid w:val="00775C66"/>
    <w:rsid w:val="00780325"/>
    <w:rsid w:val="00783D59"/>
    <w:rsid w:val="00785679"/>
    <w:rsid w:val="00786264"/>
    <w:rsid w:val="00787FF6"/>
    <w:rsid w:val="007900A3"/>
    <w:rsid w:val="00795759"/>
    <w:rsid w:val="00797882"/>
    <w:rsid w:val="00797C0D"/>
    <w:rsid w:val="007A3383"/>
    <w:rsid w:val="007A34F3"/>
    <w:rsid w:val="007A504A"/>
    <w:rsid w:val="007A60B1"/>
    <w:rsid w:val="007A62F6"/>
    <w:rsid w:val="007A705C"/>
    <w:rsid w:val="007A766D"/>
    <w:rsid w:val="007B057F"/>
    <w:rsid w:val="007B1BA8"/>
    <w:rsid w:val="007B1C9A"/>
    <w:rsid w:val="007B3802"/>
    <w:rsid w:val="007B3CAD"/>
    <w:rsid w:val="007B3CC8"/>
    <w:rsid w:val="007B4BB2"/>
    <w:rsid w:val="007C1855"/>
    <w:rsid w:val="007C2C64"/>
    <w:rsid w:val="007C46A8"/>
    <w:rsid w:val="007C70CA"/>
    <w:rsid w:val="007D7469"/>
    <w:rsid w:val="007E0E1F"/>
    <w:rsid w:val="007E0F51"/>
    <w:rsid w:val="007E144A"/>
    <w:rsid w:val="007E1BC6"/>
    <w:rsid w:val="007E5455"/>
    <w:rsid w:val="007E5F54"/>
    <w:rsid w:val="007E6492"/>
    <w:rsid w:val="007E7052"/>
    <w:rsid w:val="007F0E1D"/>
    <w:rsid w:val="007F14E6"/>
    <w:rsid w:val="007F384F"/>
    <w:rsid w:val="007F3BEB"/>
    <w:rsid w:val="007F73DE"/>
    <w:rsid w:val="007F759E"/>
    <w:rsid w:val="008029BF"/>
    <w:rsid w:val="008050AE"/>
    <w:rsid w:val="008105AE"/>
    <w:rsid w:val="00810E7E"/>
    <w:rsid w:val="008157F9"/>
    <w:rsid w:val="00815FCD"/>
    <w:rsid w:val="008162A5"/>
    <w:rsid w:val="0081641B"/>
    <w:rsid w:val="008167B0"/>
    <w:rsid w:val="00816FA4"/>
    <w:rsid w:val="00817F78"/>
    <w:rsid w:val="0082023B"/>
    <w:rsid w:val="008207D0"/>
    <w:rsid w:val="00824159"/>
    <w:rsid w:val="00824991"/>
    <w:rsid w:val="0083117A"/>
    <w:rsid w:val="00831398"/>
    <w:rsid w:val="008335A8"/>
    <w:rsid w:val="0083382E"/>
    <w:rsid w:val="00833AF2"/>
    <w:rsid w:val="00843669"/>
    <w:rsid w:val="0084400F"/>
    <w:rsid w:val="008556B0"/>
    <w:rsid w:val="00855704"/>
    <w:rsid w:val="00860C0B"/>
    <w:rsid w:val="00861C21"/>
    <w:rsid w:val="00861FE4"/>
    <w:rsid w:val="0086233D"/>
    <w:rsid w:val="0086294F"/>
    <w:rsid w:val="00863606"/>
    <w:rsid w:val="008755BC"/>
    <w:rsid w:val="00881882"/>
    <w:rsid w:val="0088248C"/>
    <w:rsid w:val="00882D8A"/>
    <w:rsid w:val="0088327B"/>
    <w:rsid w:val="00884AFC"/>
    <w:rsid w:val="008873AE"/>
    <w:rsid w:val="00892CBC"/>
    <w:rsid w:val="0089515C"/>
    <w:rsid w:val="00897012"/>
    <w:rsid w:val="008A0A4F"/>
    <w:rsid w:val="008A1373"/>
    <w:rsid w:val="008A6001"/>
    <w:rsid w:val="008A6CAD"/>
    <w:rsid w:val="008A7C6B"/>
    <w:rsid w:val="008B59A0"/>
    <w:rsid w:val="008B7778"/>
    <w:rsid w:val="008C016B"/>
    <w:rsid w:val="008C3520"/>
    <w:rsid w:val="008C44E1"/>
    <w:rsid w:val="008D05CA"/>
    <w:rsid w:val="008D1B06"/>
    <w:rsid w:val="008D1E8A"/>
    <w:rsid w:val="008D2CCE"/>
    <w:rsid w:val="008D3056"/>
    <w:rsid w:val="008D36A0"/>
    <w:rsid w:val="008D36BD"/>
    <w:rsid w:val="008D5050"/>
    <w:rsid w:val="008D6AB6"/>
    <w:rsid w:val="008D6CA5"/>
    <w:rsid w:val="008E329C"/>
    <w:rsid w:val="008E39D6"/>
    <w:rsid w:val="008E46D4"/>
    <w:rsid w:val="008E69BC"/>
    <w:rsid w:val="008E6DDA"/>
    <w:rsid w:val="008E72E4"/>
    <w:rsid w:val="008F01FC"/>
    <w:rsid w:val="008F12C4"/>
    <w:rsid w:val="008F2B3E"/>
    <w:rsid w:val="008F46D1"/>
    <w:rsid w:val="008F4E73"/>
    <w:rsid w:val="008F5E40"/>
    <w:rsid w:val="008F69C2"/>
    <w:rsid w:val="008F7C1E"/>
    <w:rsid w:val="0090026A"/>
    <w:rsid w:val="009028F9"/>
    <w:rsid w:val="0090558C"/>
    <w:rsid w:val="00912156"/>
    <w:rsid w:val="00912243"/>
    <w:rsid w:val="009143E2"/>
    <w:rsid w:val="00915F1A"/>
    <w:rsid w:val="00917D08"/>
    <w:rsid w:val="0092017C"/>
    <w:rsid w:val="0092065F"/>
    <w:rsid w:val="00920DEF"/>
    <w:rsid w:val="00922B0C"/>
    <w:rsid w:val="00923C3D"/>
    <w:rsid w:val="00924650"/>
    <w:rsid w:val="009249B3"/>
    <w:rsid w:val="00926309"/>
    <w:rsid w:val="0093094F"/>
    <w:rsid w:val="00930A0B"/>
    <w:rsid w:val="009310CF"/>
    <w:rsid w:val="00932031"/>
    <w:rsid w:val="00933868"/>
    <w:rsid w:val="0094059C"/>
    <w:rsid w:val="009414A6"/>
    <w:rsid w:val="00943E6A"/>
    <w:rsid w:val="00947166"/>
    <w:rsid w:val="0095075A"/>
    <w:rsid w:val="009534D7"/>
    <w:rsid w:val="00953F6D"/>
    <w:rsid w:val="0095740A"/>
    <w:rsid w:val="00966C5A"/>
    <w:rsid w:val="00967C99"/>
    <w:rsid w:val="00971062"/>
    <w:rsid w:val="00975859"/>
    <w:rsid w:val="00980EC7"/>
    <w:rsid w:val="0098214F"/>
    <w:rsid w:val="00984685"/>
    <w:rsid w:val="0098615C"/>
    <w:rsid w:val="0098620D"/>
    <w:rsid w:val="00987B1A"/>
    <w:rsid w:val="00990793"/>
    <w:rsid w:val="009909E0"/>
    <w:rsid w:val="009928E1"/>
    <w:rsid w:val="009932D7"/>
    <w:rsid w:val="009936D3"/>
    <w:rsid w:val="00994805"/>
    <w:rsid w:val="009955B6"/>
    <w:rsid w:val="00997C38"/>
    <w:rsid w:val="009A0D83"/>
    <w:rsid w:val="009A10E4"/>
    <w:rsid w:val="009A1D02"/>
    <w:rsid w:val="009A6798"/>
    <w:rsid w:val="009A7A71"/>
    <w:rsid w:val="009A7EBE"/>
    <w:rsid w:val="009B3F6C"/>
    <w:rsid w:val="009B6154"/>
    <w:rsid w:val="009B6BD0"/>
    <w:rsid w:val="009B768B"/>
    <w:rsid w:val="009C134A"/>
    <w:rsid w:val="009C15B0"/>
    <w:rsid w:val="009C2452"/>
    <w:rsid w:val="009C2A0D"/>
    <w:rsid w:val="009C4079"/>
    <w:rsid w:val="009C4250"/>
    <w:rsid w:val="009C6763"/>
    <w:rsid w:val="009D14F5"/>
    <w:rsid w:val="009D2F74"/>
    <w:rsid w:val="009D55BA"/>
    <w:rsid w:val="009D62D5"/>
    <w:rsid w:val="009E0854"/>
    <w:rsid w:val="009E0B16"/>
    <w:rsid w:val="009E231F"/>
    <w:rsid w:val="009E2D81"/>
    <w:rsid w:val="009E30AA"/>
    <w:rsid w:val="009E382B"/>
    <w:rsid w:val="009E3B39"/>
    <w:rsid w:val="009E4938"/>
    <w:rsid w:val="009E6339"/>
    <w:rsid w:val="009E72E5"/>
    <w:rsid w:val="009F17BB"/>
    <w:rsid w:val="009F2EEB"/>
    <w:rsid w:val="009F3EAB"/>
    <w:rsid w:val="009F4EE7"/>
    <w:rsid w:val="009F7245"/>
    <w:rsid w:val="009F7370"/>
    <w:rsid w:val="009F7CA0"/>
    <w:rsid w:val="00A00CEB"/>
    <w:rsid w:val="00A05545"/>
    <w:rsid w:val="00A11E77"/>
    <w:rsid w:val="00A12A2F"/>
    <w:rsid w:val="00A141D0"/>
    <w:rsid w:val="00A14B0B"/>
    <w:rsid w:val="00A1500A"/>
    <w:rsid w:val="00A1535E"/>
    <w:rsid w:val="00A16975"/>
    <w:rsid w:val="00A17919"/>
    <w:rsid w:val="00A20684"/>
    <w:rsid w:val="00A22BC2"/>
    <w:rsid w:val="00A263BC"/>
    <w:rsid w:val="00A311AA"/>
    <w:rsid w:val="00A3141A"/>
    <w:rsid w:val="00A345A0"/>
    <w:rsid w:val="00A355FD"/>
    <w:rsid w:val="00A35881"/>
    <w:rsid w:val="00A368D6"/>
    <w:rsid w:val="00A37B42"/>
    <w:rsid w:val="00A4001B"/>
    <w:rsid w:val="00A418F9"/>
    <w:rsid w:val="00A43F9B"/>
    <w:rsid w:val="00A4577B"/>
    <w:rsid w:val="00A46121"/>
    <w:rsid w:val="00A46CD2"/>
    <w:rsid w:val="00A47D2E"/>
    <w:rsid w:val="00A52531"/>
    <w:rsid w:val="00A579EC"/>
    <w:rsid w:val="00A6037A"/>
    <w:rsid w:val="00A61C1F"/>
    <w:rsid w:val="00A6364A"/>
    <w:rsid w:val="00A65B9E"/>
    <w:rsid w:val="00A65C3A"/>
    <w:rsid w:val="00A673C6"/>
    <w:rsid w:val="00A675E9"/>
    <w:rsid w:val="00A704A5"/>
    <w:rsid w:val="00A70F2D"/>
    <w:rsid w:val="00A70F6E"/>
    <w:rsid w:val="00A71265"/>
    <w:rsid w:val="00A72455"/>
    <w:rsid w:val="00A72E9A"/>
    <w:rsid w:val="00A73E63"/>
    <w:rsid w:val="00A74F3E"/>
    <w:rsid w:val="00A765F9"/>
    <w:rsid w:val="00A770A2"/>
    <w:rsid w:val="00A81F08"/>
    <w:rsid w:val="00A83F4D"/>
    <w:rsid w:val="00A84F65"/>
    <w:rsid w:val="00A86B1E"/>
    <w:rsid w:val="00A86F12"/>
    <w:rsid w:val="00A876F1"/>
    <w:rsid w:val="00A87716"/>
    <w:rsid w:val="00A901B4"/>
    <w:rsid w:val="00A90E20"/>
    <w:rsid w:val="00A91714"/>
    <w:rsid w:val="00A92315"/>
    <w:rsid w:val="00A92912"/>
    <w:rsid w:val="00A93045"/>
    <w:rsid w:val="00A941EE"/>
    <w:rsid w:val="00A94C90"/>
    <w:rsid w:val="00A97569"/>
    <w:rsid w:val="00A97FD1"/>
    <w:rsid w:val="00AA0836"/>
    <w:rsid w:val="00AA0CE0"/>
    <w:rsid w:val="00AA3D11"/>
    <w:rsid w:val="00AA4952"/>
    <w:rsid w:val="00AA6391"/>
    <w:rsid w:val="00AB15A9"/>
    <w:rsid w:val="00AB4032"/>
    <w:rsid w:val="00AB5560"/>
    <w:rsid w:val="00AB7650"/>
    <w:rsid w:val="00AC3A37"/>
    <w:rsid w:val="00AC4D22"/>
    <w:rsid w:val="00AC4F0B"/>
    <w:rsid w:val="00AC5A1F"/>
    <w:rsid w:val="00AC6C37"/>
    <w:rsid w:val="00AC7E29"/>
    <w:rsid w:val="00AD0239"/>
    <w:rsid w:val="00AD03D5"/>
    <w:rsid w:val="00AD1739"/>
    <w:rsid w:val="00AD189F"/>
    <w:rsid w:val="00AD2496"/>
    <w:rsid w:val="00AD30C4"/>
    <w:rsid w:val="00AD418E"/>
    <w:rsid w:val="00AD59A1"/>
    <w:rsid w:val="00AD61F2"/>
    <w:rsid w:val="00AD760E"/>
    <w:rsid w:val="00AE0836"/>
    <w:rsid w:val="00AE18FC"/>
    <w:rsid w:val="00AE1946"/>
    <w:rsid w:val="00AE3A9C"/>
    <w:rsid w:val="00AE4C2A"/>
    <w:rsid w:val="00AE50DF"/>
    <w:rsid w:val="00AE7BC0"/>
    <w:rsid w:val="00AF0544"/>
    <w:rsid w:val="00AF09DA"/>
    <w:rsid w:val="00AF1601"/>
    <w:rsid w:val="00AF4279"/>
    <w:rsid w:val="00B0361F"/>
    <w:rsid w:val="00B043CD"/>
    <w:rsid w:val="00B06F52"/>
    <w:rsid w:val="00B10503"/>
    <w:rsid w:val="00B1108A"/>
    <w:rsid w:val="00B166C4"/>
    <w:rsid w:val="00B16BED"/>
    <w:rsid w:val="00B2188D"/>
    <w:rsid w:val="00B221A6"/>
    <w:rsid w:val="00B22371"/>
    <w:rsid w:val="00B22FF9"/>
    <w:rsid w:val="00B24584"/>
    <w:rsid w:val="00B255DE"/>
    <w:rsid w:val="00B265C3"/>
    <w:rsid w:val="00B26824"/>
    <w:rsid w:val="00B303E2"/>
    <w:rsid w:val="00B33096"/>
    <w:rsid w:val="00B35D27"/>
    <w:rsid w:val="00B360E9"/>
    <w:rsid w:val="00B4188B"/>
    <w:rsid w:val="00B443EB"/>
    <w:rsid w:val="00B4486A"/>
    <w:rsid w:val="00B463C7"/>
    <w:rsid w:val="00B505EB"/>
    <w:rsid w:val="00B51D16"/>
    <w:rsid w:val="00B53A2D"/>
    <w:rsid w:val="00B54E7E"/>
    <w:rsid w:val="00B5548F"/>
    <w:rsid w:val="00B5575C"/>
    <w:rsid w:val="00B557A4"/>
    <w:rsid w:val="00B64AA1"/>
    <w:rsid w:val="00B64F61"/>
    <w:rsid w:val="00B66748"/>
    <w:rsid w:val="00B66BA0"/>
    <w:rsid w:val="00B67986"/>
    <w:rsid w:val="00B702B3"/>
    <w:rsid w:val="00B7735B"/>
    <w:rsid w:val="00B77C3A"/>
    <w:rsid w:val="00B830F1"/>
    <w:rsid w:val="00B83646"/>
    <w:rsid w:val="00B8609B"/>
    <w:rsid w:val="00B8739B"/>
    <w:rsid w:val="00B9195D"/>
    <w:rsid w:val="00B93579"/>
    <w:rsid w:val="00B9408B"/>
    <w:rsid w:val="00B97525"/>
    <w:rsid w:val="00BB0529"/>
    <w:rsid w:val="00BB1E6C"/>
    <w:rsid w:val="00BB2D3C"/>
    <w:rsid w:val="00BB52D3"/>
    <w:rsid w:val="00BB65A4"/>
    <w:rsid w:val="00BB7F61"/>
    <w:rsid w:val="00BC0419"/>
    <w:rsid w:val="00BC32E5"/>
    <w:rsid w:val="00BC425A"/>
    <w:rsid w:val="00BC4707"/>
    <w:rsid w:val="00BC636F"/>
    <w:rsid w:val="00BC67D8"/>
    <w:rsid w:val="00BC6B73"/>
    <w:rsid w:val="00BC717E"/>
    <w:rsid w:val="00BD0B2D"/>
    <w:rsid w:val="00BD0CFE"/>
    <w:rsid w:val="00BD1E8A"/>
    <w:rsid w:val="00BD38AF"/>
    <w:rsid w:val="00BD40C5"/>
    <w:rsid w:val="00BD4801"/>
    <w:rsid w:val="00BD6305"/>
    <w:rsid w:val="00BE284C"/>
    <w:rsid w:val="00BE39E6"/>
    <w:rsid w:val="00BE5CFC"/>
    <w:rsid w:val="00BE6836"/>
    <w:rsid w:val="00BE7E64"/>
    <w:rsid w:val="00BF1431"/>
    <w:rsid w:val="00BF201D"/>
    <w:rsid w:val="00BF519E"/>
    <w:rsid w:val="00BF6542"/>
    <w:rsid w:val="00BF6985"/>
    <w:rsid w:val="00BF7F5E"/>
    <w:rsid w:val="00C02E16"/>
    <w:rsid w:val="00C04D39"/>
    <w:rsid w:val="00C11171"/>
    <w:rsid w:val="00C1143D"/>
    <w:rsid w:val="00C13FDA"/>
    <w:rsid w:val="00C14746"/>
    <w:rsid w:val="00C1534C"/>
    <w:rsid w:val="00C17068"/>
    <w:rsid w:val="00C2265C"/>
    <w:rsid w:val="00C22962"/>
    <w:rsid w:val="00C241E6"/>
    <w:rsid w:val="00C253A3"/>
    <w:rsid w:val="00C25942"/>
    <w:rsid w:val="00C306C2"/>
    <w:rsid w:val="00C30A45"/>
    <w:rsid w:val="00C32FFE"/>
    <w:rsid w:val="00C34DD0"/>
    <w:rsid w:val="00C36B2D"/>
    <w:rsid w:val="00C43291"/>
    <w:rsid w:val="00C44176"/>
    <w:rsid w:val="00C461B1"/>
    <w:rsid w:val="00C47393"/>
    <w:rsid w:val="00C474A8"/>
    <w:rsid w:val="00C51EAC"/>
    <w:rsid w:val="00C541BF"/>
    <w:rsid w:val="00C54582"/>
    <w:rsid w:val="00C547BB"/>
    <w:rsid w:val="00C568A7"/>
    <w:rsid w:val="00C5693C"/>
    <w:rsid w:val="00C572FB"/>
    <w:rsid w:val="00C57F5F"/>
    <w:rsid w:val="00C638FB"/>
    <w:rsid w:val="00C64721"/>
    <w:rsid w:val="00C6473C"/>
    <w:rsid w:val="00C65057"/>
    <w:rsid w:val="00C65474"/>
    <w:rsid w:val="00C65A8F"/>
    <w:rsid w:val="00C66BA2"/>
    <w:rsid w:val="00C7151E"/>
    <w:rsid w:val="00C72D9A"/>
    <w:rsid w:val="00C730A2"/>
    <w:rsid w:val="00C77347"/>
    <w:rsid w:val="00C774E7"/>
    <w:rsid w:val="00C7750C"/>
    <w:rsid w:val="00C81FB6"/>
    <w:rsid w:val="00C82300"/>
    <w:rsid w:val="00C83360"/>
    <w:rsid w:val="00C852D5"/>
    <w:rsid w:val="00C85C70"/>
    <w:rsid w:val="00C86608"/>
    <w:rsid w:val="00C87845"/>
    <w:rsid w:val="00C93A37"/>
    <w:rsid w:val="00C94257"/>
    <w:rsid w:val="00C94F2A"/>
    <w:rsid w:val="00CA10B9"/>
    <w:rsid w:val="00CA2025"/>
    <w:rsid w:val="00CA3809"/>
    <w:rsid w:val="00CA439B"/>
    <w:rsid w:val="00CA5152"/>
    <w:rsid w:val="00CA6EDD"/>
    <w:rsid w:val="00CB0054"/>
    <w:rsid w:val="00CB0449"/>
    <w:rsid w:val="00CB0A2D"/>
    <w:rsid w:val="00CB6D5B"/>
    <w:rsid w:val="00CC01D4"/>
    <w:rsid w:val="00CC0AB8"/>
    <w:rsid w:val="00CC0F3B"/>
    <w:rsid w:val="00CC2A9D"/>
    <w:rsid w:val="00CC4ACC"/>
    <w:rsid w:val="00CC4B3A"/>
    <w:rsid w:val="00CC7900"/>
    <w:rsid w:val="00CD185F"/>
    <w:rsid w:val="00CD3276"/>
    <w:rsid w:val="00CD4B98"/>
    <w:rsid w:val="00CD5C05"/>
    <w:rsid w:val="00CE1439"/>
    <w:rsid w:val="00CE3388"/>
    <w:rsid w:val="00CE4372"/>
    <w:rsid w:val="00CE6DA7"/>
    <w:rsid w:val="00CF1BEE"/>
    <w:rsid w:val="00CF1D23"/>
    <w:rsid w:val="00CF204B"/>
    <w:rsid w:val="00CF21AC"/>
    <w:rsid w:val="00CF27E0"/>
    <w:rsid w:val="00CF3438"/>
    <w:rsid w:val="00CF592F"/>
    <w:rsid w:val="00CF6884"/>
    <w:rsid w:val="00CF7F58"/>
    <w:rsid w:val="00D0016F"/>
    <w:rsid w:val="00D0020B"/>
    <w:rsid w:val="00D01876"/>
    <w:rsid w:val="00D03491"/>
    <w:rsid w:val="00D06D07"/>
    <w:rsid w:val="00D072D8"/>
    <w:rsid w:val="00D1242A"/>
    <w:rsid w:val="00D13F7A"/>
    <w:rsid w:val="00D15236"/>
    <w:rsid w:val="00D15A5E"/>
    <w:rsid w:val="00D208E4"/>
    <w:rsid w:val="00D226D1"/>
    <w:rsid w:val="00D2530F"/>
    <w:rsid w:val="00D271C0"/>
    <w:rsid w:val="00D3155E"/>
    <w:rsid w:val="00D348B3"/>
    <w:rsid w:val="00D34920"/>
    <w:rsid w:val="00D35FED"/>
    <w:rsid w:val="00D44E07"/>
    <w:rsid w:val="00D4686A"/>
    <w:rsid w:val="00D508B6"/>
    <w:rsid w:val="00D51FBA"/>
    <w:rsid w:val="00D61D1F"/>
    <w:rsid w:val="00D62A88"/>
    <w:rsid w:val="00D66467"/>
    <w:rsid w:val="00D6666C"/>
    <w:rsid w:val="00D67177"/>
    <w:rsid w:val="00D70522"/>
    <w:rsid w:val="00D705EE"/>
    <w:rsid w:val="00D70FB5"/>
    <w:rsid w:val="00D71771"/>
    <w:rsid w:val="00D724B0"/>
    <w:rsid w:val="00D73949"/>
    <w:rsid w:val="00D76614"/>
    <w:rsid w:val="00D76FAD"/>
    <w:rsid w:val="00D77EE4"/>
    <w:rsid w:val="00D77F0B"/>
    <w:rsid w:val="00D80B4E"/>
    <w:rsid w:val="00D8361B"/>
    <w:rsid w:val="00D872A1"/>
    <w:rsid w:val="00D90392"/>
    <w:rsid w:val="00D92086"/>
    <w:rsid w:val="00D96D40"/>
    <w:rsid w:val="00D97197"/>
    <w:rsid w:val="00DA01E8"/>
    <w:rsid w:val="00DA12B5"/>
    <w:rsid w:val="00DA1FBA"/>
    <w:rsid w:val="00DA39A1"/>
    <w:rsid w:val="00DA48F9"/>
    <w:rsid w:val="00DA7668"/>
    <w:rsid w:val="00DB11CB"/>
    <w:rsid w:val="00DB19EF"/>
    <w:rsid w:val="00DB25F4"/>
    <w:rsid w:val="00DB3BC6"/>
    <w:rsid w:val="00DB44D6"/>
    <w:rsid w:val="00DB6274"/>
    <w:rsid w:val="00DB6E7A"/>
    <w:rsid w:val="00DC0147"/>
    <w:rsid w:val="00DC0E5C"/>
    <w:rsid w:val="00DC1899"/>
    <w:rsid w:val="00DC1F5A"/>
    <w:rsid w:val="00DC33FD"/>
    <w:rsid w:val="00DC36C2"/>
    <w:rsid w:val="00DC378E"/>
    <w:rsid w:val="00DC5A4A"/>
    <w:rsid w:val="00DC67B0"/>
    <w:rsid w:val="00DC6999"/>
    <w:rsid w:val="00DD1AF6"/>
    <w:rsid w:val="00DD3091"/>
    <w:rsid w:val="00DD72B9"/>
    <w:rsid w:val="00DE0DB8"/>
    <w:rsid w:val="00DE0F0B"/>
    <w:rsid w:val="00DE41D7"/>
    <w:rsid w:val="00DE4E1D"/>
    <w:rsid w:val="00DE6D40"/>
    <w:rsid w:val="00DF0C44"/>
    <w:rsid w:val="00DF0EDD"/>
    <w:rsid w:val="00DF19CE"/>
    <w:rsid w:val="00DF237A"/>
    <w:rsid w:val="00DF24D3"/>
    <w:rsid w:val="00DF24D5"/>
    <w:rsid w:val="00DF4A70"/>
    <w:rsid w:val="00DF6F40"/>
    <w:rsid w:val="00DF7E3B"/>
    <w:rsid w:val="00E023B8"/>
    <w:rsid w:val="00E02F76"/>
    <w:rsid w:val="00E03891"/>
    <w:rsid w:val="00E040A4"/>
    <w:rsid w:val="00E0412D"/>
    <w:rsid w:val="00E0548C"/>
    <w:rsid w:val="00E10B70"/>
    <w:rsid w:val="00E13A22"/>
    <w:rsid w:val="00E14DC0"/>
    <w:rsid w:val="00E16975"/>
    <w:rsid w:val="00E20325"/>
    <w:rsid w:val="00E20BD0"/>
    <w:rsid w:val="00E20D88"/>
    <w:rsid w:val="00E21483"/>
    <w:rsid w:val="00E22CCC"/>
    <w:rsid w:val="00E24E35"/>
    <w:rsid w:val="00E27F05"/>
    <w:rsid w:val="00E31A7B"/>
    <w:rsid w:val="00E335DA"/>
    <w:rsid w:val="00E34B3C"/>
    <w:rsid w:val="00E35476"/>
    <w:rsid w:val="00E36DF5"/>
    <w:rsid w:val="00E3719B"/>
    <w:rsid w:val="00E37709"/>
    <w:rsid w:val="00E4131C"/>
    <w:rsid w:val="00E42DAD"/>
    <w:rsid w:val="00E52DD9"/>
    <w:rsid w:val="00E53848"/>
    <w:rsid w:val="00E538AF"/>
    <w:rsid w:val="00E558BE"/>
    <w:rsid w:val="00E57259"/>
    <w:rsid w:val="00E57A1D"/>
    <w:rsid w:val="00E62335"/>
    <w:rsid w:val="00E62EBD"/>
    <w:rsid w:val="00E6609C"/>
    <w:rsid w:val="00E6724D"/>
    <w:rsid w:val="00E676E3"/>
    <w:rsid w:val="00E70F0F"/>
    <w:rsid w:val="00E7207D"/>
    <w:rsid w:val="00E72EF7"/>
    <w:rsid w:val="00E73E09"/>
    <w:rsid w:val="00E75472"/>
    <w:rsid w:val="00E7604F"/>
    <w:rsid w:val="00E76FD5"/>
    <w:rsid w:val="00E8039A"/>
    <w:rsid w:val="00E80579"/>
    <w:rsid w:val="00E83F54"/>
    <w:rsid w:val="00E863AA"/>
    <w:rsid w:val="00E8694A"/>
    <w:rsid w:val="00E87885"/>
    <w:rsid w:val="00E92EC6"/>
    <w:rsid w:val="00E9307C"/>
    <w:rsid w:val="00E93DFB"/>
    <w:rsid w:val="00E95070"/>
    <w:rsid w:val="00E95E14"/>
    <w:rsid w:val="00E96E8A"/>
    <w:rsid w:val="00E971ED"/>
    <w:rsid w:val="00EA1AD1"/>
    <w:rsid w:val="00EA3265"/>
    <w:rsid w:val="00EA3E04"/>
    <w:rsid w:val="00EA5C59"/>
    <w:rsid w:val="00EA64A7"/>
    <w:rsid w:val="00EB29F6"/>
    <w:rsid w:val="00EB5EB7"/>
    <w:rsid w:val="00EC0237"/>
    <w:rsid w:val="00EC1380"/>
    <w:rsid w:val="00EC25A5"/>
    <w:rsid w:val="00EC5514"/>
    <w:rsid w:val="00ED0E7B"/>
    <w:rsid w:val="00ED176A"/>
    <w:rsid w:val="00ED5DFC"/>
    <w:rsid w:val="00EE01A2"/>
    <w:rsid w:val="00EE12F6"/>
    <w:rsid w:val="00EE1674"/>
    <w:rsid w:val="00EE3773"/>
    <w:rsid w:val="00EE4912"/>
    <w:rsid w:val="00EE653C"/>
    <w:rsid w:val="00EE67A5"/>
    <w:rsid w:val="00EE6A43"/>
    <w:rsid w:val="00EE76FA"/>
    <w:rsid w:val="00EF69DD"/>
    <w:rsid w:val="00F01F0F"/>
    <w:rsid w:val="00F0291F"/>
    <w:rsid w:val="00F04880"/>
    <w:rsid w:val="00F06699"/>
    <w:rsid w:val="00F06AE6"/>
    <w:rsid w:val="00F10713"/>
    <w:rsid w:val="00F11DB3"/>
    <w:rsid w:val="00F12007"/>
    <w:rsid w:val="00F129EB"/>
    <w:rsid w:val="00F13977"/>
    <w:rsid w:val="00F153B8"/>
    <w:rsid w:val="00F15F09"/>
    <w:rsid w:val="00F2520E"/>
    <w:rsid w:val="00F26F78"/>
    <w:rsid w:val="00F311A5"/>
    <w:rsid w:val="00F32C5A"/>
    <w:rsid w:val="00F3303D"/>
    <w:rsid w:val="00F353D6"/>
    <w:rsid w:val="00F438A5"/>
    <w:rsid w:val="00F4471F"/>
    <w:rsid w:val="00F44AC3"/>
    <w:rsid w:val="00F51551"/>
    <w:rsid w:val="00F51A71"/>
    <w:rsid w:val="00F53101"/>
    <w:rsid w:val="00F551F8"/>
    <w:rsid w:val="00F5682B"/>
    <w:rsid w:val="00F57188"/>
    <w:rsid w:val="00F61D58"/>
    <w:rsid w:val="00F6248A"/>
    <w:rsid w:val="00F62517"/>
    <w:rsid w:val="00F6393D"/>
    <w:rsid w:val="00F649A5"/>
    <w:rsid w:val="00F66CEF"/>
    <w:rsid w:val="00F72B33"/>
    <w:rsid w:val="00F74F1E"/>
    <w:rsid w:val="00F76A17"/>
    <w:rsid w:val="00F76C7A"/>
    <w:rsid w:val="00F77C5B"/>
    <w:rsid w:val="00F81B17"/>
    <w:rsid w:val="00F828D9"/>
    <w:rsid w:val="00F83BEE"/>
    <w:rsid w:val="00F850AA"/>
    <w:rsid w:val="00F8528E"/>
    <w:rsid w:val="00F879AF"/>
    <w:rsid w:val="00F90A60"/>
    <w:rsid w:val="00F925E5"/>
    <w:rsid w:val="00F92FFE"/>
    <w:rsid w:val="00F941DD"/>
    <w:rsid w:val="00F95576"/>
    <w:rsid w:val="00F96609"/>
    <w:rsid w:val="00F978CE"/>
    <w:rsid w:val="00F97C92"/>
    <w:rsid w:val="00FA0650"/>
    <w:rsid w:val="00FA0935"/>
    <w:rsid w:val="00FA42F0"/>
    <w:rsid w:val="00FA4AB3"/>
    <w:rsid w:val="00FA6743"/>
    <w:rsid w:val="00FA67E7"/>
    <w:rsid w:val="00FA6B58"/>
    <w:rsid w:val="00FA7667"/>
    <w:rsid w:val="00FB43BB"/>
    <w:rsid w:val="00FB53A9"/>
    <w:rsid w:val="00FB5FCF"/>
    <w:rsid w:val="00FB61F4"/>
    <w:rsid w:val="00FB63C6"/>
    <w:rsid w:val="00FB7E2E"/>
    <w:rsid w:val="00FC0248"/>
    <w:rsid w:val="00FC112E"/>
    <w:rsid w:val="00FC165F"/>
    <w:rsid w:val="00FC185F"/>
    <w:rsid w:val="00FC2939"/>
    <w:rsid w:val="00FC2B7F"/>
    <w:rsid w:val="00FC5570"/>
    <w:rsid w:val="00FC58B5"/>
    <w:rsid w:val="00FC66BB"/>
    <w:rsid w:val="00FD0833"/>
    <w:rsid w:val="00FD2D5F"/>
    <w:rsid w:val="00FD405C"/>
    <w:rsid w:val="00FE4969"/>
    <w:rsid w:val="00FE4B30"/>
    <w:rsid w:val="00FE4CFC"/>
    <w:rsid w:val="00FE564E"/>
    <w:rsid w:val="00FE5916"/>
    <w:rsid w:val="00FE6D66"/>
    <w:rsid w:val="00FF1566"/>
    <w:rsid w:val="00FF4E53"/>
    <w:rsid w:val="00FF5B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13A22"/>
    <w:pPr>
      <w:widowControl w:val="0"/>
      <w:autoSpaceDE w:val="0"/>
      <w:autoSpaceDN w:val="0"/>
      <w:adjustRightInd w:val="0"/>
    </w:pPr>
    <w:rPr>
      <w:rFonts w:ascii="Arial" w:hAnsi="Arial" w:cs="Arial"/>
      <w:sz w:val="20"/>
      <w:szCs w:val="20"/>
    </w:rPr>
  </w:style>
  <w:style w:type="paragraph" w:styleId="1">
    <w:name w:val="heading 1"/>
    <w:basedOn w:val="a"/>
    <w:next w:val="a"/>
    <w:link w:val="1Char"/>
    <w:uiPriority w:val="99"/>
    <w:qFormat/>
    <w:rsid w:val="000A4524"/>
    <w:pPr>
      <w:keepNext/>
      <w:spacing w:line="360" w:lineRule="auto"/>
      <w:jc w:val="both"/>
      <w:outlineLvl w:val="0"/>
    </w:pPr>
    <w:rPr>
      <w:rFonts w:ascii="Cambria" w:hAnsi="Cambria" w:cs="Cambria"/>
      <w:b/>
      <w:bCs/>
      <w:kern w:val="32"/>
      <w:sz w:val="32"/>
      <w:szCs w:val="32"/>
    </w:rPr>
  </w:style>
  <w:style w:type="paragraph" w:styleId="2">
    <w:name w:val="heading 2"/>
    <w:basedOn w:val="a"/>
    <w:next w:val="a"/>
    <w:link w:val="2Char"/>
    <w:uiPriority w:val="99"/>
    <w:qFormat/>
    <w:rsid w:val="000A4524"/>
    <w:pPr>
      <w:keepNext/>
      <w:spacing w:line="360" w:lineRule="auto"/>
      <w:ind w:firstLine="720"/>
      <w:jc w:val="center"/>
      <w:outlineLvl w:val="1"/>
    </w:pPr>
    <w:rPr>
      <w:rFonts w:ascii="Cambria" w:hAnsi="Cambria" w:cs="Cambria"/>
      <w:b/>
      <w:bCs/>
      <w:i/>
      <w:iCs/>
      <w:sz w:val="28"/>
      <w:szCs w:val="28"/>
    </w:rPr>
  </w:style>
  <w:style w:type="paragraph" w:styleId="3">
    <w:name w:val="heading 3"/>
    <w:basedOn w:val="a"/>
    <w:next w:val="a"/>
    <w:link w:val="3Char"/>
    <w:uiPriority w:val="99"/>
    <w:qFormat/>
    <w:rsid w:val="000A4524"/>
    <w:pPr>
      <w:keepNext/>
      <w:spacing w:line="360" w:lineRule="auto"/>
      <w:jc w:val="both"/>
      <w:outlineLvl w:val="2"/>
    </w:pPr>
    <w:rPr>
      <w:rFonts w:ascii="Cambria" w:hAnsi="Cambria" w:cs="Cambria"/>
      <w:b/>
      <w:bCs/>
      <w:sz w:val="26"/>
      <w:szCs w:val="26"/>
    </w:rPr>
  </w:style>
  <w:style w:type="paragraph" w:styleId="4">
    <w:name w:val="heading 4"/>
    <w:basedOn w:val="a"/>
    <w:next w:val="a"/>
    <w:link w:val="4Char"/>
    <w:uiPriority w:val="99"/>
    <w:qFormat/>
    <w:rsid w:val="000A4524"/>
    <w:pPr>
      <w:keepNext/>
      <w:spacing w:line="360" w:lineRule="auto"/>
      <w:jc w:val="center"/>
      <w:outlineLvl w:val="3"/>
    </w:pPr>
    <w:rPr>
      <w:rFonts w:ascii="Calibri" w:hAnsi="Calibri" w:cs="Calibri"/>
      <w:b/>
      <w:bCs/>
      <w:sz w:val="28"/>
      <w:szCs w:val="28"/>
    </w:rPr>
  </w:style>
  <w:style w:type="paragraph" w:styleId="5">
    <w:name w:val="heading 5"/>
    <w:basedOn w:val="a"/>
    <w:next w:val="a"/>
    <w:link w:val="5Char"/>
    <w:uiPriority w:val="99"/>
    <w:qFormat/>
    <w:rsid w:val="000A4524"/>
    <w:pPr>
      <w:spacing w:before="240" w:after="60"/>
      <w:outlineLvl w:val="4"/>
    </w:pPr>
    <w:rPr>
      <w:rFonts w:ascii="Calibri" w:hAnsi="Calibri" w:cs="Calibri"/>
      <w:b/>
      <w:bCs/>
      <w:i/>
      <w:iCs/>
      <w:sz w:val="26"/>
      <w:szCs w:val="26"/>
    </w:rPr>
  </w:style>
  <w:style w:type="paragraph" w:styleId="6">
    <w:name w:val="heading 6"/>
    <w:basedOn w:val="a"/>
    <w:next w:val="a"/>
    <w:link w:val="6Char"/>
    <w:uiPriority w:val="99"/>
    <w:qFormat/>
    <w:rsid w:val="000A4524"/>
    <w:pPr>
      <w:keepNext/>
      <w:spacing w:line="360" w:lineRule="auto"/>
      <w:ind w:firstLine="720"/>
      <w:jc w:val="both"/>
      <w:outlineLvl w:val="5"/>
    </w:pPr>
    <w:rPr>
      <w:rFonts w:ascii="Calibri" w:hAnsi="Calibri" w:cs="Calibri"/>
      <w:b/>
      <w:bCs/>
    </w:rPr>
  </w:style>
  <w:style w:type="paragraph" w:styleId="7">
    <w:name w:val="heading 7"/>
    <w:basedOn w:val="a"/>
    <w:next w:val="a"/>
    <w:link w:val="7Char"/>
    <w:uiPriority w:val="99"/>
    <w:qFormat/>
    <w:rsid w:val="000A4524"/>
    <w:pPr>
      <w:spacing w:before="240" w:after="60"/>
      <w:outlineLvl w:val="6"/>
    </w:pPr>
    <w:rPr>
      <w:rFonts w:ascii="Calibri" w:hAnsi="Calibri" w:cs="Calibri"/>
      <w:sz w:val="24"/>
      <w:szCs w:val="24"/>
    </w:rPr>
  </w:style>
  <w:style w:type="paragraph" w:styleId="8">
    <w:name w:val="heading 8"/>
    <w:basedOn w:val="a"/>
    <w:next w:val="a"/>
    <w:link w:val="8Char"/>
    <w:uiPriority w:val="99"/>
    <w:qFormat/>
    <w:rsid w:val="000A4524"/>
    <w:pPr>
      <w:keepNext/>
      <w:spacing w:line="360" w:lineRule="auto"/>
      <w:ind w:firstLine="720"/>
      <w:jc w:val="both"/>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A4524"/>
    <w:rPr>
      <w:rFonts w:ascii="Cambria" w:hAnsi="Cambria" w:cs="Cambria"/>
      <w:b/>
      <w:bCs/>
      <w:kern w:val="32"/>
      <w:sz w:val="32"/>
      <w:szCs w:val="32"/>
    </w:rPr>
  </w:style>
  <w:style w:type="character" w:customStyle="1" w:styleId="2Char">
    <w:name w:val="Επικεφαλίδα 2 Char"/>
    <w:basedOn w:val="a0"/>
    <w:link w:val="2"/>
    <w:uiPriority w:val="99"/>
    <w:locked/>
    <w:rsid w:val="000A4524"/>
    <w:rPr>
      <w:rFonts w:ascii="Cambria" w:hAnsi="Cambria" w:cs="Cambria"/>
      <w:b/>
      <w:bCs/>
      <w:i/>
      <w:iCs/>
      <w:sz w:val="28"/>
      <w:szCs w:val="28"/>
    </w:rPr>
  </w:style>
  <w:style w:type="character" w:customStyle="1" w:styleId="3Char">
    <w:name w:val="Επικεφαλίδα 3 Char"/>
    <w:basedOn w:val="a0"/>
    <w:link w:val="3"/>
    <w:uiPriority w:val="99"/>
    <w:semiHidden/>
    <w:locked/>
    <w:rsid w:val="000A4524"/>
    <w:rPr>
      <w:rFonts w:ascii="Cambria" w:hAnsi="Cambria" w:cs="Cambria"/>
      <w:b/>
      <w:bCs/>
      <w:sz w:val="26"/>
      <w:szCs w:val="26"/>
    </w:rPr>
  </w:style>
  <w:style w:type="character" w:customStyle="1" w:styleId="4Char">
    <w:name w:val="Επικεφαλίδα 4 Char"/>
    <w:basedOn w:val="a0"/>
    <w:link w:val="4"/>
    <w:uiPriority w:val="99"/>
    <w:semiHidden/>
    <w:locked/>
    <w:rsid w:val="000A4524"/>
    <w:rPr>
      <w:rFonts w:ascii="Calibri" w:hAnsi="Calibri" w:cs="Calibri"/>
      <w:b/>
      <w:bCs/>
      <w:sz w:val="28"/>
      <w:szCs w:val="28"/>
    </w:rPr>
  </w:style>
  <w:style w:type="character" w:customStyle="1" w:styleId="5Char">
    <w:name w:val="Επικεφαλίδα 5 Char"/>
    <w:basedOn w:val="a0"/>
    <w:link w:val="5"/>
    <w:uiPriority w:val="99"/>
    <w:semiHidden/>
    <w:locked/>
    <w:rsid w:val="000A4524"/>
    <w:rPr>
      <w:rFonts w:ascii="Calibri" w:hAnsi="Calibri" w:cs="Calibri"/>
      <w:b/>
      <w:bCs/>
      <w:i/>
      <w:iCs/>
      <w:sz w:val="26"/>
      <w:szCs w:val="26"/>
    </w:rPr>
  </w:style>
  <w:style w:type="character" w:customStyle="1" w:styleId="6Char">
    <w:name w:val="Επικεφαλίδα 6 Char"/>
    <w:basedOn w:val="a0"/>
    <w:link w:val="6"/>
    <w:uiPriority w:val="99"/>
    <w:semiHidden/>
    <w:locked/>
    <w:rsid w:val="000A4524"/>
    <w:rPr>
      <w:rFonts w:ascii="Calibri" w:hAnsi="Calibri" w:cs="Calibri"/>
      <w:b/>
      <w:bCs/>
    </w:rPr>
  </w:style>
  <w:style w:type="character" w:customStyle="1" w:styleId="7Char">
    <w:name w:val="Επικεφαλίδα 7 Char"/>
    <w:basedOn w:val="a0"/>
    <w:link w:val="7"/>
    <w:uiPriority w:val="99"/>
    <w:semiHidden/>
    <w:locked/>
    <w:rsid w:val="000A4524"/>
    <w:rPr>
      <w:rFonts w:ascii="Calibri" w:hAnsi="Calibri" w:cs="Calibri"/>
      <w:sz w:val="24"/>
      <w:szCs w:val="24"/>
    </w:rPr>
  </w:style>
  <w:style w:type="character" w:customStyle="1" w:styleId="8Char">
    <w:name w:val="Επικεφαλίδα 8 Char"/>
    <w:basedOn w:val="a0"/>
    <w:link w:val="8"/>
    <w:uiPriority w:val="99"/>
    <w:semiHidden/>
    <w:locked/>
    <w:rsid w:val="000A4524"/>
    <w:rPr>
      <w:rFonts w:ascii="Calibri" w:hAnsi="Calibri" w:cs="Calibri"/>
      <w:i/>
      <w:iCs/>
      <w:sz w:val="24"/>
      <w:szCs w:val="24"/>
    </w:rPr>
  </w:style>
  <w:style w:type="paragraph" w:styleId="a3">
    <w:name w:val="header"/>
    <w:basedOn w:val="a"/>
    <w:link w:val="Char"/>
    <w:uiPriority w:val="99"/>
    <w:rsid w:val="000A4524"/>
    <w:pPr>
      <w:tabs>
        <w:tab w:val="center" w:pos="4153"/>
        <w:tab w:val="right" w:pos="8306"/>
      </w:tabs>
    </w:pPr>
  </w:style>
  <w:style w:type="character" w:customStyle="1" w:styleId="Char">
    <w:name w:val="Κεφαλίδα Char"/>
    <w:basedOn w:val="a0"/>
    <w:link w:val="a3"/>
    <w:uiPriority w:val="99"/>
    <w:locked/>
    <w:rsid w:val="000A4524"/>
    <w:rPr>
      <w:rFonts w:ascii="Arial" w:hAnsi="Arial" w:cs="Arial"/>
      <w:sz w:val="20"/>
      <w:szCs w:val="20"/>
    </w:rPr>
  </w:style>
  <w:style w:type="character" w:styleId="a4">
    <w:name w:val="page number"/>
    <w:basedOn w:val="a0"/>
    <w:uiPriority w:val="99"/>
    <w:rsid w:val="000A4524"/>
    <w:rPr>
      <w:rFonts w:cs="Times New Roman"/>
    </w:rPr>
  </w:style>
  <w:style w:type="paragraph" w:styleId="a5">
    <w:name w:val="footer"/>
    <w:basedOn w:val="a"/>
    <w:link w:val="Char0"/>
    <w:uiPriority w:val="99"/>
    <w:rsid w:val="000A4524"/>
    <w:pPr>
      <w:tabs>
        <w:tab w:val="center" w:pos="4153"/>
        <w:tab w:val="right" w:pos="8306"/>
      </w:tabs>
    </w:pPr>
  </w:style>
  <w:style w:type="character" w:customStyle="1" w:styleId="Char0">
    <w:name w:val="Υποσέλιδο Char"/>
    <w:basedOn w:val="a0"/>
    <w:link w:val="a5"/>
    <w:uiPriority w:val="99"/>
    <w:semiHidden/>
    <w:locked/>
    <w:rsid w:val="000A4524"/>
    <w:rPr>
      <w:rFonts w:ascii="Arial" w:hAnsi="Arial" w:cs="Arial"/>
      <w:sz w:val="20"/>
      <w:szCs w:val="20"/>
    </w:rPr>
  </w:style>
  <w:style w:type="paragraph" w:styleId="a6">
    <w:name w:val="caption"/>
    <w:basedOn w:val="a"/>
    <w:next w:val="a"/>
    <w:uiPriority w:val="99"/>
    <w:qFormat/>
    <w:rsid w:val="000A4524"/>
    <w:pPr>
      <w:spacing w:line="360" w:lineRule="auto"/>
      <w:ind w:firstLine="720"/>
      <w:jc w:val="both"/>
    </w:pPr>
    <w:rPr>
      <w:b/>
      <w:bCs/>
      <w:spacing w:val="20"/>
      <w:sz w:val="24"/>
      <w:szCs w:val="24"/>
    </w:rPr>
  </w:style>
  <w:style w:type="paragraph" w:styleId="20">
    <w:name w:val="Body Text 2"/>
    <w:basedOn w:val="a"/>
    <w:link w:val="2Char0"/>
    <w:uiPriority w:val="99"/>
    <w:rsid w:val="000A4524"/>
    <w:pPr>
      <w:spacing w:line="360" w:lineRule="auto"/>
      <w:ind w:firstLine="720"/>
      <w:jc w:val="both"/>
    </w:pPr>
  </w:style>
  <w:style w:type="character" w:customStyle="1" w:styleId="2Char0">
    <w:name w:val="Σώμα κείμενου 2 Char"/>
    <w:basedOn w:val="a0"/>
    <w:link w:val="20"/>
    <w:uiPriority w:val="99"/>
    <w:semiHidden/>
    <w:locked/>
    <w:rsid w:val="000A4524"/>
    <w:rPr>
      <w:rFonts w:ascii="Arial" w:hAnsi="Arial" w:cs="Arial"/>
      <w:sz w:val="20"/>
      <w:szCs w:val="20"/>
    </w:rPr>
  </w:style>
  <w:style w:type="table" w:styleId="a7">
    <w:name w:val="Table Grid"/>
    <w:basedOn w:val="a1"/>
    <w:uiPriority w:val="99"/>
    <w:rsid w:val="00915F1A"/>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Char1"/>
    <w:uiPriority w:val="99"/>
    <w:rsid w:val="00A37B42"/>
    <w:pPr>
      <w:spacing w:after="120"/>
    </w:pPr>
  </w:style>
  <w:style w:type="character" w:customStyle="1" w:styleId="Char1">
    <w:name w:val="Σώμα κειμένου Char"/>
    <w:basedOn w:val="a0"/>
    <w:link w:val="a8"/>
    <w:uiPriority w:val="99"/>
    <w:locked/>
    <w:rsid w:val="007311AF"/>
    <w:rPr>
      <w:rFonts w:ascii="Arial" w:hAnsi="Arial" w:cs="Arial"/>
    </w:rPr>
  </w:style>
  <w:style w:type="paragraph" w:styleId="a9">
    <w:name w:val="Balloon Text"/>
    <w:basedOn w:val="a"/>
    <w:link w:val="Char2"/>
    <w:uiPriority w:val="99"/>
    <w:semiHidden/>
    <w:rsid w:val="009C4250"/>
    <w:rPr>
      <w:rFonts w:ascii="Tahoma" w:hAnsi="Tahoma" w:cs="Tahoma"/>
      <w:sz w:val="16"/>
      <w:szCs w:val="16"/>
    </w:rPr>
  </w:style>
  <w:style w:type="character" w:customStyle="1" w:styleId="Char2">
    <w:name w:val="Κείμενο πλαισίου Char"/>
    <w:basedOn w:val="a0"/>
    <w:link w:val="a9"/>
    <w:uiPriority w:val="99"/>
    <w:semiHidden/>
    <w:locked/>
    <w:rsid w:val="009C4250"/>
    <w:rPr>
      <w:rFonts w:ascii="Tahoma" w:hAnsi="Tahoma" w:cs="Tahoma"/>
      <w:sz w:val="16"/>
      <w:szCs w:val="16"/>
    </w:rPr>
  </w:style>
  <w:style w:type="paragraph" w:styleId="aa">
    <w:name w:val="No Spacing"/>
    <w:uiPriority w:val="99"/>
    <w:qFormat/>
    <w:rsid w:val="00453FEC"/>
    <w:pPr>
      <w:suppressAutoHyphens/>
    </w:pPr>
    <w:rPr>
      <w:rFonts w:ascii="Calibri" w:hAnsi="Calibri" w:cs="Calibri"/>
      <w:lang w:eastAsia="zh-CN"/>
    </w:rPr>
  </w:style>
  <w:style w:type="paragraph" w:customStyle="1" w:styleId="10">
    <w:name w:val="Παράγραφος λίστας1"/>
    <w:basedOn w:val="a"/>
    <w:uiPriority w:val="99"/>
    <w:rsid w:val="00453FEC"/>
    <w:pPr>
      <w:widowControl/>
      <w:autoSpaceDE/>
      <w:autoSpaceDN/>
      <w:adjustRightInd/>
      <w:spacing w:after="200" w:line="276" w:lineRule="auto"/>
      <w:ind w:left="720"/>
    </w:pPr>
    <w:rPr>
      <w:rFonts w:ascii="Calibri" w:hAnsi="Calibri" w:cs="Calibri"/>
      <w:color w:val="00000A"/>
      <w:sz w:val="22"/>
      <w:szCs w:val="22"/>
      <w:lang w:eastAsia="en-US"/>
    </w:rPr>
  </w:style>
  <w:style w:type="paragraph" w:customStyle="1" w:styleId="21">
    <w:name w:val="Βασικό2"/>
    <w:uiPriority w:val="99"/>
    <w:rsid w:val="00A46CD2"/>
    <w:rPr>
      <w:rFonts w:ascii="Arial" w:hAnsi="Arial" w:cs="Arial"/>
      <w:color w:val="000000"/>
      <w:sz w:val="24"/>
      <w:szCs w:val="24"/>
    </w:rPr>
  </w:style>
  <w:style w:type="paragraph" w:styleId="ab">
    <w:name w:val="List Paragraph"/>
    <w:basedOn w:val="a"/>
    <w:uiPriority w:val="99"/>
    <w:qFormat/>
    <w:rsid w:val="00046FB9"/>
    <w:pPr>
      <w:ind w:left="720"/>
    </w:pPr>
  </w:style>
  <w:style w:type="paragraph" w:customStyle="1" w:styleId="msonormal0">
    <w:name w:val="msonormal"/>
    <w:basedOn w:val="a"/>
    <w:uiPriority w:val="99"/>
    <w:rsid w:val="007311AF"/>
    <w:pPr>
      <w:widowControl/>
      <w:autoSpaceDE/>
      <w:autoSpaceDN/>
      <w:adjustRightInd/>
      <w:spacing w:before="100" w:beforeAutospacing="1" w:after="119"/>
    </w:pPr>
    <w:rPr>
      <w:sz w:val="24"/>
      <w:szCs w:val="24"/>
    </w:rPr>
  </w:style>
  <w:style w:type="paragraph" w:styleId="Web">
    <w:name w:val="Normal (Web)"/>
    <w:basedOn w:val="a"/>
    <w:uiPriority w:val="99"/>
    <w:rsid w:val="007311AF"/>
    <w:pPr>
      <w:widowControl/>
      <w:autoSpaceDE/>
      <w:autoSpaceDN/>
      <w:adjustRightInd/>
      <w:spacing w:before="100" w:beforeAutospacing="1" w:after="119"/>
    </w:pPr>
    <w:rPr>
      <w:sz w:val="24"/>
      <w:szCs w:val="24"/>
    </w:rPr>
  </w:style>
  <w:style w:type="paragraph" w:styleId="ac">
    <w:name w:val="List"/>
    <w:basedOn w:val="a8"/>
    <w:uiPriority w:val="99"/>
    <w:semiHidden/>
    <w:rsid w:val="007311AF"/>
    <w:pPr>
      <w:widowControl/>
      <w:suppressAutoHyphens/>
      <w:autoSpaceDE/>
      <w:autoSpaceDN/>
      <w:adjustRightInd/>
    </w:pPr>
    <w:rPr>
      <w:sz w:val="24"/>
      <w:szCs w:val="24"/>
      <w:lang w:eastAsia="ar-SA"/>
    </w:rPr>
  </w:style>
  <w:style w:type="paragraph" w:customStyle="1" w:styleId="ad">
    <w:name w:val="Επικεφαλίδα"/>
    <w:basedOn w:val="a"/>
    <w:next w:val="a8"/>
    <w:uiPriority w:val="99"/>
    <w:rsid w:val="007311AF"/>
    <w:pPr>
      <w:keepNext/>
      <w:widowControl/>
      <w:suppressAutoHyphens/>
      <w:autoSpaceDE/>
      <w:autoSpaceDN/>
      <w:adjustRightInd/>
      <w:spacing w:before="240" w:after="120"/>
    </w:pPr>
    <w:rPr>
      <w:rFonts w:eastAsia="Arial Unicode MS"/>
      <w:sz w:val="28"/>
      <w:szCs w:val="28"/>
      <w:lang w:eastAsia="ar-SA"/>
    </w:rPr>
  </w:style>
  <w:style w:type="paragraph" w:customStyle="1" w:styleId="11">
    <w:name w:val="Λεζάντα1"/>
    <w:basedOn w:val="a"/>
    <w:uiPriority w:val="99"/>
    <w:rsid w:val="007311AF"/>
    <w:pPr>
      <w:widowControl/>
      <w:suppressLineNumbers/>
      <w:suppressAutoHyphens/>
      <w:autoSpaceDE/>
      <w:autoSpaceDN/>
      <w:adjustRightInd/>
      <w:spacing w:before="120" w:after="120"/>
    </w:pPr>
    <w:rPr>
      <w:i/>
      <w:iCs/>
      <w:sz w:val="24"/>
      <w:szCs w:val="24"/>
      <w:lang w:eastAsia="ar-SA"/>
    </w:rPr>
  </w:style>
  <w:style w:type="paragraph" w:customStyle="1" w:styleId="ae">
    <w:name w:val="Ευρετήριο"/>
    <w:basedOn w:val="a"/>
    <w:uiPriority w:val="99"/>
    <w:rsid w:val="007311AF"/>
    <w:pPr>
      <w:widowControl/>
      <w:suppressLineNumbers/>
      <w:suppressAutoHyphens/>
      <w:autoSpaceDE/>
      <w:autoSpaceDN/>
      <w:adjustRightInd/>
    </w:pPr>
    <w:rPr>
      <w:sz w:val="24"/>
      <w:szCs w:val="24"/>
      <w:lang w:eastAsia="ar-SA"/>
    </w:rPr>
  </w:style>
  <w:style w:type="paragraph" w:customStyle="1" w:styleId="af">
    <w:name w:val="Προεπιλεγμένη τεχνοτροπία"/>
    <w:uiPriority w:val="99"/>
    <w:rsid w:val="007311AF"/>
    <w:pPr>
      <w:suppressAutoHyphens/>
      <w:spacing w:after="160" w:line="254" w:lineRule="auto"/>
    </w:pPr>
    <w:rPr>
      <w:rFonts w:ascii="Calibri" w:hAnsi="Calibri" w:cs="Calibri"/>
      <w:lang w:val="en-US" w:eastAsia="en-US"/>
    </w:rPr>
  </w:style>
  <w:style w:type="paragraph" w:customStyle="1" w:styleId="22">
    <w:name w:val="Παράγραφος λίστας2"/>
    <w:basedOn w:val="a"/>
    <w:uiPriority w:val="99"/>
    <w:rsid w:val="007311AF"/>
    <w:pPr>
      <w:widowControl/>
      <w:suppressAutoHyphens/>
      <w:autoSpaceDE/>
      <w:autoSpaceDN/>
      <w:adjustRightInd/>
      <w:ind w:left="720"/>
    </w:pPr>
    <w:rPr>
      <w:sz w:val="24"/>
      <w:szCs w:val="24"/>
      <w:lang w:eastAsia="ar-SA"/>
    </w:rPr>
  </w:style>
  <w:style w:type="character" w:customStyle="1" w:styleId="WW8Num1z0">
    <w:name w:val="WW8Num1z0"/>
    <w:uiPriority w:val="99"/>
    <w:rsid w:val="007311AF"/>
    <w:rPr>
      <w:rFonts w:ascii="Symbol" w:hAnsi="Symbol" w:cs="Symbol"/>
    </w:rPr>
  </w:style>
  <w:style w:type="character" w:customStyle="1" w:styleId="WW8Num1z1">
    <w:name w:val="WW8Num1z1"/>
    <w:uiPriority w:val="99"/>
    <w:rsid w:val="007311AF"/>
    <w:rPr>
      <w:rFonts w:ascii="Courier New" w:hAnsi="Courier New" w:cs="Courier New"/>
    </w:rPr>
  </w:style>
  <w:style w:type="character" w:customStyle="1" w:styleId="WW8Num1z2">
    <w:name w:val="WW8Num1z2"/>
    <w:uiPriority w:val="99"/>
    <w:rsid w:val="007311AF"/>
    <w:rPr>
      <w:rFonts w:ascii="Wingdings" w:hAnsi="Wingdings" w:cs="Wingdings"/>
    </w:rPr>
  </w:style>
  <w:style w:type="character" w:customStyle="1" w:styleId="WW8Num2z0">
    <w:name w:val="WW8Num2z0"/>
    <w:uiPriority w:val="99"/>
    <w:rsid w:val="007311AF"/>
    <w:rPr>
      <w:rFonts w:ascii="Arial" w:hAnsi="Arial" w:cs="Arial"/>
      <w:sz w:val="28"/>
      <w:szCs w:val="28"/>
    </w:rPr>
  </w:style>
  <w:style w:type="character" w:customStyle="1" w:styleId="WW8Num2z1">
    <w:name w:val="WW8Num2z1"/>
    <w:uiPriority w:val="99"/>
    <w:rsid w:val="007311AF"/>
    <w:rPr>
      <w:rFonts w:cs="Times New Roman"/>
    </w:rPr>
  </w:style>
  <w:style w:type="character" w:customStyle="1" w:styleId="WW8Num2z2">
    <w:name w:val="WW8Num2z2"/>
    <w:uiPriority w:val="99"/>
    <w:rsid w:val="007311AF"/>
    <w:rPr>
      <w:rFonts w:cs="Times New Roman"/>
    </w:rPr>
  </w:style>
  <w:style w:type="character" w:customStyle="1" w:styleId="WW8Num2z3">
    <w:name w:val="WW8Num2z3"/>
    <w:uiPriority w:val="99"/>
    <w:rsid w:val="007311AF"/>
    <w:rPr>
      <w:rFonts w:cs="Times New Roman"/>
    </w:rPr>
  </w:style>
  <w:style w:type="character" w:customStyle="1" w:styleId="WW8Num2z4">
    <w:name w:val="WW8Num2z4"/>
    <w:uiPriority w:val="99"/>
    <w:rsid w:val="007311AF"/>
    <w:rPr>
      <w:rFonts w:cs="Times New Roman"/>
    </w:rPr>
  </w:style>
  <w:style w:type="character" w:customStyle="1" w:styleId="WW8Num2z5">
    <w:name w:val="WW8Num2z5"/>
    <w:uiPriority w:val="99"/>
    <w:rsid w:val="007311AF"/>
    <w:rPr>
      <w:rFonts w:cs="Times New Roman"/>
    </w:rPr>
  </w:style>
  <w:style w:type="character" w:customStyle="1" w:styleId="WW8Num2z6">
    <w:name w:val="WW8Num2z6"/>
    <w:uiPriority w:val="99"/>
    <w:rsid w:val="007311AF"/>
    <w:rPr>
      <w:rFonts w:cs="Times New Roman"/>
    </w:rPr>
  </w:style>
  <w:style w:type="character" w:customStyle="1" w:styleId="WW8Num2z7">
    <w:name w:val="WW8Num2z7"/>
    <w:uiPriority w:val="99"/>
    <w:rsid w:val="007311AF"/>
    <w:rPr>
      <w:rFonts w:cs="Times New Roman"/>
    </w:rPr>
  </w:style>
  <w:style w:type="character" w:customStyle="1" w:styleId="WW8Num2z8">
    <w:name w:val="WW8Num2z8"/>
    <w:uiPriority w:val="99"/>
    <w:rsid w:val="007311AF"/>
    <w:rPr>
      <w:rFonts w:cs="Times New Roman"/>
    </w:rPr>
  </w:style>
  <w:style w:type="character" w:customStyle="1" w:styleId="WW8Num3z0">
    <w:name w:val="WW8Num3z0"/>
    <w:uiPriority w:val="99"/>
    <w:rsid w:val="007311AF"/>
    <w:rPr>
      <w:rFonts w:cs="Times New Roman"/>
    </w:rPr>
  </w:style>
  <w:style w:type="character" w:customStyle="1" w:styleId="WW8Num3z1">
    <w:name w:val="WW8Num3z1"/>
    <w:uiPriority w:val="99"/>
    <w:rsid w:val="007311AF"/>
    <w:rPr>
      <w:rFonts w:cs="Times New Roman"/>
    </w:rPr>
  </w:style>
  <w:style w:type="character" w:customStyle="1" w:styleId="WW8Num3z2">
    <w:name w:val="WW8Num3z2"/>
    <w:uiPriority w:val="99"/>
    <w:rsid w:val="007311AF"/>
    <w:rPr>
      <w:rFonts w:cs="Times New Roman"/>
    </w:rPr>
  </w:style>
  <w:style w:type="character" w:customStyle="1" w:styleId="WW8Num3z3">
    <w:name w:val="WW8Num3z3"/>
    <w:uiPriority w:val="99"/>
    <w:rsid w:val="007311AF"/>
    <w:rPr>
      <w:rFonts w:cs="Times New Roman"/>
    </w:rPr>
  </w:style>
  <w:style w:type="character" w:customStyle="1" w:styleId="WW8Num3z4">
    <w:name w:val="WW8Num3z4"/>
    <w:uiPriority w:val="99"/>
    <w:rsid w:val="007311AF"/>
    <w:rPr>
      <w:rFonts w:cs="Times New Roman"/>
    </w:rPr>
  </w:style>
  <w:style w:type="character" w:customStyle="1" w:styleId="WW8Num3z5">
    <w:name w:val="WW8Num3z5"/>
    <w:uiPriority w:val="99"/>
    <w:rsid w:val="007311AF"/>
    <w:rPr>
      <w:rFonts w:cs="Times New Roman"/>
    </w:rPr>
  </w:style>
  <w:style w:type="character" w:customStyle="1" w:styleId="WW8Num3z6">
    <w:name w:val="WW8Num3z6"/>
    <w:uiPriority w:val="99"/>
    <w:rsid w:val="007311AF"/>
    <w:rPr>
      <w:rFonts w:cs="Times New Roman"/>
    </w:rPr>
  </w:style>
  <w:style w:type="character" w:customStyle="1" w:styleId="WW8Num3z7">
    <w:name w:val="WW8Num3z7"/>
    <w:uiPriority w:val="99"/>
    <w:rsid w:val="007311AF"/>
    <w:rPr>
      <w:rFonts w:cs="Times New Roman"/>
    </w:rPr>
  </w:style>
  <w:style w:type="character" w:customStyle="1" w:styleId="WW8Num3z8">
    <w:name w:val="WW8Num3z8"/>
    <w:uiPriority w:val="99"/>
    <w:rsid w:val="007311AF"/>
    <w:rPr>
      <w:rFonts w:cs="Times New Roman"/>
    </w:rPr>
  </w:style>
  <w:style w:type="character" w:customStyle="1" w:styleId="WW8Num4z0">
    <w:name w:val="WW8Num4z0"/>
    <w:uiPriority w:val="99"/>
    <w:rsid w:val="007311AF"/>
    <w:rPr>
      <w:rFonts w:ascii="Arial" w:hAnsi="Arial" w:cs="Arial"/>
      <w:sz w:val="28"/>
      <w:szCs w:val="28"/>
    </w:rPr>
  </w:style>
  <w:style w:type="character" w:customStyle="1" w:styleId="WW8Num4z1">
    <w:name w:val="WW8Num4z1"/>
    <w:uiPriority w:val="99"/>
    <w:rsid w:val="007311AF"/>
    <w:rPr>
      <w:rFonts w:cs="Times New Roman"/>
    </w:rPr>
  </w:style>
  <w:style w:type="character" w:customStyle="1" w:styleId="WW8Num4z2">
    <w:name w:val="WW8Num4z2"/>
    <w:uiPriority w:val="99"/>
    <w:rsid w:val="007311AF"/>
    <w:rPr>
      <w:rFonts w:cs="Times New Roman"/>
    </w:rPr>
  </w:style>
  <w:style w:type="character" w:customStyle="1" w:styleId="WW8Num4z3">
    <w:name w:val="WW8Num4z3"/>
    <w:uiPriority w:val="99"/>
    <w:rsid w:val="007311AF"/>
    <w:rPr>
      <w:rFonts w:cs="Times New Roman"/>
    </w:rPr>
  </w:style>
  <w:style w:type="character" w:customStyle="1" w:styleId="WW8Num4z4">
    <w:name w:val="WW8Num4z4"/>
    <w:uiPriority w:val="99"/>
    <w:rsid w:val="007311AF"/>
    <w:rPr>
      <w:rFonts w:cs="Times New Roman"/>
    </w:rPr>
  </w:style>
  <w:style w:type="character" w:customStyle="1" w:styleId="WW8Num4z5">
    <w:name w:val="WW8Num4z5"/>
    <w:uiPriority w:val="99"/>
    <w:rsid w:val="007311AF"/>
    <w:rPr>
      <w:rFonts w:cs="Times New Roman"/>
    </w:rPr>
  </w:style>
  <w:style w:type="character" w:customStyle="1" w:styleId="WW8Num4z6">
    <w:name w:val="WW8Num4z6"/>
    <w:uiPriority w:val="99"/>
    <w:rsid w:val="007311AF"/>
    <w:rPr>
      <w:rFonts w:cs="Times New Roman"/>
    </w:rPr>
  </w:style>
  <w:style w:type="character" w:customStyle="1" w:styleId="WW8Num4z7">
    <w:name w:val="WW8Num4z7"/>
    <w:uiPriority w:val="99"/>
    <w:rsid w:val="007311AF"/>
    <w:rPr>
      <w:rFonts w:cs="Times New Roman"/>
    </w:rPr>
  </w:style>
  <w:style w:type="character" w:customStyle="1" w:styleId="WW8Num4z8">
    <w:name w:val="WW8Num4z8"/>
    <w:uiPriority w:val="99"/>
    <w:rsid w:val="007311AF"/>
    <w:rPr>
      <w:rFonts w:cs="Times New Roman"/>
    </w:rPr>
  </w:style>
  <w:style w:type="character" w:customStyle="1" w:styleId="WW8Num5z0">
    <w:name w:val="WW8Num5z0"/>
    <w:uiPriority w:val="99"/>
    <w:rsid w:val="007311AF"/>
    <w:rPr>
      <w:rFonts w:cs="Times New Roman"/>
    </w:rPr>
  </w:style>
  <w:style w:type="character" w:customStyle="1" w:styleId="WW8Num5z1">
    <w:name w:val="WW8Num5z1"/>
    <w:uiPriority w:val="99"/>
    <w:rsid w:val="007311AF"/>
    <w:rPr>
      <w:rFonts w:cs="Times New Roman"/>
    </w:rPr>
  </w:style>
  <w:style w:type="character" w:customStyle="1" w:styleId="WW8Num5z2">
    <w:name w:val="WW8Num5z2"/>
    <w:uiPriority w:val="99"/>
    <w:rsid w:val="007311AF"/>
    <w:rPr>
      <w:rFonts w:cs="Times New Roman"/>
    </w:rPr>
  </w:style>
  <w:style w:type="character" w:customStyle="1" w:styleId="WW8Num5z3">
    <w:name w:val="WW8Num5z3"/>
    <w:uiPriority w:val="99"/>
    <w:rsid w:val="007311AF"/>
    <w:rPr>
      <w:rFonts w:cs="Times New Roman"/>
    </w:rPr>
  </w:style>
  <w:style w:type="character" w:customStyle="1" w:styleId="WW8Num5z4">
    <w:name w:val="WW8Num5z4"/>
    <w:uiPriority w:val="99"/>
    <w:rsid w:val="007311AF"/>
    <w:rPr>
      <w:rFonts w:cs="Times New Roman"/>
    </w:rPr>
  </w:style>
  <w:style w:type="character" w:customStyle="1" w:styleId="WW8Num5z5">
    <w:name w:val="WW8Num5z5"/>
    <w:uiPriority w:val="99"/>
    <w:rsid w:val="007311AF"/>
    <w:rPr>
      <w:rFonts w:cs="Times New Roman"/>
    </w:rPr>
  </w:style>
  <w:style w:type="character" w:customStyle="1" w:styleId="WW8Num5z6">
    <w:name w:val="WW8Num5z6"/>
    <w:uiPriority w:val="99"/>
    <w:rsid w:val="007311AF"/>
    <w:rPr>
      <w:rFonts w:cs="Times New Roman"/>
    </w:rPr>
  </w:style>
  <w:style w:type="character" w:customStyle="1" w:styleId="WW8Num5z7">
    <w:name w:val="WW8Num5z7"/>
    <w:uiPriority w:val="99"/>
    <w:rsid w:val="007311AF"/>
    <w:rPr>
      <w:rFonts w:cs="Times New Roman"/>
    </w:rPr>
  </w:style>
  <w:style w:type="character" w:customStyle="1" w:styleId="WW8Num5z8">
    <w:name w:val="WW8Num5z8"/>
    <w:uiPriority w:val="99"/>
    <w:rsid w:val="007311AF"/>
    <w:rPr>
      <w:rFonts w:cs="Times New Roman"/>
    </w:rPr>
  </w:style>
  <w:style w:type="character" w:customStyle="1" w:styleId="WW8Num6z0">
    <w:name w:val="WW8Num6z0"/>
    <w:uiPriority w:val="99"/>
    <w:rsid w:val="007311AF"/>
    <w:rPr>
      <w:rFonts w:cs="Times New Roman"/>
    </w:rPr>
  </w:style>
  <w:style w:type="character" w:customStyle="1" w:styleId="WW8Num6z1">
    <w:name w:val="WW8Num6z1"/>
    <w:uiPriority w:val="99"/>
    <w:rsid w:val="007311AF"/>
    <w:rPr>
      <w:rFonts w:cs="Times New Roman"/>
    </w:rPr>
  </w:style>
  <w:style w:type="character" w:customStyle="1" w:styleId="WW8Num6z2">
    <w:name w:val="WW8Num6z2"/>
    <w:uiPriority w:val="99"/>
    <w:rsid w:val="007311AF"/>
    <w:rPr>
      <w:rFonts w:cs="Times New Roman"/>
    </w:rPr>
  </w:style>
  <w:style w:type="character" w:customStyle="1" w:styleId="WW8Num6z3">
    <w:name w:val="WW8Num6z3"/>
    <w:uiPriority w:val="99"/>
    <w:rsid w:val="007311AF"/>
    <w:rPr>
      <w:rFonts w:cs="Times New Roman"/>
    </w:rPr>
  </w:style>
  <w:style w:type="character" w:customStyle="1" w:styleId="WW8Num6z4">
    <w:name w:val="WW8Num6z4"/>
    <w:uiPriority w:val="99"/>
    <w:rsid w:val="007311AF"/>
    <w:rPr>
      <w:rFonts w:cs="Times New Roman"/>
    </w:rPr>
  </w:style>
  <w:style w:type="character" w:customStyle="1" w:styleId="WW8Num6z5">
    <w:name w:val="WW8Num6z5"/>
    <w:uiPriority w:val="99"/>
    <w:rsid w:val="007311AF"/>
    <w:rPr>
      <w:rFonts w:cs="Times New Roman"/>
    </w:rPr>
  </w:style>
  <w:style w:type="character" w:customStyle="1" w:styleId="WW8Num6z6">
    <w:name w:val="WW8Num6z6"/>
    <w:uiPriority w:val="99"/>
    <w:rsid w:val="007311AF"/>
    <w:rPr>
      <w:rFonts w:cs="Times New Roman"/>
    </w:rPr>
  </w:style>
  <w:style w:type="character" w:customStyle="1" w:styleId="WW8Num6z7">
    <w:name w:val="WW8Num6z7"/>
    <w:uiPriority w:val="99"/>
    <w:rsid w:val="007311AF"/>
    <w:rPr>
      <w:rFonts w:cs="Times New Roman"/>
    </w:rPr>
  </w:style>
  <w:style w:type="character" w:customStyle="1" w:styleId="WW8Num6z8">
    <w:name w:val="WW8Num6z8"/>
    <w:uiPriority w:val="99"/>
    <w:rsid w:val="007311AF"/>
    <w:rPr>
      <w:rFonts w:cs="Times New Roman"/>
    </w:rPr>
  </w:style>
  <w:style w:type="character" w:customStyle="1" w:styleId="WW8Num7z0">
    <w:name w:val="WW8Num7z0"/>
    <w:uiPriority w:val="99"/>
    <w:rsid w:val="007311AF"/>
    <w:rPr>
      <w:rFonts w:ascii="Arial" w:hAnsi="Arial" w:cs="Arial"/>
      <w:sz w:val="28"/>
      <w:szCs w:val="28"/>
    </w:rPr>
  </w:style>
  <w:style w:type="character" w:customStyle="1" w:styleId="WW8Num7z1">
    <w:name w:val="WW8Num7z1"/>
    <w:uiPriority w:val="99"/>
    <w:rsid w:val="007311AF"/>
    <w:rPr>
      <w:rFonts w:cs="Times New Roman"/>
    </w:rPr>
  </w:style>
  <w:style w:type="character" w:customStyle="1" w:styleId="WW8Num7z2">
    <w:name w:val="WW8Num7z2"/>
    <w:uiPriority w:val="99"/>
    <w:rsid w:val="007311AF"/>
    <w:rPr>
      <w:rFonts w:cs="Times New Roman"/>
    </w:rPr>
  </w:style>
  <w:style w:type="character" w:customStyle="1" w:styleId="WW8Num7z3">
    <w:name w:val="WW8Num7z3"/>
    <w:uiPriority w:val="99"/>
    <w:rsid w:val="007311AF"/>
    <w:rPr>
      <w:rFonts w:cs="Times New Roman"/>
    </w:rPr>
  </w:style>
  <w:style w:type="character" w:customStyle="1" w:styleId="WW8Num7z4">
    <w:name w:val="WW8Num7z4"/>
    <w:uiPriority w:val="99"/>
    <w:rsid w:val="007311AF"/>
    <w:rPr>
      <w:rFonts w:cs="Times New Roman"/>
    </w:rPr>
  </w:style>
  <w:style w:type="character" w:customStyle="1" w:styleId="WW8Num7z5">
    <w:name w:val="WW8Num7z5"/>
    <w:uiPriority w:val="99"/>
    <w:rsid w:val="007311AF"/>
    <w:rPr>
      <w:rFonts w:cs="Times New Roman"/>
    </w:rPr>
  </w:style>
  <w:style w:type="character" w:customStyle="1" w:styleId="WW8Num7z6">
    <w:name w:val="WW8Num7z6"/>
    <w:uiPriority w:val="99"/>
    <w:rsid w:val="007311AF"/>
    <w:rPr>
      <w:rFonts w:cs="Times New Roman"/>
    </w:rPr>
  </w:style>
  <w:style w:type="character" w:customStyle="1" w:styleId="WW8Num7z7">
    <w:name w:val="WW8Num7z7"/>
    <w:uiPriority w:val="99"/>
    <w:rsid w:val="007311AF"/>
    <w:rPr>
      <w:rFonts w:cs="Times New Roman"/>
    </w:rPr>
  </w:style>
  <w:style w:type="character" w:customStyle="1" w:styleId="WW8Num7z8">
    <w:name w:val="WW8Num7z8"/>
    <w:uiPriority w:val="99"/>
    <w:rsid w:val="007311AF"/>
    <w:rPr>
      <w:rFonts w:cs="Times New Roman"/>
    </w:rPr>
  </w:style>
  <w:style w:type="character" w:customStyle="1" w:styleId="WW8Num8z0">
    <w:name w:val="WW8Num8z0"/>
    <w:uiPriority w:val="99"/>
    <w:rsid w:val="007311AF"/>
    <w:rPr>
      <w:rFonts w:cs="Times New Roman"/>
    </w:rPr>
  </w:style>
  <w:style w:type="character" w:customStyle="1" w:styleId="WW8Num8z1">
    <w:name w:val="WW8Num8z1"/>
    <w:uiPriority w:val="99"/>
    <w:rsid w:val="007311AF"/>
    <w:rPr>
      <w:rFonts w:cs="Times New Roman"/>
    </w:rPr>
  </w:style>
  <w:style w:type="character" w:customStyle="1" w:styleId="WW8Num8z2">
    <w:name w:val="WW8Num8z2"/>
    <w:uiPriority w:val="99"/>
    <w:rsid w:val="007311AF"/>
    <w:rPr>
      <w:rFonts w:cs="Times New Roman"/>
    </w:rPr>
  </w:style>
  <w:style w:type="character" w:customStyle="1" w:styleId="WW8Num8z3">
    <w:name w:val="WW8Num8z3"/>
    <w:uiPriority w:val="99"/>
    <w:rsid w:val="007311AF"/>
    <w:rPr>
      <w:rFonts w:cs="Times New Roman"/>
    </w:rPr>
  </w:style>
  <w:style w:type="character" w:customStyle="1" w:styleId="WW8Num8z4">
    <w:name w:val="WW8Num8z4"/>
    <w:uiPriority w:val="99"/>
    <w:rsid w:val="007311AF"/>
    <w:rPr>
      <w:rFonts w:cs="Times New Roman"/>
    </w:rPr>
  </w:style>
  <w:style w:type="character" w:customStyle="1" w:styleId="WW8Num8z5">
    <w:name w:val="WW8Num8z5"/>
    <w:uiPriority w:val="99"/>
    <w:rsid w:val="007311AF"/>
    <w:rPr>
      <w:rFonts w:cs="Times New Roman"/>
    </w:rPr>
  </w:style>
  <w:style w:type="character" w:customStyle="1" w:styleId="WW8Num8z6">
    <w:name w:val="WW8Num8z6"/>
    <w:uiPriority w:val="99"/>
    <w:rsid w:val="007311AF"/>
    <w:rPr>
      <w:rFonts w:cs="Times New Roman"/>
    </w:rPr>
  </w:style>
  <w:style w:type="character" w:customStyle="1" w:styleId="WW8Num8z7">
    <w:name w:val="WW8Num8z7"/>
    <w:uiPriority w:val="99"/>
    <w:rsid w:val="007311AF"/>
    <w:rPr>
      <w:rFonts w:cs="Times New Roman"/>
    </w:rPr>
  </w:style>
  <w:style w:type="character" w:customStyle="1" w:styleId="WW8Num8z8">
    <w:name w:val="WW8Num8z8"/>
    <w:uiPriority w:val="99"/>
    <w:rsid w:val="007311AF"/>
    <w:rPr>
      <w:rFonts w:cs="Times New Roman"/>
    </w:rPr>
  </w:style>
  <w:style w:type="character" w:customStyle="1" w:styleId="WW8Num9z0">
    <w:name w:val="WW8Num9z0"/>
    <w:uiPriority w:val="99"/>
    <w:rsid w:val="007311AF"/>
    <w:rPr>
      <w:rFonts w:cs="Times New Roman"/>
    </w:rPr>
  </w:style>
  <w:style w:type="character" w:customStyle="1" w:styleId="WW8Num9z1">
    <w:name w:val="WW8Num9z1"/>
    <w:uiPriority w:val="99"/>
    <w:rsid w:val="007311AF"/>
    <w:rPr>
      <w:rFonts w:cs="Times New Roman"/>
    </w:rPr>
  </w:style>
  <w:style w:type="character" w:customStyle="1" w:styleId="WW8Num9z2">
    <w:name w:val="WW8Num9z2"/>
    <w:uiPriority w:val="99"/>
    <w:rsid w:val="007311AF"/>
    <w:rPr>
      <w:rFonts w:cs="Times New Roman"/>
    </w:rPr>
  </w:style>
  <w:style w:type="character" w:customStyle="1" w:styleId="WW8Num9z3">
    <w:name w:val="WW8Num9z3"/>
    <w:uiPriority w:val="99"/>
    <w:rsid w:val="007311AF"/>
    <w:rPr>
      <w:rFonts w:cs="Times New Roman"/>
    </w:rPr>
  </w:style>
  <w:style w:type="character" w:customStyle="1" w:styleId="WW8Num9z4">
    <w:name w:val="WW8Num9z4"/>
    <w:uiPriority w:val="99"/>
    <w:rsid w:val="007311AF"/>
    <w:rPr>
      <w:rFonts w:cs="Times New Roman"/>
    </w:rPr>
  </w:style>
  <w:style w:type="character" w:customStyle="1" w:styleId="WW8Num9z5">
    <w:name w:val="WW8Num9z5"/>
    <w:uiPriority w:val="99"/>
    <w:rsid w:val="007311AF"/>
    <w:rPr>
      <w:rFonts w:cs="Times New Roman"/>
    </w:rPr>
  </w:style>
  <w:style w:type="character" w:customStyle="1" w:styleId="WW8Num9z6">
    <w:name w:val="WW8Num9z6"/>
    <w:uiPriority w:val="99"/>
    <w:rsid w:val="007311AF"/>
    <w:rPr>
      <w:rFonts w:cs="Times New Roman"/>
    </w:rPr>
  </w:style>
  <w:style w:type="character" w:customStyle="1" w:styleId="WW8Num9z7">
    <w:name w:val="WW8Num9z7"/>
    <w:uiPriority w:val="99"/>
    <w:rsid w:val="007311AF"/>
    <w:rPr>
      <w:rFonts w:cs="Times New Roman"/>
    </w:rPr>
  </w:style>
  <w:style w:type="character" w:customStyle="1" w:styleId="WW8Num9z8">
    <w:name w:val="WW8Num9z8"/>
    <w:uiPriority w:val="99"/>
    <w:rsid w:val="007311AF"/>
    <w:rPr>
      <w:rFonts w:cs="Times New Roman"/>
    </w:rPr>
  </w:style>
  <w:style w:type="character" w:customStyle="1" w:styleId="WW8Num10z0">
    <w:name w:val="WW8Num10z0"/>
    <w:uiPriority w:val="99"/>
    <w:rsid w:val="007311AF"/>
    <w:rPr>
      <w:rFonts w:cs="Times New Roman"/>
    </w:rPr>
  </w:style>
  <w:style w:type="character" w:customStyle="1" w:styleId="WW8Num10z1">
    <w:name w:val="WW8Num10z1"/>
    <w:uiPriority w:val="99"/>
    <w:rsid w:val="007311AF"/>
    <w:rPr>
      <w:rFonts w:cs="Times New Roman"/>
    </w:rPr>
  </w:style>
  <w:style w:type="character" w:customStyle="1" w:styleId="WW8Num10z2">
    <w:name w:val="WW8Num10z2"/>
    <w:uiPriority w:val="99"/>
    <w:rsid w:val="007311AF"/>
    <w:rPr>
      <w:rFonts w:cs="Times New Roman"/>
    </w:rPr>
  </w:style>
  <w:style w:type="character" w:customStyle="1" w:styleId="WW8Num10z3">
    <w:name w:val="WW8Num10z3"/>
    <w:uiPriority w:val="99"/>
    <w:rsid w:val="007311AF"/>
    <w:rPr>
      <w:rFonts w:cs="Times New Roman"/>
    </w:rPr>
  </w:style>
  <w:style w:type="character" w:customStyle="1" w:styleId="WW8Num10z4">
    <w:name w:val="WW8Num10z4"/>
    <w:uiPriority w:val="99"/>
    <w:rsid w:val="007311AF"/>
    <w:rPr>
      <w:rFonts w:cs="Times New Roman"/>
    </w:rPr>
  </w:style>
  <w:style w:type="character" w:customStyle="1" w:styleId="WW8Num10z5">
    <w:name w:val="WW8Num10z5"/>
    <w:uiPriority w:val="99"/>
    <w:rsid w:val="007311AF"/>
    <w:rPr>
      <w:rFonts w:cs="Times New Roman"/>
    </w:rPr>
  </w:style>
  <w:style w:type="character" w:customStyle="1" w:styleId="WW8Num10z6">
    <w:name w:val="WW8Num10z6"/>
    <w:uiPriority w:val="99"/>
    <w:rsid w:val="007311AF"/>
    <w:rPr>
      <w:rFonts w:cs="Times New Roman"/>
    </w:rPr>
  </w:style>
  <w:style w:type="character" w:customStyle="1" w:styleId="WW8Num10z7">
    <w:name w:val="WW8Num10z7"/>
    <w:uiPriority w:val="99"/>
    <w:rsid w:val="007311AF"/>
    <w:rPr>
      <w:rFonts w:cs="Times New Roman"/>
    </w:rPr>
  </w:style>
  <w:style w:type="character" w:customStyle="1" w:styleId="WW8Num10z8">
    <w:name w:val="WW8Num10z8"/>
    <w:uiPriority w:val="99"/>
    <w:rsid w:val="007311AF"/>
    <w:rPr>
      <w:rFonts w:cs="Times New Roman"/>
    </w:rPr>
  </w:style>
  <w:style w:type="character" w:customStyle="1" w:styleId="WW8Num11z0">
    <w:name w:val="WW8Num11z0"/>
    <w:uiPriority w:val="99"/>
    <w:rsid w:val="007311AF"/>
    <w:rPr>
      <w:rFonts w:cs="Times New Roman"/>
    </w:rPr>
  </w:style>
  <w:style w:type="character" w:customStyle="1" w:styleId="WW8Num11z1">
    <w:name w:val="WW8Num11z1"/>
    <w:uiPriority w:val="99"/>
    <w:rsid w:val="007311AF"/>
    <w:rPr>
      <w:rFonts w:ascii="Courier New" w:hAnsi="Courier New" w:cs="Courier New"/>
    </w:rPr>
  </w:style>
  <w:style w:type="character" w:customStyle="1" w:styleId="WW8Num11z2">
    <w:name w:val="WW8Num11z2"/>
    <w:uiPriority w:val="99"/>
    <w:rsid w:val="007311AF"/>
    <w:rPr>
      <w:rFonts w:ascii="Wingdings" w:hAnsi="Wingdings" w:cs="Wingdings"/>
    </w:rPr>
  </w:style>
  <w:style w:type="character" w:customStyle="1" w:styleId="WW8Num11z3">
    <w:name w:val="WW8Num11z3"/>
    <w:uiPriority w:val="99"/>
    <w:rsid w:val="007311AF"/>
    <w:rPr>
      <w:rFonts w:ascii="Symbol" w:hAnsi="Symbol" w:cs="Symbol"/>
    </w:rPr>
  </w:style>
  <w:style w:type="character" w:customStyle="1" w:styleId="WW8Num12z0">
    <w:name w:val="WW8Num12z0"/>
    <w:uiPriority w:val="99"/>
    <w:rsid w:val="007311AF"/>
    <w:rPr>
      <w:rFonts w:ascii="Symbol" w:hAnsi="Symbol" w:cs="Symbol"/>
    </w:rPr>
  </w:style>
  <w:style w:type="character" w:customStyle="1" w:styleId="WW8Num12z1">
    <w:name w:val="WW8Num12z1"/>
    <w:uiPriority w:val="99"/>
    <w:rsid w:val="007311AF"/>
    <w:rPr>
      <w:rFonts w:ascii="Courier New" w:hAnsi="Courier New" w:cs="Courier New"/>
    </w:rPr>
  </w:style>
  <w:style w:type="character" w:customStyle="1" w:styleId="WW8Num12z2">
    <w:name w:val="WW8Num12z2"/>
    <w:uiPriority w:val="99"/>
    <w:rsid w:val="007311AF"/>
    <w:rPr>
      <w:rFonts w:ascii="Wingdings" w:hAnsi="Wingdings" w:cs="Wingdings"/>
    </w:rPr>
  </w:style>
  <w:style w:type="character" w:customStyle="1" w:styleId="WW8Num13z0">
    <w:name w:val="WW8Num13z0"/>
    <w:uiPriority w:val="99"/>
    <w:rsid w:val="007311AF"/>
    <w:rPr>
      <w:rFonts w:cs="Times New Roman"/>
    </w:rPr>
  </w:style>
  <w:style w:type="character" w:customStyle="1" w:styleId="WW8Num13z1">
    <w:name w:val="WW8Num13z1"/>
    <w:uiPriority w:val="99"/>
    <w:rsid w:val="007311AF"/>
    <w:rPr>
      <w:rFonts w:cs="Times New Roman"/>
    </w:rPr>
  </w:style>
  <w:style w:type="character" w:customStyle="1" w:styleId="WW8Num13z2">
    <w:name w:val="WW8Num13z2"/>
    <w:uiPriority w:val="99"/>
    <w:rsid w:val="007311AF"/>
    <w:rPr>
      <w:rFonts w:cs="Times New Roman"/>
    </w:rPr>
  </w:style>
  <w:style w:type="character" w:customStyle="1" w:styleId="WW8Num13z3">
    <w:name w:val="WW8Num13z3"/>
    <w:uiPriority w:val="99"/>
    <w:rsid w:val="007311AF"/>
    <w:rPr>
      <w:rFonts w:cs="Times New Roman"/>
    </w:rPr>
  </w:style>
  <w:style w:type="character" w:customStyle="1" w:styleId="WW8Num13z4">
    <w:name w:val="WW8Num13z4"/>
    <w:uiPriority w:val="99"/>
    <w:rsid w:val="007311AF"/>
    <w:rPr>
      <w:rFonts w:cs="Times New Roman"/>
    </w:rPr>
  </w:style>
  <w:style w:type="character" w:customStyle="1" w:styleId="WW8Num13z5">
    <w:name w:val="WW8Num13z5"/>
    <w:uiPriority w:val="99"/>
    <w:rsid w:val="007311AF"/>
    <w:rPr>
      <w:rFonts w:cs="Times New Roman"/>
    </w:rPr>
  </w:style>
  <w:style w:type="character" w:customStyle="1" w:styleId="WW8Num13z6">
    <w:name w:val="WW8Num13z6"/>
    <w:uiPriority w:val="99"/>
    <w:rsid w:val="007311AF"/>
    <w:rPr>
      <w:rFonts w:cs="Times New Roman"/>
    </w:rPr>
  </w:style>
  <w:style w:type="character" w:customStyle="1" w:styleId="WW8Num13z7">
    <w:name w:val="WW8Num13z7"/>
    <w:uiPriority w:val="99"/>
    <w:rsid w:val="007311AF"/>
    <w:rPr>
      <w:rFonts w:cs="Times New Roman"/>
    </w:rPr>
  </w:style>
  <w:style w:type="character" w:customStyle="1" w:styleId="WW8Num13z8">
    <w:name w:val="WW8Num13z8"/>
    <w:uiPriority w:val="99"/>
    <w:rsid w:val="007311AF"/>
    <w:rPr>
      <w:rFonts w:cs="Times New Roman"/>
    </w:rPr>
  </w:style>
  <w:style w:type="character" w:customStyle="1" w:styleId="WW8Num14z0">
    <w:name w:val="WW8Num14z0"/>
    <w:uiPriority w:val="99"/>
    <w:rsid w:val="007311AF"/>
    <w:rPr>
      <w:rFonts w:ascii="Arial" w:hAnsi="Arial" w:cs="Arial"/>
      <w:sz w:val="28"/>
      <w:szCs w:val="28"/>
    </w:rPr>
  </w:style>
  <w:style w:type="character" w:customStyle="1" w:styleId="WW8Num14z1">
    <w:name w:val="WW8Num14z1"/>
    <w:uiPriority w:val="99"/>
    <w:rsid w:val="007311AF"/>
    <w:rPr>
      <w:rFonts w:cs="Times New Roman"/>
    </w:rPr>
  </w:style>
  <w:style w:type="character" w:customStyle="1" w:styleId="WW8Num14z2">
    <w:name w:val="WW8Num14z2"/>
    <w:uiPriority w:val="99"/>
    <w:rsid w:val="007311AF"/>
    <w:rPr>
      <w:rFonts w:cs="Times New Roman"/>
    </w:rPr>
  </w:style>
  <w:style w:type="character" w:customStyle="1" w:styleId="WW8Num14z3">
    <w:name w:val="WW8Num14z3"/>
    <w:uiPriority w:val="99"/>
    <w:rsid w:val="007311AF"/>
    <w:rPr>
      <w:rFonts w:cs="Times New Roman"/>
    </w:rPr>
  </w:style>
  <w:style w:type="character" w:customStyle="1" w:styleId="WW8Num14z4">
    <w:name w:val="WW8Num14z4"/>
    <w:uiPriority w:val="99"/>
    <w:rsid w:val="007311AF"/>
    <w:rPr>
      <w:rFonts w:cs="Times New Roman"/>
    </w:rPr>
  </w:style>
  <w:style w:type="character" w:customStyle="1" w:styleId="WW8Num14z5">
    <w:name w:val="WW8Num14z5"/>
    <w:uiPriority w:val="99"/>
    <w:rsid w:val="007311AF"/>
    <w:rPr>
      <w:rFonts w:cs="Times New Roman"/>
    </w:rPr>
  </w:style>
  <w:style w:type="character" w:customStyle="1" w:styleId="WW8Num14z6">
    <w:name w:val="WW8Num14z6"/>
    <w:uiPriority w:val="99"/>
    <w:rsid w:val="007311AF"/>
    <w:rPr>
      <w:rFonts w:cs="Times New Roman"/>
    </w:rPr>
  </w:style>
  <w:style w:type="character" w:customStyle="1" w:styleId="WW8Num14z7">
    <w:name w:val="WW8Num14z7"/>
    <w:uiPriority w:val="99"/>
    <w:rsid w:val="007311AF"/>
    <w:rPr>
      <w:rFonts w:cs="Times New Roman"/>
    </w:rPr>
  </w:style>
  <w:style w:type="character" w:customStyle="1" w:styleId="WW8Num14z8">
    <w:name w:val="WW8Num14z8"/>
    <w:uiPriority w:val="99"/>
    <w:rsid w:val="007311AF"/>
    <w:rPr>
      <w:rFonts w:cs="Times New Roman"/>
    </w:rPr>
  </w:style>
  <w:style w:type="character" w:customStyle="1" w:styleId="WW8Num15z0">
    <w:name w:val="WW8Num15z0"/>
    <w:uiPriority w:val="99"/>
    <w:rsid w:val="007311AF"/>
    <w:rPr>
      <w:rFonts w:cs="Times New Roman"/>
    </w:rPr>
  </w:style>
  <w:style w:type="character" w:customStyle="1" w:styleId="WW8Num15z1">
    <w:name w:val="WW8Num15z1"/>
    <w:uiPriority w:val="99"/>
    <w:rsid w:val="007311AF"/>
    <w:rPr>
      <w:rFonts w:cs="Times New Roman"/>
    </w:rPr>
  </w:style>
  <w:style w:type="character" w:customStyle="1" w:styleId="WW8Num15z2">
    <w:name w:val="WW8Num15z2"/>
    <w:uiPriority w:val="99"/>
    <w:rsid w:val="007311AF"/>
    <w:rPr>
      <w:rFonts w:cs="Times New Roman"/>
    </w:rPr>
  </w:style>
  <w:style w:type="character" w:customStyle="1" w:styleId="WW8Num15z3">
    <w:name w:val="WW8Num15z3"/>
    <w:uiPriority w:val="99"/>
    <w:rsid w:val="007311AF"/>
    <w:rPr>
      <w:rFonts w:cs="Times New Roman"/>
    </w:rPr>
  </w:style>
  <w:style w:type="character" w:customStyle="1" w:styleId="WW8Num15z4">
    <w:name w:val="WW8Num15z4"/>
    <w:uiPriority w:val="99"/>
    <w:rsid w:val="007311AF"/>
    <w:rPr>
      <w:rFonts w:cs="Times New Roman"/>
    </w:rPr>
  </w:style>
  <w:style w:type="character" w:customStyle="1" w:styleId="WW8Num15z5">
    <w:name w:val="WW8Num15z5"/>
    <w:uiPriority w:val="99"/>
    <w:rsid w:val="007311AF"/>
    <w:rPr>
      <w:rFonts w:cs="Times New Roman"/>
    </w:rPr>
  </w:style>
  <w:style w:type="character" w:customStyle="1" w:styleId="WW8Num15z6">
    <w:name w:val="WW8Num15z6"/>
    <w:uiPriority w:val="99"/>
    <w:rsid w:val="007311AF"/>
    <w:rPr>
      <w:rFonts w:cs="Times New Roman"/>
    </w:rPr>
  </w:style>
  <w:style w:type="character" w:customStyle="1" w:styleId="WW8Num15z7">
    <w:name w:val="WW8Num15z7"/>
    <w:uiPriority w:val="99"/>
    <w:rsid w:val="007311AF"/>
    <w:rPr>
      <w:rFonts w:cs="Times New Roman"/>
    </w:rPr>
  </w:style>
  <w:style w:type="character" w:customStyle="1" w:styleId="WW8Num15z8">
    <w:name w:val="WW8Num15z8"/>
    <w:uiPriority w:val="99"/>
    <w:rsid w:val="007311AF"/>
    <w:rPr>
      <w:rFonts w:cs="Times New Roman"/>
    </w:rPr>
  </w:style>
  <w:style w:type="character" w:customStyle="1" w:styleId="12">
    <w:name w:val="Προεπιλεγμένη γραμματοσειρά1"/>
    <w:uiPriority w:val="99"/>
    <w:rsid w:val="007311AF"/>
    <w:rPr>
      <w:rFonts w:cs="Times New Roman"/>
    </w:rPr>
  </w:style>
  <w:style w:type="paragraph" w:styleId="-HTML">
    <w:name w:val="HTML Preformatted"/>
    <w:basedOn w:val="a"/>
    <w:link w:val="-HTMLChar"/>
    <w:uiPriority w:val="99"/>
    <w:rsid w:val="007311AF"/>
    <w:pPr>
      <w:widowControl/>
      <w:suppressAutoHyphens/>
      <w:autoSpaceDE/>
      <w:autoSpaceDN/>
      <w:adjustRightInd/>
    </w:pPr>
    <w:rPr>
      <w:rFonts w:ascii="Courier New" w:hAnsi="Courier New" w:cs="Courier New"/>
      <w:lang w:eastAsia="ar-SA"/>
    </w:rPr>
  </w:style>
  <w:style w:type="character" w:customStyle="1" w:styleId="-HTMLChar">
    <w:name w:val="Προ-διαμορφωμένο HTML Char"/>
    <w:basedOn w:val="a0"/>
    <w:link w:val="-HTML"/>
    <w:uiPriority w:val="99"/>
    <w:locked/>
    <w:rsid w:val="007311AF"/>
    <w:rPr>
      <w:rFonts w:ascii="Courier New" w:hAnsi="Courier New" w:cs="Courier New"/>
      <w:lang w:eastAsia="ar-SA" w:bidi="ar-SA"/>
    </w:rPr>
  </w:style>
</w:styles>
</file>

<file path=word/webSettings.xml><?xml version="1.0" encoding="utf-8"?>
<w:webSettings xmlns:r="http://schemas.openxmlformats.org/officeDocument/2006/relationships" xmlns:w="http://schemas.openxmlformats.org/wordprocessingml/2006/main">
  <w:divs>
    <w:div w:id="970138056">
      <w:marLeft w:val="0"/>
      <w:marRight w:val="0"/>
      <w:marTop w:val="0"/>
      <w:marBottom w:val="0"/>
      <w:divBdr>
        <w:top w:val="none" w:sz="0" w:space="0" w:color="auto"/>
        <w:left w:val="none" w:sz="0" w:space="0" w:color="auto"/>
        <w:bottom w:val="none" w:sz="0" w:space="0" w:color="auto"/>
        <w:right w:val="none" w:sz="0" w:space="0" w:color="auto"/>
      </w:divBdr>
    </w:div>
    <w:div w:id="970138057">
      <w:marLeft w:val="0"/>
      <w:marRight w:val="0"/>
      <w:marTop w:val="0"/>
      <w:marBottom w:val="0"/>
      <w:divBdr>
        <w:top w:val="none" w:sz="0" w:space="0" w:color="auto"/>
        <w:left w:val="none" w:sz="0" w:space="0" w:color="auto"/>
        <w:bottom w:val="none" w:sz="0" w:space="0" w:color="auto"/>
        <w:right w:val="none" w:sz="0" w:space="0" w:color="auto"/>
      </w:divBdr>
    </w:div>
    <w:div w:id="970138058">
      <w:marLeft w:val="0"/>
      <w:marRight w:val="0"/>
      <w:marTop w:val="0"/>
      <w:marBottom w:val="0"/>
      <w:divBdr>
        <w:top w:val="none" w:sz="0" w:space="0" w:color="auto"/>
        <w:left w:val="none" w:sz="0" w:space="0" w:color="auto"/>
        <w:bottom w:val="none" w:sz="0" w:space="0" w:color="auto"/>
        <w:right w:val="none" w:sz="0" w:space="0" w:color="auto"/>
      </w:divBdr>
    </w:div>
    <w:div w:id="970138059">
      <w:marLeft w:val="0"/>
      <w:marRight w:val="0"/>
      <w:marTop w:val="0"/>
      <w:marBottom w:val="0"/>
      <w:divBdr>
        <w:top w:val="none" w:sz="0" w:space="0" w:color="auto"/>
        <w:left w:val="none" w:sz="0" w:space="0" w:color="auto"/>
        <w:bottom w:val="none" w:sz="0" w:space="0" w:color="auto"/>
        <w:right w:val="none" w:sz="0" w:space="0" w:color="auto"/>
      </w:divBdr>
    </w:div>
    <w:div w:id="970138060">
      <w:marLeft w:val="0"/>
      <w:marRight w:val="0"/>
      <w:marTop w:val="0"/>
      <w:marBottom w:val="0"/>
      <w:divBdr>
        <w:top w:val="none" w:sz="0" w:space="0" w:color="auto"/>
        <w:left w:val="none" w:sz="0" w:space="0" w:color="auto"/>
        <w:bottom w:val="none" w:sz="0" w:space="0" w:color="auto"/>
        <w:right w:val="none" w:sz="0" w:space="0" w:color="auto"/>
      </w:divBdr>
    </w:div>
    <w:div w:id="970138061">
      <w:marLeft w:val="0"/>
      <w:marRight w:val="0"/>
      <w:marTop w:val="0"/>
      <w:marBottom w:val="0"/>
      <w:divBdr>
        <w:top w:val="none" w:sz="0" w:space="0" w:color="auto"/>
        <w:left w:val="none" w:sz="0" w:space="0" w:color="auto"/>
        <w:bottom w:val="none" w:sz="0" w:space="0" w:color="auto"/>
        <w:right w:val="none" w:sz="0" w:space="0" w:color="auto"/>
      </w:divBdr>
    </w:div>
    <w:div w:id="970138062">
      <w:marLeft w:val="0"/>
      <w:marRight w:val="0"/>
      <w:marTop w:val="0"/>
      <w:marBottom w:val="0"/>
      <w:divBdr>
        <w:top w:val="none" w:sz="0" w:space="0" w:color="auto"/>
        <w:left w:val="none" w:sz="0" w:space="0" w:color="auto"/>
        <w:bottom w:val="none" w:sz="0" w:space="0" w:color="auto"/>
        <w:right w:val="none" w:sz="0" w:space="0" w:color="auto"/>
      </w:divBdr>
    </w:div>
    <w:div w:id="970138063">
      <w:marLeft w:val="0"/>
      <w:marRight w:val="0"/>
      <w:marTop w:val="0"/>
      <w:marBottom w:val="0"/>
      <w:divBdr>
        <w:top w:val="none" w:sz="0" w:space="0" w:color="auto"/>
        <w:left w:val="none" w:sz="0" w:space="0" w:color="auto"/>
        <w:bottom w:val="none" w:sz="0" w:space="0" w:color="auto"/>
        <w:right w:val="none" w:sz="0" w:space="0" w:color="auto"/>
      </w:divBdr>
    </w:div>
    <w:div w:id="970138064">
      <w:marLeft w:val="0"/>
      <w:marRight w:val="0"/>
      <w:marTop w:val="0"/>
      <w:marBottom w:val="0"/>
      <w:divBdr>
        <w:top w:val="none" w:sz="0" w:space="0" w:color="auto"/>
        <w:left w:val="none" w:sz="0" w:space="0" w:color="auto"/>
        <w:bottom w:val="none" w:sz="0" w:space="0" w:color="auto"/>
        <w:right w:val="none" w:sz="0" w:space="0" w:color="auto"/>
      </w:divBdr>
    </w:div>
    <w:div w:id="970138065">
      <w:marLeft w:val="0"/>
      <w:marRight w:val="0"/>
      <w:marTop w:val="0"/>
      <w:marBottom w:val="0"/>
      <w:divBdr>
        <w:top w:val="none" w:sz="0" w:space="0" w:color="auto"/>
        <w:left w:val="none" w:sz="0" w:space="0" w:color="auto"/>
        <w:bottom w:val="none" w:sz="0" w:space="0" w:color="auto"/>
        <w:right w:val="none" w:sz="0" w:space="0" w:color="auto"/>
      </w:divBdr>
    </w:div>
    <w:div w:id="970138066">
      <w:marLeft w:val="0"/>
      <w:marRight w:val="0"/>
      <w:marTop w:val="0"/>
      <w:marBottom w:val="0"/>
      <w:divBdr>
        <w:top w:val="none" w:sz="0" w:space="0" w:color="auto"/>
        <w:left w:val="none" w:sz="0" w:space="0" w:color="auto"/>
        <w:bottom w:val="none" w:sz="0" w:space="0" w:color="auto"/>
        <w:right w:val="none" w:sz="0" w:space="0" w:color="auto"/>
      </w:divBdr>
    </w:div>
    <w:div w:id="970138067">
      <w:marLeft w:val="0"/>
      <w:marRight w:val="0"/>
      <w:marTop w:val="0"/>
      <w:marBottom w:val="0"/>
      <w:divBdr>
        <w:top w:val="none" w:sz="0" w:space="0" w:color="auto"/>
        <w:left w:val="none" w:sz="0" w:space="0" w:color="auto"/>
        <w:bottom w:val="none" w:sz="0" w:space="0" w:color="auto"/>
        <w:right w:val="none" w:sz="0" w:space="0" w:color="auto"/>
      </w:divBdr>
    </w:div>
    <w:div w:id="970138068">
      <w:marLeft w:val="0"/>
      <w:marRight w:val="0"/>
      <w:marTop w:val="0"/>
      <w:marBottom w:val="0"/>
      <w:divBdr>
        <w:top w:val="none" w:sz="0" w:space="0" w:color="auto"/>
        <w:left w:val="none" w:sz="0" w:space="0" w:color="auto"/>
        <w:bottom w:val="none" w:sz="0" w:space="0" w:color="auto"/>
        <w:right w:val="none" w:sz="0" w:space="0" w:color="auto"/>
      </w:divBdr>
    </w:div>
    <w:div w:id="970138069">
      <w:marLeft w:val="0"/>
      <w:marRight w:val="0"/>
      <w:marTop w:val="0"/>
      <w:marBottom w:val="0"/>
      <w:divBdr>
        <w:top w:val="none" w:sz="0" w:space="0" w:color="auto"/>
        <w:left w:val="none" w:sz="0" w:space="0" w:color="auto"/>
        <w:bottom w:val="none" w:sz="0" w:space="0" w:color="auto"/>
        <w:right w:val="none" w:sz="0" w:space="0" w:color="auto"/>
      </w:divBdr>
    </w:div>
    <w:div w:id="970138070">
      <w:marLeft w:val="0"/>
      <w:marRight w:val="0"/>
      <w:marTop w:val="0"/>
      <w:marBottom w:val="0"/>
      <w:divBdr>
        <w:top w:val="none" w:sz="0" w:space="0" w:color="auto"/>
        <w:left w:val="none" w:sz="0" w:space="0" w:color="auto"/>
        <w:bottom w:val="none" w:sz="0" w:space="0" w:color="auto"/>
        <w:right w:val="none" w:sz="0" w:space="0" w:color="auto"/>
      </w:divBdr>
    </w:div>
    <w:div w:id="970138071">
      <w:marLeft w:val="0"/>
      <w:marRight w:val="0"/>
      <w:marTop w:val="0"/>
      <w:marBottom w:val="0"/>
      <w:divBdr>
        <w:top w:val="none" w:sz="0" w:space="0" w:color="auto"/>
        <w:left w:val="none" w:sz="0" w:space="0" w:color="auto"/>
        <w:bottom w:val="none" w:sz="0" w:space="0" w:color="auto"/>
        <w:right w:val="none" w:sz="0" w:space="0" w:color="auto"/>
      </w:divBdr>
    </w:div>
    <w:div w:id="970138072">
      <w:marLeft w:val="0"/>
      <w:marRight w:val="0"/>
      <w:marTop w:val="0"/>
      <w:marBottom w:val="0"/>
      <w:divBdr>
        <w:top w:val="none" w:sz="0" w:space="0" w:color="auto"/>
        <w:left w:val="none" w:sz="0" w:space="0" w:color="auto"/>
        <w:bottom w:val="none" w:sz="0" w:space="0" w:color="auto"/>
        <w:right w:val="none" w:sz="0" w:space="0" w:color="auto"/>
      </w:divBdr>
    </w:div>
    <w:div w:id="970138073">
      <w:marLeft w:val="0"/>
      <w:marRight w:val="0"/>
      <w:marTop w:val="0"/>
      <w:marBottom w:val="0"/>
      <w:divBdr>
        <w:top w:val="none" w:sz="0" w:space="0" w:color="auto"/>
        <w:left w:val="none" w:sz="0" w:space="0" w:color="auto"/>
        <w:bottom w:val="none" w:sz="0" w:space="0" w:color="auto"/>
        <w:right w:val="none" w:sz="0" w:space="0" w:color="auto"/>
      </w:divBdr>
    </w:div>
    <w:div w:id="970138074">
      <w:marLeft w:val="0"/>
      <w:marRight w:val="0"/>
      <w:marTop w:val="0"/>
      <w:marBottom w:val="0"/>
      <w:divBdr>
        <w:top w:val="none" w:sz="0" w:space="0" w:color="auto"/>
        <w:left w:val="none" w:sz="0" w:space="0" w:color="auto"/>
        <w:bottom w:val="none" w:sz="0" w:space="0" w:color="auto"/>
        <w:right w:val="none" w:sz="0" w:space="0" w:color="auto"/>
      </w:divBdr>
    </w:div>
    <w:div w:id="970138075">
      <w:marLeft w:val="0"/>
      <w:marRight w:val="0"/>
      <w:marTop w:val="0"/>
      <w:marBottom w:val="0"/>
      <w:divBdr>
        <w:top w:val="none" w:sz="0" w:space="0" w:color="auto"/>
        <w:left w:val="none" w:sz="0" w:space="0" w:color="auto"/>
        <w:bottom w:val="none" w:sz="0" w:space="0" w:color="auto"/>
        <w:right w:val="none" w:sz="0" w:space="0" w:color="auto"/>
      </w:divBdr>
    </w:div>
    <w:div w:id="970138076">
      <w:marLeft w:val="0"/>
      <w:marRight w:val="0"/>
      <w:marTop w:val="0"/>
      <w:marBottom w:val="0"/>
      <w:divBdr>
        <w:top w:val="none" w:sz="0" w:space="0" w:color="auto"/>
        <w:left w:val="none" w:sz="0" w:space="0" w:color="auto"/>
        <w:bottom w:val="none" w:sz="0" w:space="0" w:color="auto"/>
        <w:right w:val="none" w:sz="0" w:space="0" w:color="auto"/>
      </w:divBdr>
    </w:div>
    <w:div w:id="970138077">
      <w:marLeft w:val="0"/>
      <w:marRight w:val="0"/>
      <w:marTop w:val="0"/>
      <w:marBottom w:val="0"/>
      <w:divBdr>
        <w:top w:val="none" w:sz="0" w:space="0" w:color="auto"/>
        <w:left w:val="none" w:sz="0" w:space="0" w:color="auto"/>
        <w:bottom w:val="none" w:sz="0" w:space="0" w:color="auto"/>
        <w:right w:val="none" w:sz="0" w:space="0" w:color="auto"/>
      </w:divBdr>
    </w:div>
    <w:div w:id="970138078">
      <w:marLeft w:val="0"/>
      <w:marRight w:val="0"/>
      <w:marTop w:val="0"/>
      <w:marBottom w:val="0"/>
      <w:divBdr>
        <w:top w:val="none" w:sz="0" w:space="0" w:color="auto"/>
        <w:left w:val="none" w:sz="0" w:space="0" w:color="auto"/>
        <w:bottom w:val="none" w:sz="0" w:space="0" w:color="auto"/>
        <w:right w:val="none" w:sz="0" w:space="0" w:color="auto"/>
      </w:divBdr>
    </w:div>
    <w:div w:id="970138079">
      <w:marLeft w:val="0"/>
      <w:marRight w:val="0"/>
      <w:marTop w:val="0"/>
      <w:marBottom w:val="0"/>
      <w:divBdr>
        <w:top w:val="none" w:sz="0" w:space="0" w:color="auto"/>
        <w:left w:val="none" w:sz="0" w:space="0" w:color="auto"/>
        <w:bottom w:val="none" w:sz="0" w:space="0" w:color="auto"/>
        <w:right w:val="none" w:sz="0" w:space="0" w:color="auto"/>
      </w:divBdr>
    </w:div>
    <w:div w:id="970138080">
      <w:marLeft w:val="0"/>
      <w:marRight w:val="0"/>
      <w:marTop w:val="0"/>
      <w:marBottom w:val="0"/>
      <w:divBdr>
        <w:top w:val="none" w:sz="0" w:space="0" w:color="auto"/>
        <w:left w:val="none" w:sz="0" w:space="0" w:color="auto"/>
        <w:bottom w:val="none" w:sz="0" w:space="0" w:color="auto"/>
        <w:right w:val="none" w:sz="0" w:space="0" w:color="auto"/>
      </w:divBdr>
    </w:div>
    <w:div w:id="970138081">
      <w:marLeft w:val="0"/>
      <w:marRight w:val="0"/>
      <w:marTop w:val="0"/>
      <w:marBottom w:val="0"/>
      <w:divBdr>
        <w:top w:val="none" w:sz="0" w:space="0" w:color="auto"/>
        <w:left w:val="none" w:sz="0" w:space="0" w:color="auto"/>
        <w:bottom w:val="none" w:sz="0" w:space="0" w:color="auto"/>
        <w:right w:val="none" w:sz="0" w:space="0" w:color="auto"/>
      </w:divBdr>
    </w:div>
    <w:div w:id="970138082">
      <w:marLeft w:val="0"/>
      <w:marRight w:val="0"/>
      <w:marTop w:val="0"/>
      <w:marBottom w:val="0"/>
      <w:divBdr>
        <w:top w:val="none" w:sz="0" w:space="0" w:color="auto"/>
        <w:left w:val="none" w:sz="0" w:space="0" w:color="auto"/>
        <w:bottom w:val="none" w:sz="0" w:space="0" w:color="auto"/>
        <w:right w:val="none" w:sz="0" w:space="0" w:color="auto"/>
      </w:divBdr>
    </w:div>
    <w:div w:id="970138083">
      <w:marLeft w:val="0"/>
      <w:marRight w:val="0"/>
      <w:marTop w:val="0"/>
      <w:marBottom w:val="0"/>
      <w:divBdr>
        <w:top w:val="none" w:sz="0" w:space="0" w:color="auto"/>
        <w:left w:val="none" w:sz="0" w:space="0" w:color="auto"/>
        <w:bottom w:val="none" w:sz="0" w:space="0" w:color="auto"/>
        <w:right w:val="none" w:sz="0" w:space="0" w:color="auto"/>
      </w:divBdr>
    </w:div>
    <w:div w:id="970138084">
      <w:marLeft w:val="0"/>
      <w:marRight w:val="0"/>
      <w:marTop w:val="0"/>
      <w:marBottom w:val="0"/>
      <w:divBdr>
        <w:top w:val="none" w:sz="0" w:space="0" w:color="auto"/>
        <w:left w:val="none" w:sz="0" w:space="0" w:color="auto"/>
        <w:bottom w:val="none" w:sz="0" w:space="0" w:color="auto"/>
        <w:right w:val="none" w:sz="0" w:space="0" w:color="auto"/>
      </w:divBdr>
    </w:div>
    <w:div w:id="970138085">
      <w:marLeft w:val="0"/>
      <w:marRight w:val="0"/>
      <w:marTop w:val="0"/>
      <w:marBottom w:val="0"/>
      <w:divBdr>
        <w:top w:val="none" w:sz="0" w:space="0" w:color="auto"/>
        <w:left w:val="none" w:sz="0" w:space="0" w:color="auto"/>
        <w:bottom w:val="none" w:sz="0" w:space="0" w:color="auto"/>
        <w:right w:val="none" w:sz="0" w:space="0" w:color="auto"/>
      </w:divBdr>
    </w:div>
    <w:div w:id="970138086">
      <w:marLeft w:val="0"/>
      <w:marRight w:val="0"/>
      <w:marTop w:val="0"/>
      <w:marBottom w:val="0"/>
      <w:divBdr>
        <w:top w:val="none" w:sz="0" w:space="0" w:color="auto"/>
        <w:left w:val="none" w:sz="0" w:space="0" w:color="auto"/>
        <w:bottom w:val="none" w:sz="0" w:space="0" w:color="auto"/>
        <w:right w:val="none" w:sz="0" w:space="0" w:color="auto"/>
      </w:divBdr>
    </w:div>
    <w:div w:id="970138087">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970138089">
      <w:marLeft w:val="0"/>
      <w:marRight w:val="0"/>
      <w:marTop w:val="0"/>
      <w:marBottom w:val="0"/>
      <w:divBdr>
        <w:top w:val="none" w:sz="0" w:space="0" w:color="auto"/>
        <w:left w:val="none" w:sz="0" w:space="0" w:color="auto"/>
        <w:bottom w:val="none" w:sz="0" w:space="0" w:color="auto"/>
        <w:right w:val="none" w:sz="0" w:space="0" w:color="auto"/>
      </w:divBdr>
    </w:div>
    <w:div w:id="970138090">
      <w:marLeft w:val="0"/>
      <w:marRight w:val="0"/>
      <w:marTop w:val="0"/>
      <w:marBottom w:val="0"/>
      <w:divBdr>
        <w:top w:val="none" w:sz="0" w:space="0" w:color="auto"/>
        <w:left w:val="none" w:sz="0" w:space="0" w:color="auto"/>
        <w:bottom w:val="none" w:sz="0" w:space="0" w:color="auto"/>
        <w:right w:val="none" w:sz="0" w:space="0" w:color="auto"/>
      </w:divBdr>
    </w:div>
    <w:div w:id="970138091">
      <w:marLeft w:val="0"/>
      <w:marRight w:val="0"/>
      <w:marTop w:val="0"/>
      <w:marBottom w:val="0"/>
      <w:divBdr>
        <w:top w:val="none" w:sz="0" w:space="0" w:color="auto"/>
        <w:left w:val="none" w:sz="0" w:space="0" w:color="auto"/>
        <w:bottom w:val="none" w:sz="0" w:space="0" w:color="auto"/>
        <w:right w:val="none" w:sz="0" w:space="0" w:color="auto"/>
      </w:divBdr>
    </w:div>
    <w:div w:id="970138092">
      <w:marLeft w:val="0"/>
      <w:marRight w:val="0"/>
      <w:marTop w:val="0"/>
      <w:marBottom w:val="0"/>
      <w:divBdr>
        <w:top w:val="none" w:sz="0" w:space="0" w:color="auto"/>
        <w:left w:val="none" w:sz="0" w:space="0" w:color="auto"/>
        <w:bottom w:val="none" w:sz="0" w:space="0" w:color="auto"/>
        <w:right w:val="none" w:sz="0" w:space="0" w:color="auto"/>
      </w:divBdr>
    </w:div>
    <w:div w:id="970138093">
      <w:marLeft w:val="0"/>
      <w:marRight w:val="0"/>
      <w:marTop w:val="0"/>
      <w:marBottom w:val="0"/>
      <w:divBdr>
        <w:top w:val="none" w:sz="0" w:space="0" w:color="auto"/>
        <w:left w:val="none" w:sz="0" w:space="0" w:color="auto"/>
        <w:bottom w:val="none" w:sz="0" w:space="0" w:color="auto"/>
        <w:right w:val="none" w:sz="0" w:space="0" w:color="auto"/>
      </w:divBdr>
    </w:div>
    <w:div w:id="970138094">
      <w:marLeft w:val="0"/>
      <w:marRight w:val="0"/>
      <w:marTop w:val="0"/>
      <w:marBottom w:val="0"/>
      <w:divBdr>
        <w:top w:val="none" w:sz="0" w:space="0" w:color="auto"/>
        <w:left w:val="none" w:sz="0" w:space="0" w:color="auto"/>
        <w:bottom w:val="none" w:sz="0" w:space="0" w:color="auto"/>
        <w:right w:val="none" w:sz="0" w:space="0" w:color="auto"/>
      </w:divBdr>
    </w:div>
    <w:div w:id="970138095">
      <w:marLeft w:val="0"/>
      <w:marRight w:val="0"/>
      <w:marTop w:val="0"/>
      <w:marBottom w:val="0"/>
      <w:divBdr>
        <w:top w:val="none" w:sz="0" w:space="0" w:color="auto"/>
        <w:left w:val="none" w:sz="0" w:space="0" w:color="auto"/>
        <w:bottom w:val="none" w:sz="0" w:space="0" w:color="auto"/>
        <w:right w:val="none" w:sz="0" w:space="0" w:color="auto"/>
      </w:divBdr>
    </w:div>
    <w:div w:id="970138096">
      <w:marLeft w:val="0"/>
      <w:marRight w:val="0"/>
      <w:marTop w:val="0"/>
      <w:marBottom w:val="0"/>
      <w:divBdr>
        <w:top w:val="none" w:sz="0" w:space="0" w:color="auto"/>
        <w:left w:val="none" w:sz="0" w:space="0" w:color="auto"/>
        <w:bottom w:val="none" w:sz="0" w:space="0" w:color="auto"/>
        <w:right w:val="none" w:sz="0" w:space="0" w:color="auto"/>
      </w:divBdr>
    </w:div>
    <w:div w:id="970138097">
      <w:marLeft w:val="0"/>
      <w:marRight w:val="0"/>
      <w:marTop w:val="0"/>
      <w:marBottom w:val="0"/>
      <w:divBdr>
        <w:top w:val="none" w:sz="0" w:space="0" w:color="auto"/>
        <w:left w:val="none" w:sz="0" w:space="0" w:color="auto"/>
        <w:bottom w:val="none" w:sz="0" w:space="0" w:color="auto"/>
        <w:right w:val="none" w:sz="0" w:space="0" w:color="auto"/>
      </w:divBdr>
    </w:div>
    <w:div w:id="970138098">
      <w:marLeft w:val="0"/>
      <w:marRight w:val="0"/>
      <w:marTop w:val="0"/>
      <w:marBottom w:val="0"/>
      <w:divBdr>
        <w:top w:val="none" w:sz="0" w:space="0" w:color="auto"/>
        <w:left w:val="none" w:sz="0" w:space="0" w:color="auto"/>
        <w:bottom w:val="none" w:sz="0" w:space="0" w:color="auto"/>
        <w:right w:val="none" w:sz="0" w:space="0" w:color="auto"/>
      </w:divBdr>
    </w:div>
    <w:div w:id="970138099">
      <w:marLeft w:val="0"/>
      <w:marRight w:val="0"/>
      <w:marTop w:val="0"/>
      <w:marBottom w:val="0"/>
      <w:divBdr>
        <w:top w:val="none" w:sz="0" w:space="0" w:color="auto"/>
        <w:left w:val="none" w:sz="0" w:space="0" w:color="auto"/>
        <w:bottom w:val="none" w:sz="0" w:space="0" w:color="auto"/>
        <w:right w:val="none" w:sz="0" w:space="0" w:color="auto"/>
      </w:divBdr>
    </w:div>
    <w:div w:id="970138100">
      <w:marLeft w:val="0"/>
      <w:marRight w:val="0"/>
      <w:marTop w:val="0"/>
      <w:marBottom w:val="0"/>
      <w:divBdr>
        <w:top w:val="none" w:sz="0" w:space="0" w:color="auto"/>
        <w:left w:val="none" w:sz="0" w:space="0" w:color="auto"/>
        <w:bottom w:val="none" w:sz="0" w:space="0" w:color="auto"/>
        <w:right w:val="none" w:sz="0" w:space="0" w:color="auto"/>
      </w:divBdr>
    </w:div>
    <w:div w:id="970138101">
      <w:marLeft w:val="0"/>
      <w:marRight w:val="0"/>
      <w:marTop w:val="0"/>
      <w:marBottom w:val="0"/>
      <w:divBdr>
        <w:top w:val="none" w:sz="0" w:space="0" w:color="auto"/>
        <w:left w:val="none" w:sz="0" w:space="0" w:color="auto"/>
        <w:bottom w:val="none" w:sz="0" w:space="0" w:color="auto"/>
        <w:right w:val="none" w:sz="0" w:space="0" w:color="auto"/>
      </w:divBdr>
    </w:div>
    <w:div w:id="970138102">
      <w:marLeft w:val="0"/>
      <w:marRight w:val="0"/>
      <w:marTop w:val="0"/>
      <w:marBottom w:val="0"/>
      <w:divBdr>
        <w:top w:val="none" w:sz="0" w:space="0" w:color="auto"/>
        <w:left w:val="none" w:sz="0" w:space="0" w:color="auto"/>
        <w:bottom w:val="none" w:sz="0" w:space="0" w:color="auto"/>
        <w:right w:val="none" w:sz="0" w:space="0" w:color="auto"/>
      </w:divBdr>
    </w:div>
    <w:div w:id="970138103">
      <w:marLeft w:val="0"/>
      <w:marRight w:val="0"/>
      <w:marTop w:val="0"/>
      <w:marBottom w:val="0"/>
      <w:divBdr>
        <w:top w:val="none" w:sz="0" w:space="0" w:color="auto"/>
        <w:left w:val="none" w:sz="0" w:space="0" w:color="auto"/>
        <w:bottom w:val="none" w:sz="0" w:space="0" w:color="auto"/>
        <w:right w:val="none" w:sz="0" w:space="0" w:color="auto"/>
      </w:divBdr>
    </w:div>
    <w:div w:id="970138104">
      <w:marLeft w:val="0"/>
      <w:marRight w:val="0"/>
      <w:marTop w:val="0"/>
      <w:marBottom w:val="0"/>
      <w:divBdr>
        <w:top w:val="none" w:sz="0" w:space="0" w:color="auto"/>
        <w:left w:val="none" w:sz="0" w:space="0" w:color="auto"/>
        <w:bottom w:val="none" w:sz="0" w:space="0" w:color="auto"/>
        <w:right w:val="none" w:sz="0" w:space="0" w:color="auto"/>
      </w:divBdr>
    </w:div>
    <w:div w:id="970138105">
      <w:marLeft w:val="0"/>
      <w:marRight w:val="0"/>
      <w:marTop w:val="0"/>
      <w:marBottom w:val="0"/>
      <w:divBdr>
        <w:top w:val="none" w:sz="0" w:space="0" w:color="auto"/>
        <w:left w:val="none" w:sz="0" w:space="0" w:color="auto"/>
        <w:bottom w:val="none" w:sz="0" w:space="0" w:color="auto"/>
        <w:right w:val="none" w:sz="0" w:space="0" w:color="auto"/>
      </w:divBdr>
    </w:div>
    <w:div w:id="970138106">
      <w:marLeft w:val="0"/>
      <w:marRight w:val="0"/>
      <w:marTop w:val="0"/>
      <w:marBottom w:val="0"/>
      <w:divBdr>
        <w:top w:val="none" w:sz="0" w:space="0" w:color="auto"/>
        <w:left w:val="none" w:sz="0" w:space="0" w:color="auto"/>
        <w:bottom w:val="none" w:sz="0" w:space="0" w:color="auto"/>
        <w:right w:val="none" w:sz="0" w:space="0" w:color="auto"/>
      </w:divBdr>
    </w:div>
    <w:div w:id="970138107">
      <w:marLeft w:val="0"/>
      <w:marRight w:val="0"/>
      <w:marTop w:val="0"/>
      <w:marBottom w:val="0"/>
      <w:divBdr>
        <w:top w:val="none" w:sz="0" w:space="0" w:color="auto"/>
        <w:left w:val="none" w:sz="0" w:space="0" w:color="auto"/>
        <w:bottom w:val="none" w:sz="0" w:space="0" w:color="auto"/>
        <w:right w:val="none" w:sz="0" w:space="0" w:color="auto"/>
      </w:divBdr>
    </w:div>
    <w:div w:id="970138108">
      <w:marLeft w:val="0"/>
      <w:marRight w:val="0"/>
      <w:marTop w:val="0"/>
      <w:marBottom w:val="0"/>
      <w:divBdr>
        <w:top w:val="none" w:sz="0" w:space="0" w:color="auto"/>
        <w:left w:val="none" w:sz="0" w:space="0" w:color="auto"/>
        <w:bottom w:val="none" w:sz="0" w:space="0" w:color="auto"/>
        <w:right w:val="none" w:sz="0" w:space="0" w:color="auto"/>
      </w:divBdr>
    </w:div>
    <w:div w:id="970138109">
      <w:marLeft w:val="0"/>
      <w:marRight w:val="0"/>
      <w:marTop w:val="0"/>
      <w:marBottom w:val="0"/>
      <w:divBdr>
        <w:top w:val="none" w:sz="0" w:space="0" w:color="auto"/>
        <w:left w:val="none" w:sz="0" w:space="0" w:color="auto"/>
        <w:bottom w:val="none" w:sz="0" w:space="0" w:color="auto"/>
        <w:right w:val="none" w:sz="0" w:space="0" w:color="auto"/>
      </w:divBdr>
    </w:div>
    <w:div w:id="970138110">
      <w:marLeft w:val="0"/>
      <w:marRight w:val="0"/>
      <w:marTop w:val="0"/>
      <w:marBottom w:val="0"/>
      <w:divBdr>
        <w:top w:val="none" w:sz="0" w:space="0" w:color="auto"/>
        <w:left w:val="none" w:sz="0" w:space="0" w:color="auto"/>
        <w:bottom w:val="none" w:sz="0" w:space="0" w:color="auto"/>
        <w:right w:val="none" w:sz="0" w:space="0" w:color="auto"/>
      </w:divBdr>
    </w:div>
    <w:div w:id="970138111">
      <w:marLeft w:val="0"/>
      <w:marRight w:val="0"/>
      <w:marTop w:val="0"/>
      <w:marBottom w:val="0"/>
      <w:divBdr>
        <w:top w:val="none" w:sz="0" w:space="0" w:color="auto"/>
        <w:left w:val="none" w:sz="0" w:space="0" w:color="auto"/>
        <w:bottom w:val="none" w:sz="0" w:space="0" w:color="auto"/>
        <w:right w:val="none" w:sz="0" w:space="0" w:color="auto"/>
      </w:divBdr>
    </w:div>
    <w:div w:id="970138112">
      <w:marLeft w:val="0"/>
      <w:marRight w:val="0"/>
      <w:marTop w:val="0"/>
      <w:marBottom w:val="0"/>
      <w:divBdr>
        <w:top w:val="none" w:sz="0" w:space="0" w:color="auto"/>
        <w:left w:val="none" w:sz="0" w:space="0" w:color="auto"/>
        <w:bottom w:val="none" w:sz="0" w:space="0" w:color="auto"/>
        <w:right w:val="none" w:sz="0" w:space="0" w:color="auto"/>
      </w:divBdr>
    </w:div>
    <w:div w:id="970138113">
      <w:marLeft w:val="0"/>
      <w:marRight w:val="0"/>
      <w:marTop w:val="0"/>
      <w:marBottom w:val="0"/>
      <w:divBdr>
        <w:top w:val="none" w:sz="0" w:space="0" w:color="auto"/>
        <w:left w:val="none" w:sz="0" w:space="0" w:color="auto"/>
        <w:bottom w:val="none" w:sz="0" w:space="0" w:color="auto"/>
        <w:right w:val="none" w:sz="0" w:space="0" w:color="auto"/>
      </w:divBdr>
    </w:div>
    <w:div w:id="970138114">
      <w:marLeft w:val="0"/>
      <w:marRight w:val="0"/>
      <w:marTop w:val="0"/>
      <w:marBottom w:val="0"/>
      <w:divBdr>
        <w:top w:val="none" w:sz="0" w:space="0" w:color="auto"/>
        <w:left w:val="none" w:sz="0" w:space="0" w:color="auto"/>
        <w:bottom w:val="none" w:sz="0" w:space="0" w:color="auto"/>
        <w:right w:val="none" w:sz="0" w:space="0" w:color="auto"/>
      </w:divBdr>
    </w:div>
    <w:div w:id="970138115">
      <w:marLeft w:val="0"/>
      <w:marRight w:val="0"/>
      <w:marTop w:val="0"/>
      <w:marBottom w:val="0"/>
      <w:divBdr>
        <w:top w:val="none" w:sz="0" w:space="0" w:color="auto"/>
        <w:left w:val="none" w:sz="0" w:space="0" w:color="auto"/>
        <w:bottom w:val="none" w:sz="0" w:space="0" w:color="auto"/>
        <w:right w:val="none" w:sz="0" w:space="0" w:color="auto"/>
      </w:divBdr>
    </w:div>
    <w:div w:id="970138116">
      <w:marLeft w:val="0"/>
      <w:marRight w:val="0"/>
      <w:marTop w:val="0"/>
      <w:marBottom w:val="0"/>
      <w:divBdr>
        <w:top w:val="none" w:sz="0" w:space="0" w:color="auto"/>
        <w:left w:val="none" w:sz="0" w:space="0" w:color="auto"/>
        <w:bottom w:val="none" w:sz="0" w:space="0" w:color="auto"/>
        <w:right w:val="none" w:sz="0" w:space="0" w:color="auto"/>
      </w:divBdr>
    </w:div>
    <w:div w:id="970138117">
      <w:marLeft w:val="0"/>
      <w:marRight w:val="0"/>
      <w:marTop w:val="0"/>
      <w:marBottom w:val="0"/>
      <w:divBdr>
        <w:top w:val="none" w:sz="0" w:space="0" w:color="auto"/>
        <w:left w:val="none" w:sz="0" w:space="0" w:color="auto"/>
        <w:bottom w:val="none" w:sz="0" w:space="0" w:color="auto"/>
        <w:right w:val="none" w:sz="0" w:space="0" w:color="auto"/>
      </w:divBdr>
    </w:div>
    <w:div w:id="970138118">
      <w:marLeft w:val="0"/>
      <w:marRight w:val="0"/>
      <w:marTop w:val="0"/>
      <w:marBottom w:val="0"/>
      <w:divBdr>
        <w:top w:val="none" w:sz="0" w:space="0" w:color="auto"/>
        <w:left w:val="none" w:sz="0" w:space="0" w:color="auto"/>
        <w:bottom w:val="none" w:sz="0" w:space="0" w:color="auto"/>
        <w:right w:val="none" w:sz="0" w:space="0" w:color="auto"/>
      </w:divBdr>
    </w:div>
    <w:div w:id="970138119">
      <w:marLeft w:val="0"/>
      <w:marRight w:val="0"/>
      <w:marTop w:val="0"/>
      <w:marBottom w:val="0"/>
      <w:divBdr>
        <w:top w:val="none" w:sz="0" w:space="0" w:color="auto"/>
        <w:left w:val="none" w:sz="0" w:space="0" w:color="auto"/>
        <w:bottom w:val="none" w:sz="0" w:space="0" w:color="auto"/>
        <w:right w:val="none" w:sz="0" w:space="0" w:color="auto"/>
      </w:divBdr>
    </w:div>
    <w:div w:id="970138120">
      <w:marLeft w:val="0"/>
      <w:marRight w:val="0"/>
      <w:marTop w:val="0"/>
      <w:marBottom w:val="0"/>
      <w:divBdr>
        <w:top w:val="none" w:sz="0" w:space="0" w:color="auto"/>
        <w:left w:val="none" w:sz="0" w:space="0" w:color="auto"/>
        <w:bottom w:val="none" w:sz="0" w:space="0" w:color="auto"/>
        <w:right w:val="none" w:sz="0" w:space="0" w:color="auto"/>
      </w:divBdr>
    </w:div>
    <w:div w:id="970138121">
      <w:marLeft w:val="0"/>
      <w:marRight w:val="0"/>
      <w:marTop w:val="0"/>
      <w:marBottom w:val="0"/>
      <w:divBdr>
        <w:top w:val="none" w:sz="0" w:space="0" w:color="auto"/>
        <w:left w:val="none" w:sz="0" w:space="0" w:color="auto"/>
        <w:bottom w:val="none" w:sz="0" w:space="0" w:color="auto"/>
        <w:right w:val="none" w:sz="0" w:space="0" w:color="auto"/>
      </w:divBdr>
    </w:div>
    <w:div w:id="970138122">
      <w:marLeft w:val="0"/>
      <w:marRight w:val="0"/>
      <w:marTop w:val="0"/>
      <w:marBottom w:val="0"/>
      <w:divBdr>
        <w:top w:val="none" w:sz="0" w:space="0" w:color="auto"/>
        <w:left w:val="none" w:sz="0" w:space="0" w:color="auto"/>
        <w:bottom w:val="none" w:sz="0" w:space="0" w:color="auto"/>
        <w:right w:val="none" w:sz="0" w:space="0" w:color="auto"/>
      </w:divBdr>
    </w:div>
    <w:div w:id="970138123">
      <w:marLeft w:val="0"/>
      <w:marRight w:val="0"/>
      <w:marTop w:val="0"/>
      <w:marBottom w:val="0"/>
      <w:divBdr>
        <w:top w:val="none" w:sz="0" w:space="0" w:color="auto"/>
        <w:left w:val="none" w:sz="0" w:space="0" w:color="auto"/>
        <w:bottom w:val="none" w:sz="0" w:space="0" w:color="auto"/>
        <w:right w:val="none" w:sz="0" w:space="0" w:color="auto"/>
      </w:divBdr>
    </w:div>
    <w:div w:id="970138124">
      <w:marLeft w:val="0"/>
      <w:marRight w:val="0"/>
      <w:marTop w:val="0"/>
      <w:marBottom w:val="0"/>
      <w:divBdr>
        <w:top w:val="none" w:sz="0" w:space="0" w:color="auto"/>
        <w:left w:val="none" w:sz="0" w:space="0" w:color="auto"/>
        <w:bottom w:val="none" w:sz="0" w:space="0" w:color="auto"/>
        <w:right w:val="none" w:sz="0" w:space="0" w:color="auto"/>
      </w:divBdr>
    </w:div>
    <w:div w:id="970138125">
      <w:marLeft w:val="0"/>
      <w:marRight w:val="0"/>
      <w:marTop w:val="0"/>
      <w:marBottom w:val="0"/>
      <w:divBdr>
        <w:top w:val="none" w:sz="0" w:space="0" w:color="auto"/>
        <w:left w:val="none" w:sz="0" w:space="0" w:color="auto"/>
        <w:bottom w:val="none" w:sz="0" w:space="0" w:color="auto"/>
        <w:right w:val="none" w:sz="0" w:space="0" w:color="auto"/>
      </w:divBdr>
    </w:div>
    <w:div w:id="970138126">
      <w:marLeft w:val="0"/>
      <w:marRight w:val="0"/>
      <w:marTop w:val="0"/>
      <w:marBottom w:val="0"/>
      <w:divBdr>
        <w:top w:val="none" w:sz="0" w:space="0" w:color="auto"/>
        <w:left w:val="none" w:sz="0" w:space="0" w:color="auto"/>
        <w:bottom w:val="none" w:sz="0" w:space="0" w:color="auto"/>
        <w:right w:val="none" w:sz="0" w:space="0" w:color="auto"/>
      </w:divBdr>
    </w:div>
    <w:div w:id="970138127">
      <w:marLeft w:val="0"/>
      <w:marRight w:val="0"/>
      <w:marTop w:val="0"/>
      <w:marBottom w:val="0"/>
      <w:divBdr>
        <w:top w:val="none" w:sz="0" w:space="0" w:color="auto"/>
        <w:left w:val="none" w:sz="0" w:space="0" w:color="auto"/>
        <w:bottom w:val="none" w:sz="0" w:space="0" w:color="auto"/>
        <w:right w:val="none" w:sz="0" w:space="0" w:color="auto"/>
      </w:divBdr>
    </w:div>
    <w:div w:id="970138128">
      <w:marLeft w:val="0"/>
      <w:marRight w:val="0"/>
      <w:marTop w:val="0"/>
      <w:marBottom w:val="0"/>
      <w:divBdr>
        <w:top w:val="none" w:sz="0" w:space="0" w:color="auto"/>
        <w:left w:val="none" w:sz="0" w:space="0" w:color="auto"/>
        <w:bottom w:val="none" w:sz="0" w:space="0" w:color="auto"/>
        <w:right w:val="none" w:sz="0" w:space="0" w:color="auto"/>
      </w:divBdr>
    </w:div>
    <w:div w:id="970138129">
      <w:marLeft w:val="0"/>
      <w:marRight w:val="0"/>
      <w:marTop w:val="0"/>
      <w:marBottom w:val="0"/>
      <w:divBdr>
        <w:top w:val="none" w:sz="0" w:space="0" w:color="auto"/>
        <w:left w:val="none" w:sz="0" w:space="0" w:color="auto"/>
        <w:bottom w:val="none" w:sz="0" w:space="0" w:color="auto"/>
        <w:right w:val="none" w:sz="0" w:space="0" w:color="auto"/>
      </w:divBdr>
    </w:div>
    <w:div w:id="970138130">
      <w:marLeft w:val="0"/>
      <w:marRight w:val="0"/>
      <w:marTop w:val="0"/>
      <w:marBottom w:val="0"/>
      <w:divBdr>
        <w:top w:val="none" w:sz="0" w:space="0" w:color="auto"/>
        <w:left w:val="none" w:sz="0" w:space="0" w:color="auto"/>
        <w:bottom w:val="none" w:sz="0" w:space="0" w:color="auto"/>
        <w:right w:val="none" w:sz="0" w:space="0" w:color="auto"/>
      </w:divBdr>
    </w:div>
    <w:div w:id="970138131">
      <w:marLeft w:val="0"/>
      <w:marRight w:val="0"/>
      <w:marTop w:val="0"/>
      <w:marBottom w:val="0"/>
      <w:divBdr>
        <w:top w:val="none" w:sz="0" w:space="0" w:color="auto"/>
        <w:left w:val="none" w:sz="0" w:space="0" w:color="auto"/>
        <w:bottom w:val="none" w:sz="0" w:space="0" w:color="auto"/>
        <w:right w:val="none" w:sz="0" w:space="0" w:color="auto"/>
      </w:divBdr>
    </w:div>
    <w:div w:id="970138132">
      <w:marLeft w:val="0"/>
      <w:marRight w:val="0"/>
      <w:marTop w:val="0"/>
      <w:marBottom w:val="0"/>
      <w:divBdr>
        <w:top w:val="none" w:sz="0" w:space="0" w:color="auto"/>
        <w:left w:val="none" w:sz="0" w:space="0" w:color="auto"/>
        <w:bottom w:val="none" w:sz="0" w:space="0" w:color="auto"/>
        <w:right w:val="none" w:sz="0" w:space="0" w:color="auto"/>
      </w:divBdr>
    </w:div>
    <w:div w:id="970138133">
      <w:marLeft w:val="0"/>
      <w:marRight w:val="0"/>
      <w:marTop w:val="0"/>
      <w:marBottom w:val="0"/>
      <w:divBdr>
        <w:top w:val="none" w:sz="0" w:space="0" w:color="auto"/>
        <w:left w:val="none" w:sz="0" w:space="0" w:color="auto"/>
        <w:bottom w:val="none" w:sz="0" w:space="0" w:color="auto"/>
        <w:right w:val="none" w:sz="0" w:space="0" w:color="auto"/>
      </w:divBdr>
    </w:div>
    <w:div w:id="970138134">
      <w:marLeft w:val="0"/>
      <w:marRight w:val="0"/>
      <w:marTop w:val="0"/>
      <w:marBottom w:val="0"/>
      <w:divBdr>
        <w:top w:val="none" w:sz="0" w:space="0" w:color="auto"/>
        <w:left w:val="none" w:sz="0" w:space="0" w:color="auto"/>
        <w:bottom w:val="none" w:sz="0" w:space="0" w:color="auto"/>
        <w:right w:val="none" w:sz="0" w:space="0" w:color="auto"/>
      </w:divBdr>
    </w:div>
    <w:div w:id="970138135">
      <w:marLeft w:val="0"/>
      <w:marRight w:val="0"/>
      <w:marTop w:val="0"/>
      <w:marBottom w:val="0"/>
      <w:divBdr>
        <w:top w:val="none" w:sz="0" w:space="0" w:color="auto"/>
        <w:left w:val="none" w:sz="0" w:space="0" w:color="auto"/>
        <w:bottom w:val="none" w:sz="0" w:space="0" w:color="auto"/>
        <w:right w:val="none" w:sz="0" w:space="0" w:color="auto"/>
      </w:divBdr>
    </w:div>
    <w:div w:id="970138136">
      <w:marLeft w:val="0"/>
      <w:marRight w:val="0"/>
      <w:marTop w:val="0"/>
      <w:marBottom w:val="0"/>
      <w:divBdr>
        <w:top w:val="none" w:sz="0" w:space="0" w:color="auto"/>
        <w:left w:val="none" w:sz="0" w:space="0" w:color="auto"/>
        <w:bottom w:val="none" w:sz="0" w:space="0" w:color="auto"/>
        <w:right w:val="none" w:sz="0" w:space="0" w:color="auto"/>
      </w:divBdr>
    </w:div>
    <w:div w:id="970138137">
      <w:marLeft w:val="0"/>
      <w:marRight w:val="0"/>
      <w:marTop w:val="0"/>
      <w:marBottom w:val="0"/>
      <w:divBdr>
        <w:top w:val="none" w:sz="0" w:space="0" w:color="auto"/>
        <w:left w:val="none" w:sz="0" w:space="0" w:color="auto"/>
        <w:bottom w:val="none" w:sz="0" w:space="0" w:color="auto"/>
        <w:right w:val="none" w:sz="0" w:space="0" w:color="auto"/>
      </w:divBdr>
    </w:div>
    <w:div w:id="970138138">
      <w:marLeft w:val="0"/>
      <w:marRight w:val="0"/>
      <w:marTop w:val="0"/>
      <w:marBottom w:val="0"/>
      <w:divBdr>
        <w:top w:val="none" w:sz="0" w:space="0" w:color="auto"/>
        <w:left w:val="none" w:sz="0" w:space="0" w:color="auto"/>
        <w:bottom w:val="none" w:sz="0" w:space="0" w:color="auto"/>
        <w:right w:val="none" w:sz="0" w:space="0" w:color="auto"/>
      </w:divBdr>
    </w:div>
    <w:div w:id="970138139">
      <w:marLeft w:val="0"/>
      <w:marRight w:val="0"/>
      <w:marTop w:val="0"/>
      <w:marBottom w:val="0"/>
      <w:divBdr>
        <w:top w:val="none" w:sz="0" w:space="0" w:color="auto"/>
        <w:left w:val="none" w:sz="0" w:space="0" w:color="auto"/>
        <w:bottom w:val="none" w:sz="0" w:space="0" w:color="auto"/>
        <w:right w:val="none" w:sz="0" w:space="0" w:color="auto"/>
      </w:divBdr>
    </w:div>
    <w:div w:id="970138140">
      <w:marLeft w:val="0"/>
      <w:marRight w:val="0"/>
      <w:marTop w:val="0"/>
      <w:marBottom w:val="0"/>
      <w:divBdr>
        <w:top w:val="none" w:sz="0" w:space="0" w:color="auto"/>
        <w:left w:val="none" w:sz="0" w:space="0" w:color="auto"/>
        <w:bottom w:val="none" w:sz="0" w:space="0" w:color="auto"/>
        <w:right w:val="none" w:sz="0" w:space="0" w:color="auto"/>
      </w:divBdr>
    </w:div>
    <w:div w:id="970138141">
      <w:marLeft w:val="0"/>
      <w:marRight w:val="0"/>
      <w:marTop w:val="0"/>
      <w:marBottom w:val="0"/>
      <w:divBdr>
        <w:top w:val="none" w:sz="0" w:space="0" w:color="auto"/>
        <w:left w:val="none" w:sz="0" w:space="0" w:color="auto"/>
        <w:bottom w:val="none" w:sz="0" w:space="0" w:color="auto"/>
        <w:right w:val="none" w:sz="0" w:space="0" w:color="auto"/>
      </w:divBdr>
    </w:div>
    <w:div w:id="970138142">
      <w:marLeft w:val="0"/>
      <w:marRight w:val="0"/>
      <w:marTop w:val="0"/>
      <w:marBottom w:val="0"/>
      <w:divBdr>
        <w:top w:val="none" w:sz="0" w:space="0" w:color="auto"/>
        <w:left w:val="none" w:sz="0" w:space="0" w:color="auto"/>
        <w:bottom w:val="none" w:sz="0" w:space="0" w:color="auto"/>
        <w:right w:val="none" w:sz="0" w:space="0" w:color="auto"/>
      </w:divBdr>
    </w:div>
    <w:div w:id="970138143">
      <w:marLeft w:val="0"/>
      <w:marRight w:val="0"/>
      <w:marTop w:val="0"/>
      <w:marBottom w:val="0"/>
      <w:divBdr>
        <w:top w:val="none" w:sz="0" w:space="0" w:color="auto"/>
        <w:left w:val="none" w:sz="0" w:space="0" w:color="auto"/>
        <w:bottom w:val="none" w:sz="0" w:space="0" w:color="auto"/>
        <w:right w:val="none" w:sz="0" w:space="0" w:color="auto"/>
      </w:divBdr>
    </w:div>
    <w:div w:id="970138144">
      <w:marLeft w:val="0"/>
      <w:marRight w:val="0"/>
      <w:marTop w:val="0"/>
      <w:marBottom w:val="0"/>
      <w:divBdr>
        <w:top w:val="none" w:sz="0" w:space="0" w:color="auto"/>
        <w:left w:val="none" w:sz="0" w:space="0" w:color="auto"/>
        <w:bottom w:val="none" w:sz="0" w:space="0" w:color="auto"/>
        <w:right w:val="none" w:sz="0" w:space="0" w:color="auto"/>
      </w:divBdr>
    </w:div>
    <w:div w:id="970138145">
      <w:marLeft w:val="0"/>
      <w:marRight w:val="0"/>
      <w:marTop w:val="0"/>
      <w:marBottom w:val="0"/>
      <w:divBdr>
        <w:top w:val="none" w:sz="0" w:space="0" w:color="auto"/>
        <w:left w:val="none" w:sz="0" w:space="0" w:color="auto"/>
        <w:bottom w:val="none" w:sz="0" w:space="0" w:color="auto"/>
        <w:right w:val="none" w:sz="0" w:space="0" w:color="auto"/>
      </w:divBdr>
    </w:div>
    <w:div w:id="970138146">
      <w:marLeft w:val="0"/>
      <w:marRight w:val="0"/>
      <w:marTop w:val="0"/>
      <w:marBottom w:val="0"/>
      <w:divBdr>
        <w:top w:val="none" w:sz="0" w:space="0" w:color="auto"/>
        <w:left w:val="none" w:sz="0" w:space="0" w:color="auto"/>
        <w:bottom w:val="none" w:sz="0" w:space="0" w:color="auto"/>
        <w:right w:val="none" w:sz="0" w:space="0" w:color="auto"/>
      </w:divBdr>
    </w:div>
    <w:div w:id="970138147">
      <w:marLeft w:val="0"/>
      <w:marRight w:val="0"/>
      <w:marTop w:val="0"/>
      <w:marBottom w:val="0"/>
      <w:divBdr>
        <w:top w:val="none" w:sz="0" w:space="0" w:color="auto"/>
        <w:left w:val="none" w:sz="0" w:space="0" w:color="auto"/>
        <w:bottom w:val="none" w:sz="0" w:space="0" w:color="auto"/>
        <w:right w:val="none" w:sz="0" w:space="0" w:color="auto"/>
      </w:divBdr>
    </w:div>
    <w:div w:id="970138148">
      <w:marLeft w:val="0"/>
      <w:marRight w:val="0"/>
      <w:marTop w:val="0"/>
      <w:marBottom w:val="0"/>
      <w:divBdr>
        <w:top w:val="none" w:sz="0" w:space="0" w:color="auto"/>
        <w:left w:val="none" w:sz="0" w:space="0" w:color="auto"/>
        <w:bottom w:val="none" w:sz="0" w:space="0" w:color="auto"/>
        <w:right w:val="none" w:sz="0" w:space="0" w:color="auto"/>
      </w:divBdr>
    </w:div>
    <w:div w:id="970138149">
      <w:marLeft w:val="0"/>
      <w:marRight w:val="0"/>
      <w:marTop w:val="0"/>
      <w:marBottom w:val="0"/>
      <w:divBdr>
        <w:top w:val="none" w:sz="0" w:space="0" w:color="auto"/>
        <w:left w:val="none" w:sz="0" w:space="0" w:color="auto"/>
        <w:bottom w:val="none" w:sz="0" w:space="0" w:color="auto"/>
        <w:right w:val="none" w:sz="0" w:space="0" w:color="auto"/>
      </w:divBdr>
    </w:div>
    <w:div w:id="970138150">
      <w:marLeft w:val="0"/>
      <w:marRight w:val="0"/>
      <w:marTop w:val="0"/>
      <w:marBottom w:val="0"/>
      <w:divBdr>
        <w:top w:val="none" w:sz="0" w:space="0" w:color="auto"/>
        <w:left w:val="none" w:sz="0" w:space="0" w:color="auto"/>
        <w:bottom w:val="none" w:sz="0" w:space="0" w:color="auto"/>
        <w:right w:val="none" w:sz="0" w:space="0" w:color="auto"/>
      </w:divBdr>
    </w:div>
    <w:div w:id="970138151">
      <w:marLeft w:val="0"/>
      <w:marRight w:val="0"/>
      <w:marTop w:val="0"/>
      <w:marBottom w:val="0"/>
      <w:divBdr>
        <w:top w:val="none" w:sz="0" w:space="0" w:color="auto"/>
        <w:left w:val="none" w:sz="0" w:space="0" w:color="auto"/>
        <w:bottom w:val="none" w:sz="0" w:space="0" w:color="auto"/>
        <w:right w:val="none" w:sz="0" w:space="0" w:color="auto"/>
      </w:divBdr>
    </w:div>
    <w:div w:id="970138152">
      <w:marLeft w:val="0"/>
      <w:marRight w:val="0"/>
      <w:marTop w:val="0"/>
      <w:marBottom w:val="0"/>
      <w:divBdr>
        <w:top w:val="none" w:sz="0" w:space="0" w:color="auto"/>
        <w:left w:val="none" w:sz="0" w:space="0" w:color="auto"/>
        <w:bottom w:val="none" w:sz="0" w:space="0" w:color="auto"/>
        <w:right w:val="none" w:sz="0" w:space="0" w:color="auto"/>
      </w:divBdr>
    </w:div>
    <w:div w:id="970138153">
      <w:marLeft w:val="0"/>
      <w:marRight w:val="0"/>
      <w:marTop w:val="0"/>
      <w:marBottom w:val="0"/>
      <w:divBdr>
        <w:top w:val="none" w:sz="0" w:space="0" w:color="auto"/>
        <w:left w:val="none" w:sz="0" w:space="0" w:color="auto"/>
        <w:bottom w:val="none" w:sz="0" w:space="0" w:color="auto"/>
        <w:right w:val="none" w:sz="0" w:space="0" w:color="auto"/>
      </w:divBdr>
    </w:div>
    <w:div w:id="970138154">
      <w:marLeft w:val="0"/>
      <w:marRight w:val="0"/>
      <w:marTop w:val="0"/>
      <w:marBottom w:val="0"/>
      <w:divBdr>
        <w:top w:val="none" w:sz="0" w:space="0" w:color="auto"/>
        <w:left w:val="none" w:sz="0" w:space="0" w:color="auto"/>
        <w:bottom w:val="none" w:sz="0" w:space="0" w:color="auto"/>
        <w:right w:val="none" w:sz="0" w:space="0" w:color="auto"/>
      </w:divBdr>
    </w:div>
    <w:div w:id="970138155">
      <w:marLeft w:val="0"/>
      <w:marRight w:val="0"/>
      <w:marTop w:val="0"/>
      <w:marBottom w:val="0"/>
      <w:divBdr>
        <w:top w:val="none" w:sz="0" w:space="0" w:color="auto"/>
        <w:left w:val="none" w:sz="0" w:space="0" w:color="auto"/>
        <w:bottom w:val="none" w:sz="0" w:space="0" w:color="auto"/>
        <w:right w:val="none" w:sz="0" w:space="0" w:color="auto"/>
      </w:divBdr>
    </w:div>
    <w:div w:id="970138156">
      <w:marLeft w:val="0"/>
      <w:marRight w:val="0"/>
      <w:marTop w:val="0"/>
      <w:marBottom w:val="0"/>
      <w:divBdr>
        <w:top w:val="none" w:sz="0" w:space="0" w:color="auto"/>
        <w:left w:val="none" w:sz="0" w:space="0" w:color="auto"/>
        <w:bottom w:val="none" w:sz="0" w:space="0" w:color="auto"/>
        <w:right w:val="none" w:sz="0" w:space="0" w:color="auto"/>
      </w:divBdr>
    </w:div>
    <w:div w:id="970138157">
      <w:marLeft w:val="0"/>
      <w:marRight w:val="0"/>
      <w:marTop w:val="0"/>
      <w:marBottom w:val="0"/>
      <w:divBdr>
        <w:top w:val="none" w:sz="0" w:space="0" w:color="auto"/>
        <w:left w:val="none" w:sz="0" w:space="0" w:color="auto"/>
        <w:bottom w:val="none" w:sz="0" w:space="0" w:color="auto"/>
        <w:right w:val="none" w:sz="0" w:space="0" w:color="auto"/>
      </w:divBdr>
    </w:div>
    <w:div w:id="970138158">
      <w:marLeft w:val="0"/>
      <w:marRight w:val="0"/>
      <w:marTop w:val="0"/>
      <w:marBottom w:val="0"/>
      <w:divBdr>
        <w:top w:val="none" w:sz="0" w:space="0" w:color="auto"/>
        <w:left w:val="none" w:sz="0" w:space="0" w:color="auto"/>
        <w:bottom w:val="none" w:sz="0" w:space="0" w:color="auto"/>
        <w:right w:val="none" w:sz="0" w:space="0" w:color="auto"/>
      </w:divBdr>
    </w:div>
    <w:div w:id="970138159">
      <w:marLeft w:val="0"/>
      <w:marRight w:val="0"/>
      <w:marTop w:val="0"/>
      <w:marBottom w:val="0"/>
      <w:divBdr>
        <w:top w:val="none" w:sz="0" w:space="0" w:color="auto"/>
        <w:left w:val="none" w:sz="0" w:space="0" w:color="auto"/>
        <w:bottom w:val="none" w:sz="0" w:space="0" w:color="auto"/>
        <w:right w:val="none" w:sz="0" w:space="0" w:color="auto"/>
      </w:divBdr>
    </w:div>
    <w:div w:id="970138160">
      <w:marLeft w:val="0"/>
      <w:marRight w:val="0"/>
      <w:marTop w:val="0"/>
      <w:marBottom w:val="0"/>
      <w:divBdr>
        <w:top w:val="none" w:sz="0" w:space="0" w:color="auto"/>
        <w:left w:val="none" w:sz="0" w:space="0" w:color="auto"/>
        <w:bottom w:val="none" w:sz="0" w:space="0" w:color="auto"/>
        <w:right w:val="none" w:sz="0" w:space="0" w:color="auto"/>
      </w:divBdr>
    </w:div>
    <w:div w:id="970138161">
      <w:marLeft w:val="0"/>
      <w:marRight w:val="0"/>
      <w:marTop w:val="0"/>
      <w:marBottom w:val="0"/>
      <w:divBdr>
        <w:top w:val="none" w:sz="0" w:space="0" w:color="auto"/>
        <w:left w:val="none" w:sz="0" w:space="0" w:color="auto"/>
        <w:bottom w:val="none" w:sz="0" w:space="0" w:color="auto"/>
        <w:right w:val="none" w:sz="0" w:space="0" w:color="auto"/>
      </w:divBdr>
    </w:div>
    <w:div w:id="970138162">
      <w:marLeft w:val="0"/>
      <w:marRight w:val="0"/>
      <w:marTop w:val="0"/>
      <w:marBottom w:val="0"/>
      <w:divBdr>
        <w:top w:val="none" w:sz="0" w:space="0" w:color="auto"/>
        <w:left w:val="none" w:sz="0" w:space="0" w:color="auto"/>
        <w:bottom w:val="none" w:sz="0" w:space="0" w:color="auto"/>
        <w:right w:val="none" w:sz="0" w:space="0" w:color="auto"/>
      </w:divBdr>
    </w:div>
    <w:div w:id="970138163">
      <w:marLeft w:val="0"/>
      <w:marRight w:val="0"/>
      <w:marTop w:val="0"/>
      <w:marBottom w:val="0"/>
      <w:divBdr>
        <w:top w:val="none" w:sz="0" w:space="0" w:color="auto"/>
        <w:left w:val="none" w:sz="0" w:space="0" w:color="auto"/>
        <w:bottom w:val="none" w:sz="0" w:space="0" w:color="auto"/>
        <w:right w:val="none" w:sz="0" w:space="0" w:color="auto"/>
      </w:divBdr>
    </w:div>
    <w:div w:id="970138164">
      <w:marLeft w:val="0"/>
      <w:marRight w:val="0"/>
      <w:marTop w:val="0"/>
      <w:marBottom w:val="0"/>
      <w:divBdr>
        <w:top w:val="none" w:sz="0" w:space="0" w:color="auto"/>
        <w:left w:val="none" w:sz="0" w:space="0" w:color="auto"/>
        <w:bottom w:val="none" w:sz="0" w:space="0" w:color="auto"/>
        <w:right w:val="none" w:sz="0" w:space="0" w:color="auto"/>
      </w:divBdr>
    </w:div>
    <w:div w:id="970138165">
      <w:marLeft w:val="0"/>
      <w:marRight w:val="0"/>
      <w:marTop w:val="0"/>
      <w:marBottom w:val="0"/>
      <w:divBdr>
        <w:top w:val="none" w:sz="0" w:space="0" w:color="auto"/>
        <w:left w:val="none" w:sz="0" w:space="0" w:color="auto"/>
        <w:bottom w:val="none" w:sz="0" w:space="0" w:color="auto"/>
        <w:right w:val="none" w:sz="0" w:space="0" w:color="auto"/>
      </w:divBdr>
    </w:div>
    <w:div w:id="970138166">
      <w:marLeft w:val="0"/>
      <w:marRight w:val="0"/>
      <w:marTop w:val="0"/>
      <w:marBottom w:val="0"/>
      <w:divBdr>
        <w:top w:val="none" w:sz="0" w:space="0" w:color="auto"/>
        <w:left w:val="none" w:sz="0" w:space="0" w:color="auto"/>
        <w:bottom w:val="none" w:sz="0" w:space="0" w:color="auto"/>
        <w:right w:val="none" w:sz="0" w:space="0" w:color="auto"/>
      </w:divBdr>
    </w:div>
    <w:div w:id="970138167">
      <w:marLeft w:val="0"/>
      <w:marRight w:val="0"/>
      <w:marTop w:val="0"/>
      <w:marBottom w:val="0"/>
      <w:divBdr>
        <w:top w:val="none" w:sz="0" w:space="0" w:color="auto"/>
        <w:left w:val="none" w:sz="0" w:space="0" w:color="auto"/>
        <w:bottom w:val="none" w:sz="0" w:space="0" w:color="auto"/>
        <w:right w:val="none" w:sz="0" w:space="0" w:color="auto"/>
      </w:divBdr>
    </w:div>
    <w:div w:id="970138168">
      <w:marLeft w:val="0"/>
      <w:marRight w:val="0"/>
      <w:marTop w:val="0"/>
      <w:marBottom w:val="0"/>
      <w:divBdr>
        <w:top w:val="none" w:sz="0" w:space="0" w:color="auto"/>
        <w:left w:val="none" w:sz="0" w:space="0" w:color="auto"/>
        <w:bottom w:val="none" w:sz="0" w:space="0" w:color="auto"/>
        <w:right w:val="none" w:sz="0" w:space="0" w:color="auto"/>
      </w:divBdr>
    </w:div>
    <w:div w:id="970138169">
      <w:marLeft w:val="0"/>
      <w:marRight w:val="0"/>
      <w:marTop w:val="0"/>
      <w:marBottom w:val="0"/>
      <w:divBdr>
        <w:top w:val="none" w:sz="0" w:space="0" w:color="auto"/>
        <w:left w:val="none" w:sz="0" w:space="0" w:color="auto"/>
        <w:bottom w:val="none" w:sz="0" w:space="0" w:color="auto"/>
        <w:right w:val="none" w:sz="0" w:space="0" w:color="auto"/>
      </w:divBdr>
    </w:div>
    <w:div w:id="970138170">
      <w:marLeft w:val="0"/>
      <w:marRight w:val="0"/>
      <w:marTop w:val="0"/>
      <w:marBottom w:val="0"/>
      <w:divBdr>
        <w:top w:val="none" w:sz="0" w:space="0" w:color="auto"/>
        <w:left w:val="none" w:sz="0" w:space="0" w:color="auto"/>
        <w:bottom w:val="none" w:sz="0" w:space="0" w:color="auto"/>
        <w:right w:val="none" w:sz="0" w:space="0" w:color="auto"/>
      </w:divBdr>
    </w:div>
    <w:div w:id="970138171">
      <w:marLeft w:val="0"/>
      <w:marRight w:val="0"/>
      <w:marTop w:val="0"/>
      <w:marBottom w:val="0"/>
      <w:divBdr>
        <w:top w:val="none" w:sz="0" w:space="0" w:color="auto"/>
        <w:left w:val="none" w:sz="0" w:space="0" w:color="auto"/>
        <w:bottom w:val="none" w:sz="0" w:space="0" w:color="auto"/>
        <w:right w:val="none" w:sz="0" w:space="0" w:color="auto"/>
      </w:divBdr>
    </w:div>
    <w:div w:id="970138172">
      <w:marLeft w:val="0"/>
      <w:marRight w:val="0"/>
      <w:marTop w:val="0"/>
      <w:marBottom w:val="0"/>
      <w:divBdr>
        <w:top w:val="none" w:sz="0" w:space="0" w:color="auto"/>
        <w:left w:val="none" w:sz="0" w:space="0" w:color="auto"/>
        <w:bottom w:val="none" w:sz="0" w:space="0" w:color="auto"/>
        <w:right w:val="none" w:sz="0" w:space="0" w:color="auto"/>
      </w:divBdr>
    </w:div>
    <w:div w:id="970138173">
      <w:marLeft w:val="0"/>
      <w:marRight w:val="0"/>
      <w:marTop w:val="0"/>
      <w:marBottom w:val="0"/>
      <w:divBdr>
        <w:top w:val="none" w:sz="0" w:space="0" w:color="auto"/>
        <w:left w:val="none" w:sz="0" w:space="0" w:color="auto"/>
        <w:bottom w:val="none" w:sz="0" w:space="0" w:color="auto"/>
        <w:right w:val="none" w:sz="0" w:space="0" w:color="auto"/>
      </w:divBdr>
    </w:div>
    <w:div w:id="970138174">
      <w:marLeft w:val="0"/>
      <w:marRight w:val="0"/>
      <w:marTop w:val="0"/>
      <w:marBottom w:val="0"/>
      <w:divBdr>
        <w:top w:val="none" w:sz="0" w:space="0" w:color="auto"/>
        <w:left w:val="none" w:sz="0" w:space="0" w:color="auto"/>
        <w:bottom w:val="none" w:sz="0" w:space="0" w:color="auto"/>
        <w:right w:val="none" w:sz="0" w:space="0" w:color="auto"/>
      </w:divBdr>
    </w:div>
    <w:div w:id="970138175">
      <w:marLeft w:val="0"/>
      <w:marRight w:val="0"/>
      <w:marTop w:val="0"/>
      <w:marBottom w:val="0"/>
      <w:divBdr>
        <w:top w:val="none" w:sz="0" w:space="0" w:color="auto"/>
        <w:left w:val="none" w:sz="0" w:space="0" w:color="auto"/>
        <w:bottom w:val="none" w:sz="0" w:space="0" w:color="auto"/>
        <w:right w:val="none" w:sz="0" w:space="0" w:color="auto"/>
      </w:divBdr>
    </w:div>
    <w:div w:id="970138176">
      <w:marLeft w:val="0"/>
      <w:marRight w:val="0"/>
      <w:marTop w:val="0"/>
      <w:marBottom w:val="0"/>
      <w:divBdr>
        <w:top w:val="none" w:sz="0" w:space="0" w:color="auto"/>
        <w:left w:val="none" w:sz="0" w:space="0" w:color="auto"/>
        <w:bottom w:val="none" w:sz="0" w:space="0" w:color="auto"/>
        <w:right w:val="none" w:sz="0" w:space="0" w:color="auto"/>
      </w:divBdr>
    </w:div>
    <w:div w:id="970138177">
      <w:marLeft w:val="0"/>
      <w:marRight w:val="0"/>
      <w:marTop w:val="0"/>
      <w:marBottom w:val="0"/>
      <w:divBdr>
        <w:top w:val="none" w:sz="0" w:space="0" w:color="auto"/>
        <w:left w:val="none" w:sz="0" w:space="0" w:color="auto"/>
        <w:bottom w:val="none" w:sz="0" w:space="0" w:color="auto"/>
        <w:right w:val="none" w:sz="0" w:space="0" w:color="auto"/>
      </w:divBdr>
    </w:div>
    <w:div w:id="970138178">
      <w:marLeft w:val="0"/>
      <w:marRight w:val="0"/>
      <w:marTop w:val="0"/>
      <w:marBottom w:val="0"/>
      <w:divBdr>
        <w:top w:val="none" w:sz="0" w:space="0" w:color="auto"/>
        <w:left w:val="none" w:sz="0" w:space="0" w:color="auto"/>
        <w:bottom w:val="none" w:sz="0" w:space="0" w:color="auto"/>
        <w:right w:val="none" w:sz="0" w:space="0" w:color="auto"/>
      </w:divBdr>
    </w:div>
    <w:div w:id="970138179">
      <w:marLeft w:val="0"/>
      <w:marRight w:val="0"/>
      <w:marTop w:val="0"/>
      <w:marBottom w:val="0"/>
      <w:divBdr>
        <w:top w:val="none" w:sz="0" w:space="0" w:color="auto"/>
        <w:left w:val="none" w:sz="0" w:space="0" w:color="auto"/>
        <w:bottom w:val="none" w:sz="0" w:space="0" w:color="auto"/>
        <w:right w:val="none" w:sz="0" w:space="0" w:color="auto"/>
      </w:divBdr>
    </w:div>
    <w:div w:id="970138180">
      <w:marLeft w:val="0"/>
      <w:marRight w:val="0"/>
      <w:marTop w:val="0"/>
      <w:marBottom w:val="0"/>
      <w:divBdr>
        <w:top w:val="none" w:sz="0" w:space="0" w:color="auto"/>
        <w:left w:val="none" w:sz="0" w:space="0" w:color="auto"/>
        <w:bottom w:val="none" w:sz="0" w:space="0" w:color="auto"/>
        <w:right w:val="none" w:sz="0" w:space="0" w:color="auto"/>
      </w:divBdr>
    </w:div>
    <w:div w:id="970138181">
      <w:marLeft w:val="0"/>
      <w:marRight w:val="0"/>
      <w:marTop w:val="0"/>
      <w:marBottom w:val="0"/>
      <w:divBdr>
        <w:top w:val="none" w:sz="0" w:space="0" w:color="auto"/>
        <w:left w:val="none" w:sz="0" w:space="0" w:color="auto"/>
        <w:bottom w:val="none" w:sz="0" w:space="0" w:color="auto"/>
        <w:right w:val="none" w:sz="0" w:space="0" w:color="auto"/>
      </w:divBdr>
    </w:div>
    <w:div w:id="970138182">
      <w:marLeft w:val="0"/>
      <w:marRight w:val="0"/>
      <w:marTop w:val="0"/>
      <w:marBottom w:val="0"/>
      <w:divBdr>
        <w:top w:val="none" w:sz="0" w:space="0" w:color="auto"/>
        <w:left w:val="none" w:sz="0" w:space="0" w:color="auto"/>
        <w:bottom w:val="none" w:sz="0" w:space="0" w:color="auto"/>
        <w:right w:val="none" w:sz="0" w:space="0" w:color="auto"/>
      </w:divBdr>
    </w:div>
    <w:div w:id="970138183">
      <w:marLeft w:val="0"/>
      <w:marRight w:val="0"/>
      <w:marTop w:val="0"/>
      <w:marBottom w:val="0"/>
      <w:divBdr>
        <w:top w:val="none" w:sz="0" w:space="0" w:color="auto"/>
        <w:left w:val="none" w:sz="0" w:space="0" w:color="auto"/>
        <w:bottom w:val="none" w:sz="0" w:space="0" w:color="auto"/>
        <w:right w:val="none" w:sz="0" w:space="0" w:color="auto"/>
      </w:divBdr>
    </w:div>
    <w:div w:id="970138184">
      <w:marLeft w:val="0"/>
      <w:marRight w:val="0"/>
      <w:marTop w:val="0"/>
      <w:marBottom w:val="0"/>
      <w:divBdr>
        <w:top w:val="none" w:sz="0" w:space="0" w:color="auto"/>
        <w:left w:val="none" w:sz="0" w:space="0" w:color="auto"/>
        <w:bottom w:val="none" w:sz="0" w:space="0" w:color="auto"/>
        <w:right w:val="none" w:sz="0" w:space="0" w:color="auto"/>
      </w:divBdr>
    </w:div>
    <w:div w:id="970138185">
      <w:marLeft w:val="0"/>
      <w:marRight w:val="0"/>
      <w:marTop w:val="0"/>
      <w:marBottom w:val="0"/>
      <w:divBdr>
        <w:top w:val="none" w:sz="0" w:space="0" w:color="auto"/>
        <w:left w:val="none" w:sz="0" w:space="0" w:color="auto"/>
        <w:bottom w:val="none" w:sz="0" w:space="0" w:color="auto"/>
        <w:right w:val="none" w:sz="0" w:space="0" w:color="auto"/>
      </w:divBdr>
    </w:div>
    <w:div w:id="970138186">
      <w:marLeft w:val="0"/>
      <w:marRight w:val="0"/>
      <w:marTop w:val="0"/>
      <w:marBottom w:val="0"/>
      <w:divBdr>
        <w:top w:val="none" w:sz="0" w:space="0" w:color="auto"/>
        <w:left w:val="none" w:sz="0" w:space="0" w:color="auto"/>
        <w:bottom w:val="none" w:sz="0" w:space="0" w:color="auto"/>
        <w:right w:val="none" w:sz="0" w:space="0" w:color="auto"/>
      </w:divBdr>
    </w:div>
    <w:div w:id="970138187">
      <w:marLeft w:val="0"/>
      <w:marRight w:val="0"/>
      <w:marTop w:val="0"/>
      <w:marBottom w:val="0"/>
      <w:divBdr>
        <w:top w:val="none" w:sz="0" w:space="0" w:color="auto"/>
        <w:left w:val="none" w:sz="0" w:space="0" w:color="auto"/>
        <w:bottom w:val="none" w:sz="0" w:space="0" w:color="auto"/>
        <w:right w:val="none" w:sz="0" w:space="0" w:color="auto"/>
      </w:divBdr>
    </w:div>
    <w:div w:id="970138188">
      <w:marLeft w:val="0"/>
      <w:marRight w:val="0"/>
      <w:marTop w:val="0"/>
      <w:marBottom w:val="0"/>
      <w:divBdr>
        <w:top w:val="none" w:sz="0" w:space="0" w:color="auto"/>
        <w:left w:val="none" w:sz="0" w:space="0" w:color="auto"/>
        <w:bottom w:val="none" w:sz="0" w:space="0" w:color="auto"/>
        <w:right w:val="none" w:sz="0" w:space="0" w:color="auto"/>
      </w:divBdr>
    </w:div>
    <w:div w:id="970138189">
      <w:marLeft w:val="0"/>
      <w:marRight w:val="0"/>
      <w:marTop w:val="0"/>
      <w:marBottom w:val="0"/>
      <w:divBdr>
        <w:top w:val="none" w:sz="0" w:space="0" w:color="auto"/>
        <w:left w:val="none" w:sz="0" w:space="0" w:color="auto"/>
        <w:bottom w:val="none" w:sz="0" w:space="0" w:color="auto"/>
        <w:right w:val="none" w:sz="0" w:space="0" w:color="auto"/>
      </w:divBdr>
    </w:div>
    <w:div w:id="970138190">
      <w:marLeft w:val="0"/>
      <w:marRight w:val="0"/>
      <w:marTop w:val="0"/>
      <w:marBottom w:val="0"/>
      <w:divBdr>
        <w:top w:val="none" w:sz="0" w:space="0" w:color="auto"/>
        <w:left w:val="none" w:sz="0" w:space="0" w:color="auto"/>
        <w:bottom w:val="none" w:sz="0" w:space="0" w:color="auto"/>
        <w:right w:val="none" w:sz="0" w:space="0" w:color="auto"/>
      </w:divBdr>
    </w:div>
    <w:div w:id="970138191">
      <w:marLeft w:val="0"/>
      <w:marRight w:val="0"/>
      <w:marTop w:val="0"/>
      <w:marBottom w:val="0"/>
      <w:divBdr>
        <w:top w:val="none" w:sz="0" w:space="0" w:color="auto"/>
        <w:left w:val="none" w:sz="0" w:space="0" w:color="auto"/>
        <w:bottom w:val="none" w:sz="0" w:space="0" w:color="auto"/>
        <w:right w:val="none" w:sz="0" w:space="0" w:color="auto"/>
      </w:divBdr>
    </w:div>
    <w:div w:id="970138192">
      <w:marLeft w:val="0"/>
      <w:marRight w:val="0"/>
      <w:marTop w:val="0"/>
      <w:marBottom w:val="0"/>
      <w:divBdr>
        <w:top w:val="none" w:sz="0" w:space="0" w:color="auto"/>
        <w:left w:val="none" w:sz="0" w:space="0" w:color="auto"/>
        <w:bottom w:val="none" w:sz="0" w:space="0" w:color="auto"/>
        <w:right w:val="none" w:sz="0" w:space="0" w:color="auto"/>
      </w:divBdr>
    </w:div>
    <w:div w:id="970138193">
      <w:marLeft w:val="0"/>
      <w:marRight w:val="0"/>
      <w:marTop w:val="0"/>
      <w:marBottom w:val="0"/>
      <w:divBdr>
        <w:top w:val="none" w:sz="0" w:space="0" w:color="auto"/>
        <w:left w:val="none" w:sz="0" w:space="0" w:color="auto"/>
        <w:bottom w:val="none" w:sz="0" w:space="0" w:color="auto"/>
        <w:right w:val="none" w:sz="0" w:space="0" w:color="auto"/>
      </w:divBdr>
    </w:div>
    <w:div w:id="970138194">
      <w:marLeft w:val="0"/>
      <w:marRight w:val="0"/>
      <w:marTop w:val="0"/>
      <w:marBottom w:val="0"/>
      <w:divBdr>
        <w:top w:val="none" w:sz="0" w:space="0" w:color="auto"/>
        <w:left w:val="none" w:sz="0" w:space="0" w:color="auto"/>
        <w:bottom w:val="none" w:sz="0" w:space="0" w:color="auto"/>
        <w:right w:val="none" w:sz="0" w:space="0" w:color="auto"/>
      </w:divBdr>
    </w:div>
    <w:div w:id="970138195">
      <w:marLeft w:val="0"/>
      <w:marRight w:val="0"/>
      <w:marTop w:val="0"/>
      <w:marBottom w:val="0"/>
      <w:divBdr>
        <w:top w:val="none" w:sz="0" w:space="0" w:color="auto"/>
        <w:left w:val="none" w:sz="0" w:space="0" w:color="auto"/>
        <w:bottom w:val="none" w:sz="0" w:space="0" w:color="auto"/>
        <w:right w:val="none" w:sz="0" w:space="0" w:color="auto"/>
      </w:divBdr>
    </w:div>
    <w:div w:id="970138196">
      <w:marLeft w:val="0"/>
      <w:marRight w:val="0"/>
      <w:marTop w:val="0"/>
      <w:marBottom w:val="0"/>
      <w:divBdr>
        <w:top w:val="none" w:sz="0" w:space="0" w:color="auto"/>
        <w:left w:val="none" w:sz="0" w:space="0" w:color="auto"/>
        <w:bottom w:val="none" w:sz="0" w:space="0" w:color="auto"/>
        <w:right w:val="none" w:sz="0" w:space="0" w:color="auto"/>
      </w:divBdr>
    </w:div>
    <w:div w:id="970138197">
      <w:marLeft w:val="0"/>
      <w:marRight w:val="0"/>
      <w:marTop w:val="0"/>
      <w:marBottom w:val="0"/>
      <w:divBdr>
        <w:top w:val="none" w:sz="0" w:space="0" w:color="auto"/>
        <w:left w:val="none" w:sz="0" w:space="0" w:color="auto"/>
        <w:bottom w:val="none" w:sz="0" w:space="0" w:color="auto"/>
        <w:right w:val="none" w:sz="0" w:space="0" w:color="auto"/>
      </w:divBdr>
    </w:div>
    <w:div w:id="970138198">
      <w:marLeft w:val="0"/>
      <w:marRight w:val="0"/>
      <w:marTop w:val="0"/>
      <w:marBottom w:val="0"/>
      <w:divBdr>
        <w:top w:val="none" w:sz="0" w:space="0" w:color="auto"/>
        <w:left w:val="none" w:sz="0" w:space="0" w:color="auto"/>
        <w:bottom w:val="none" w:sz="0" w:space="0" w:color="auto"/>
        <w:right w:val="none" w:sz="0" w:space="0" w:color="auto"/>
      </w:divBdr>
    </w:div>
    <w:div w:id="970138199">
      <w:marLeft w:val="0"/>
      <w:marRight w:val="0"/>
      <w:marTop w:val="0"/>
      <w:marBottom w:val="0"/>
      <w:divBdr>
        <w:top w:val="none" w:sz="0" w:space="0" w:color="auto"/>
        <w:left w:val="none" w:sz="0" w:space="0" w:color="auto"/>
        <w:bottom w:val="none" w:sz="0" w:space="0" w:color="auto"/>
        <w:right w:val="none" w:sz="0" w:space="0" w:color="auto"/>
      </w:divBdr>
    </w:div>
    <w:div w:id="970138200">
      <w:marLeft w:val="0"/>
      <w:marRight w:val="0"/>
      <w:marTop w:val="0"/>
      <w:marBottom w:val="0"/>
      <w:divBdr>
        <w:top w:val="none" w:sz="0" w:space="0" w:color="auto"/>
        <w:left w:val="none" w:sz="0" w:space="0" w:color="auto"/>
        <w:bottom w:val="none" w:sz="0" w:space="0" w:color="auto"/>
        <w:right w:val="none" w:sz="0" w:space="0" w:color="auto"/>
      </w:divBdr>
    </w:div>
    <w:div w:id="970138201">
      <w:marLeft w:val="0"/>
      <w:marRight w:val="0"/>
      <w:marTop w:val="0"/>
      <w:marBottom w:val="0"/>
      <w:divBdr>
        <w:top w:val="none" w:sz="0" w:space="0" w:color="auto"/>
        <w:left w:val="none" w:sz="0" w:space="0" w:color="auto"/>
        <w:bottom w:val="none" w:sz="0" w:space="0" w:color="auto"/>
        <w:right w:val="none" w:sz="0" w:space="0" w:color="auto"/>
      </w:divBdr>
    </w:div>
    <w:div w:id="970138202">
      <w:marLeft w:val="0"/>
      <w:marRight w:val="0"/>
      <w:marTop w:val="0"/>
      <w:marBottom w:val="0"/>
      <w:divBdr>
        <w:top w:val="none" w:sz="0" w:space="0" w:color="auto"/>
        <w:left w:val="none" w:sz="0" w:space="0" w:color="auto"/>
        <w:bottom w:val="none" w:sz="0" w:space="0" w:color="auto"/>
        <w:right w:val="none" w:sz="0" w:space="0" w:color="auto"/>
      </w:divBdr>
    </w:div>
    <w:div w:id="970138203">
      <w:marLeft w:val="0"/>
      <w:marRight w:val="0"/>
      <w:marTop w:val="0"/>
      <w:marBottom w:val="0"/>
      <w:divBdr>
        <w:top w:val="none" w:sz="0" w:space="0" w:color="auto"/>
        <w:left w:val="none" w:sz="0" w:space="0" w:color="auto"/>
        <w:bottom w:val="none" w:sz="0" w:space="0" w:color="auto"/>
        <w:right w:val="none" w:sz="0" w:space="0" w:color="auto"/>
      </w:divBdr>
    </w:div>
    <w:div w:id="970138204">
      <w:marLeft w:val="0"/>
      <w:marRight w:val="0"/>
      <w:marTop w:val="0"/>
      <w:marBottom w:val="0"/>
      <w:divBdr>
        <w:top w:val="none" w:sz="0" w:space="0" w:color="auto"/>
        <w:left w:val="none" w:sz="0" w:space="0" w:color="auto"/>
        <w:bottom w:val="none" w:sz="0" w:space="0" w:color="auto"/>
        <w:right w:val="none" w:sz="0" w:space="0" w:color="auto"/>
      </w:divBdr>
    </w:div>
    <w:div w:id="970138205">
      <w:marLeft w:val="0"/>
      <w:marRight w:val="0"/>
      <w:marTop w:val="0"/>
      <w:marBottom w:val="0"/>
      <w:divBdr>
        <w:top w:val="none" w:sz="0" w:space="0" w:color="auto"/>
        <w:left w:val="none" w:sz="0" w:space="0" w:color="auto"/>
        <w:bottom w:val="none" w:sz="0" w:space="0" w:color="auto"/>
        <w:right w:val="none" w:sz="0" w:space="0" w:color="auto"/>
      </w:divBdr>
    </w:div>
    <w:div w:id="970138206">
      <w:marLeft w:val="0"/>
      <w:marRight w:val="0"/>
      <w:marTop w:val="0"/>
      <w:marBottom w:val="0"/>
      <w:divBdr>
        <w:top w:val="none" w:sz="0" w:space="0" w:color="auto"/>
        <w:left w:val="none" w:sz="0" w:space="0" w:color="auto"/>
        <w:bottom w:val="none" w:sz="0" w:space="0" w:color="auto"/>
        <w:right w:val="none" w:sz="0" w:space="0" w:color="auto"/>
      </w:divBdr>
    </w:div>
    <w:div w:id="970138207">
      <w:marLeft w:val="0"/>
      <w:marRight w:val="0"/>
      <w:marTop w:val="0"/>
      <w:marBottom w:val="0"/>
      <w:divBdr>
        <w:top w:val="none" w:sz="0" w:space="0" w:color="auto"/>
        <w:left w:val="none" w:sz="0" w:space="0" w:color="auto"/>
        <w:bottom w:val="none" w:sz="0" w:space="0" w:color="auto"/>
        <w:right w:val="none" w:sz="0" w:space="0" w:color="auto"/>
      </w:divBdr>
    </w:div>
    <w:div w:id="970138208">
      <w:marLeft w:val="0"/>
      <w:marRight w:val="0"/>
      <w:marTop w:val="0"/>
      <w:marBottom w:val="0"/>
      <w:divBdr>
        <w:top w:val="none" w:sz="0" w:space="0" w:color="auto"/>
        <w:left w:val="none" w:sz="0" w:space="0" w:color="auto"/>
        <w:bottom w:val="none" w:sz="0" w:space="0" w:color="auto"/>
        <w:right w:val="none" w:sz="0" w:space="0" w:color="auto"/>
      </w:divBdr>
    </w:div>
    <w:div w:id="970138209">
      <w:marLeft w:val="0"/>
      <w:marRight w:val="0"/>
      <w:marTop w:val="0"/>
      <w:marBottom w:val="0"/>
      <w:divBdr>
        <w:top w:val="none" w:sz="0" w:space="0" w:color="auto"/>
        <w:left w:val="none" w:sz="0" w:space="0" w:color="auto"/>
        <w:bottom w:val="none" w:sz="0" w:space="0" w:color="auto"/>
        <w:right w:val="none" w:sz="0" w:space="0" w:color="auto"/>
      </w:divBdr>
    </w:div>
    <w:div w:id="970138210">
      <w:marLeft w:val="0"/>
      <w:marRight w:val="0"/>
      <w:marTop w:val="0"/>
      <w:marBottom w:val="0"/>
      <w:divBdr>
        <w:top w:val="none" w:sz="0" w:space="0" w:color="auto"/>
        <w:left w:val="none" w:sz="0" w:space="0" w:color="auto"/>
        <w:bottom w:val="none" w:sz="0" w:space="0" w:color="auto"/>
        <w:right w:val="none" w:sz="0" w:space="0" w:color="auto"/>
      </w:divBdr>
    </w:div>
    <w:div w:id="970138211">
      <w:marLeft w:val="0"/>
      <w:marRight w:val="0"/>
      <w:marTop w:val="0"/>
      <w:marBottom w:val="0"/>
      <w:divBdr>
        <w:top w:val="none" w:sz="0" w:space="0" w:color="auto"/>
        <w:left w:val="none" w:sz="0" w:space="0" w:color="auto"/>
        <w:bottom w:val="none" w:sz="0" w:space="0" w:color="auto"/>
        <w:right w:val="none" w:sz="0" w:space="0" w:color="auto"/>
      </w:divBdr>
    </w:div>
    <w:div w:id="970138212">
      <w:marLeft w:val="0"/>
      <w:marRight w:val="0"/>
      <w:marTop w:val="0"/>
      <w:marBottom w:val="0"/>
      <w:divBdr>
        <w:top w:val="none" w:sz="0" w:space="0" w:color="auto"/>
        <w:left w:val="none" w:sz="0" w:space="0" w:color="auto"/>
        <w:bottom w:val="none" w:sz="0" w:space="0" w:color="auto"/>
        <w:right w:val="none" w:sz="0" w:space="0" w:color="auto"/>
      </w:divBdr>
    </w:div>
    <w:div w:id="970138213">
      <w:marLeft w:val="0"/>
      <w:marRight w:val="0"/>
      <w:marTop w:val="0"/>
      <w:marBottom w:val="0"/>
      <w:divBdr>
        <w:top w:val="none" w:sz="0" w:space="0" w:color="auto"/>
        <w:left w:val="none" w:sz="0" w:space="0" w:color="auto"/>
        <w:bottom w:val="none" w:sz="0" w:space="0" w:color="auto"/>
        <w:right w:val="none" w:sz="0" w:space="0" w:color="auto"/>
      </w:divBdr>
    </w:div>
    <w:div w:id="970138214">
      <w:marLeft w:val="0"/>
      <w:marRight w:val="0"/>
      <w:marTop w:val="0"/>
      <w:marBottom w:val="0"/>
      <w:divBdr>
        <w:top w:val="none" w:sz="0" w:space="0" w:color="auto"/>
        <w:left w:val="none" w:sz="0" w:space="0" w:color="auto"/>
        <w:bottom w:val="none" w:sz="0" w:space="0" w:color="auto"/>
        <w:right w:val="none" w:sz="0" w:space="0" w:color="auto"/>
      </w:divBdr>
    </w:div>
    <w:div w:id="970138215">
      <w:marLeft w:val="0"/>
      <w:marRight w:val="0"/>
      <w:marTop w:val="0"/>
      <w:marBottom w:val="0"/>
      <w:divBdr>
        <w:top w:val="none" w:sz="0" w:space="0" w:color="auto"/>
        <w:left w:val="none" w:sz="0" w:space="0" w:color="auto"/>
        <w:bottom w:val="none" w:sz="0" w:space="0" w:color="auto"/>
        <w:right w:val="none" w:sz="0" w:space="0" w:color="auto"/>
      </w:divBdr>
    </w:div>
    <w:div w:id="970138216">
      <w:marLeft w:val="0"/>
      <w:marRight w:val="0"/>
      <w:marTop w:val="0"/>
      <w:marBottom w:val="0"/>
      <w:divBdr>
        <w:top w:val="none" w:sz="0" w:space="0" w:color="auto"/>
        <w:left w:val="none" w:sz="0" w:space="0" w:color="auto"/>
        <w:bottom w:val="none" w:sz="0" w:space="0" w:color="auto"/>
        <w:right w:val="none" w:sz="0" w:space="0" w:color="auto"/>
      </w:divBdr>
    </w:div>
    <w:div w:id="970138217">
      <w:marLeft w:val="0"/>
      <w:marRight w:val="0"/>
      <w:marTop w:val="0"/>
      <w:marBottom w:val="0"/>
      <w:divBdr>
        <w:top w:val="none" w:sz="0" w:space="0" w:color="auto"/>
        <w:left w:val="none" w:sz="0" w:space="0" w:color="auto"/>
        <w:bottom w:val="none" w:sz="0" w:space="0" w:color="auto"/>
        <w:right w:val="none" w:sz="0" w:space="0" w:color="auto"/>
      </w:divBdr>
    </w:div>
    <w:div w:id="970138218">
      <w:marLeft w:val="0"/>
      <w:marRight w:val="0"/>
      <w:marTop w:val="0"/>
      <w:marBottom w:val="0"/>
      <w:divBdr>
        <w:top w:val="none" w:sz="0" w:space="0" w:color="auto"/>
        <w:left w:val="none" w:sz="0" w:space="0" w:color="auto"/>
        <w:bottom w:val="none" w:sz="0" w:space="0" w:color="auto"/>
        <w:right w:val="none" w:sz="0" w:space="0" w:color="auto"/>
      </w:divBdr>
    </w:div>
    <w:div w:id="970138219">
      <w:marLeft w:val="0"/>
      <w:marRight w:val="0"/>
      <w:marTop w:val="0"/>
      <w:marBottom w:val="0"/>
      <w:divBdr>
        <w:top w:val="none" w:sz="0" w:space="0" w:color="auto"/>
        <w:left w:val="none" w:sz="0" w:space="0" w:color="auto"/>
        <w:bottom w:val="none" w:sz="0" w:space="0" w:color="auto"/>
        <w:right w:val="none" w:sz="0" w:space="0" w:color="auto"/>
      </w:divBdr>
    </w:div>
    <w:div w:id="970138220">
      <w:marLeft w:val="0"/>
      <w:marRight w:val="0"/>
      <w:marTop w:val="0"/>
      <w:marBottom w:val="0"/>
      <w:divBdr>
        <w:top w:val="none" w:sz="0" w:space="0" w:color="auto"/>
        <w:left w:val="none" w:sz="0" w:space="0" w:color="auto"/>
        <w:bottom w:val="none" w:sz="0" w:space="0" w:color="auto"/>
        <w:right w:val="none" w:sz="0" w:space="0" w:color="auto"/>
      </w:divBdr>
    </w:div>
    <w:div w:id="970138221">
      <w:marLeft w:val="0"/>
      <w:marRight w:val="0"/>
      <w:marTop w:val="0"/>
      <w:marBottom w:val="0"/>
      <w:divBdr>
        <w:top w:val="none" w:sz="0" w:space="0" w:color="auto"/>
        <w:left w:val="none" w:sz="0" w:space="0" w:color="auto"/>
        <w:bottom w:val="none" w:sz="0" w:space="0" w:color="auto"/>
        <w:right w:val="none" w:sz="0" w:space="0" w:color="auto"/>
      </w:divBdr>
    </w:div>
    <w:div w:id="970138222">
      <w:marLeft w:val="0"/>
      <w:marRight w:val="0"/>
      <w:marTop w:val="0"/>
      <w:marBottom w:val="0"/>
      <w:divBdr>
        <w:top w:val="none" w:sz="0" w:space="0" w:color="auto"/>
        <w:left w:val="none" w:sz="0" w:space="0" w:color="auto"/>
        <w:bottom w:val="none" w:sz="0" w:space="0" w:color="auto"/>
        <w:right w:val="none" w:sz="0" w:space="0" w:color="auto"/>
      </w:divBdr>
    </w:div>
    <w:div w:id="970138223">
      <w:marLeft w:val="0"/>
      <w:marRight w:val="0"/>
      <w:marTop w:val="0"/>
      <w:marBottom w:val="0"/>
      <w:divBdr>
        <w:top w:val="none" w:sz="0" w:space="0" w:color="auto"/>
        <w:left w:val="none" w:sz="0" w:space="0" w:color="auto"/>
        <w:bottom w:val="none" w:sz="0" w:space="0" w:color="auto"/>
        <w:right w:val="none" w:sz="0" w:space="0" w:color="auto"/>
      </w:divBdr>
    </w:div>
    <w:div w:id="970138224">
      <w:marLeft w:val="0"/>
      <w:marRight w:val="0"/>
      <w:marTop w:val="0"/>
      <w:marBottom w:val="0"/>
      <w:divBdr>
        <w:top w:val="none" w:sz="0" w:space="0" w:color="auto"/>
        <w:left w:val="none" w:sz="0" w:space="0" w:color="auto"/>
        <w:bottom w:val="none" w:sz="0" w:space="0" w:color="auto"/>
        <w:right w:val="none" w:sz="0" w:space="0" w:color="auto"/>
      </w:divBdr>
    </w:div>
    <w:div w:id="970138225">
      <w:marLeft w:val="0"/>
      <w:marRight w:val="0"/>
      <w:marTop w:val="0"/>
      <w:marBottom w:val="0"/>
      <w:divBdr>
        <w:top w:val="none" w:sz="0" w:space="0" w:color="auto"/>
        <w:left w:val="none" w:sz="0" w:space="0" w:color="auto"/>
        <w:bottom w:val="none" w:sz="0" w:space="0" w:color="auto"/>
        <w:right w:val="none" w:sz="0" w:space="0" w:color="auto"/>
      </w:divBdr>
    </w:div>
    <w:div w:id="970138226">
      <w:marLeft w:val="0"/>
      <w:marRight w:val="0"/>
      <w:marTop w:val="0"/>
      <w:marBottom w:val="0"/>
      <w:divBdr>
        <w:top w:val="none" w:sz="0" w:space="0" w:color="auto"/>
        <w:left w:val="none" w:sz="0" w:space="0" w:color="auto"/>
        <w:bottom w:val="none" w:sz="0" w:space="0" w:color="auto"/>
        <w:right w:val="none" w:sz="0" w:space="0" w:color="auto"/>
      </w:divBdr>
    </w:div>
    <w:div w:id="970138227">
      <w:marLeft w:val="0"/>
      <w:marRight w:val="0"/>
      <w:marTop w:val="0"/>
      <w:marBottom w:val="0"/>
      <w:divBdr>
        <w:top w:val="none" w:sz="0" w:space="0" w:color="auto"/>
        <w:left w:val="none" w:sz="0" w:space="0" w:color="auto"/>
        <w:bottom w:val="none" w:sz="0" w:space="0" w:color="auto"/>
        <w:right w:val="none" w:sz="0" w:space="0" w:color="auto"/>
      </w:divBdr>
    </w:div>
    <w:div w:id="970138228">
      <w:marLeft w:val="0"/>
      <w:marRight w:val="0"/>
      <w:marTop w:val="0"/>
      <w:marBottom w:val="0"/>
      <w:divBdr>
        <w:top w:val="none" w:sz="0" w:space="0" w:color="auto"/>
        <w:left w:val="none" w:sz="0" w:space="0" w:color="auto"/>
        <w:bottom w:val="none" w:sz="0" w:space="0" w:color="auto"/>
        <w:right w:val="none" w:sz="0" w:space="0" w:color="auto"/>
      </w:divBdr>
    </w:div>
    <w:div w:id="970138229">
      <w:marLeft w:val="0"/>
      <w:marRight w:val="0"/>
      <w:marTop w:val="0"/>
      <w:marBottom w:val="0"/>
      <w:divBdr>
        <w:top w:val="none" w:sz="0" w:space="0" w:color="auto"/>
        <w:left w:val="none" w:sz="0" w:space="0" w:color="auto"/>
        <w:bottom w:val="none" w:sz="0" w:space="0" w:color="auto"/>
        <w:right w:val="none" w:sz="0" w:space="0" w:color="auto"/>
      </w:divBdr>
    </w:div>
    <w:div w:id="970138230">
      <w:marLeft w:val="0"/>
      <w:marRight w:val="0"/>
      <w:marTop w:val="0"/>
      <w:marBottom w:val="0"/>
      <w:divBdr>
        <w:top w:val="none" w:sz="0" w:space="0" w:color="auto"/>
        <w:left w:val="none" w:sz="0" w:space="0" w:color="auto"/>
        <w:bottom w:val="none" w:sz="0" w:space="0" w:color="auto"/>
        <w:right w:val="none" w:sz="0" w:space="0" w:color="auto"/>
      </w:divBdr>
    </w:div>
    <w:div w:id="970138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24026</Words>
  <Characters>129744</Characters>
  <Application>Microsoft Office Word</Application>
  <DocSecurity>0</DocSecurity>
  <Lines>1081</Lines>
  <Paragraphs>306</Paragraphs>
  <ScaleCrop>false</ScaleCrop>
  <Company>none</Company>
  <LinksUpToDate>false</LinksUpToDate>
  <CharactersWithSpaces>153464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απόφασης   :</dc:title>
  <dc:creator>User</dc:creator>
  <cp:lastModifiedBy>User</cp:lastModifiedBy>
  <cp:revision>2</cp:revision>
  <cp:lastPrinted>2014-05-31T18:19:00Z</cp:lastPrinted>
  <dcterms:created xsi:type="dcterms:W3CDTF">2019-06-26T08:26:00Z</dcterms:created>
  <dcterms:modified xsi:type="dcterms:W3CDTF">2019-06-26T08:26:00Z</dcterms:modified>
</cp:coreProperties>
</file>